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16" w:rsidRPr="0097246B" w:rsidRDefault="007C3416">
      <w:pPr>
        <w:spacing w:before="9" w:line="160" w:lineRule="exact"/>
        <w:rPr>
          <w:rFonts w:ascii="Arial" w:hAnsi="Arial" w:cs="Arial"/>
          <w:sz w:val="22"/>
          <w:szCs w:val="22"/>
        </w:rPr>
      </w:pPr>
      <w:bookmarkStart w:id="0" w:name="_GoBack"/>
      <w:bookmarkEnd w:id="0"/>
    </w:p>
    <w:p w:rsidR="007C3416" w:rsidRPr="0097246B" w:rsidRDefault="0040369B">
      <w:pPr>
        <w:spacing w:before="67" w:line="300" w:lineRule="exact"/>
        <w:ind w:left="113"/>
        <w:rPr>
          <w:rFonts w:ascii="Arial" w:eastAsia="Arial" w:hAnsi="Arial" w:cs="Arial"/>
          <w:sz w:val="22"/>
          <w:szCs w:val="22"/>
        </w:rPr>
      </w:pPr>
      <w:r w:rsidRPr="0097246B">
        <w:rPr>
          <w:rFonts w:ascii="Arial" w:hAnsi="Arial" w:cs="Arial"/>
          <w:noProof/>
          <w:sz w:val="22"/>
          <w:szCs w:val="22"/>
          <w:lang w:val="en-GB" w:eastAsia="en-GB"/>
        </w:rPr>
        <mc:AlternateContent>
          <mc:Choice Requires="wpg">
            <w:drawing>
              <wp:anchor distT="0" distB="0" distL="114300" distR="114300" simplePos="0" relativeHeight="251654656" behindDoc="1" locked="0" layoutInCell="1" allowOverlap="1" wp14:anchorId="45672720" wp14:editId="2154E30C">
                <wp:simplePos x="0" y="0"/>
                <wp:positionH relativeFrom="page">
                  <wp:posOffset>647065</wp:posOffset>
                </wp:positionH>
                <wp:positionV relativeFrom="page">
                  <wp:posOffset>894080</wp:posOffset>
                </wp:positionV>
                <wp:extent cx="6267450" cy="438785"/>
                <wp:effectExtent l="0" t="0" r="19050" b="184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438785"/>
                          <a:chOff x="1019" y="1408"/>
                          <a:chExt cx="9870" cy="691"/>
                        </a:xfrm>
                        <a:solidFill>
                          <a:schemeClr val="bg1"/>
                        </a:solidFill>
                      </wpg:grpSpPr>
                      <wpg:grpSp>
                        <wpg:cNvPr id="4" name="Group 3"/>
                        <wpg:cNvGrpSpPr>
                          <a:grpSpLocks/>
                        </wpg:cNvGrpSpPr>
                        <wpg:grpSpPr bwMode="auto">
                          <a:xfrm>
                            <a:off x="1032" y="1423"/>
                            <a:ext cx="9847" cy="660"/>
                            <a:chOff x="1032" y="1423"/>
                            <a:chExt cx="9847" cy="660"/>
                          </a:xfrm>
                          <a:grpFill/>
                        </wpg:grpSpPr>
                        <wps:wsp>
                          <wps:cNvPr id="5" name="Freeform 16"/>
                          <wps:cNvSpPr>
                            <a:spLocks/>
                          </wps:cNvSpPr>
                          <wps:spPr bwMode="auto">
                            <a:xfrm>
                              <a:off x="1032" y="1423"/>
                              <a:ext cx="9847" cy="660"/>
                            </a:xfrm>
                            <a:custGeom>
                              <a:avLst/>
                              <a:gdLst>
                                <a:gd name="T0" fmla="+- 0 1032 1032"/>
                                <a:gd name="T1" fmla="*/ T0 w 9847"/>
                                <a:gd name="T2" fmla="+- 0 2084 1423"/>
                                <a:gd name="T3" fmla="*/ 2084 h 660"/>
                                <a:gd name="T4" fmla="+- 0 10879 1032"/>
                                <a:gd name="T5" fmla="*/ T4 w 9847"/>
                                <a:gd name="T6" fmla="+- 0 2084 1423"/>
                                <a:gd name="T7" fmla="*/ 2084 h 660"/>
                                <a:gd name="T8" fmla="+- 0 10879 1032"/>
                                <a:gd name="T9" fmla="*/ T8 w 9847"/>
                                <a:gd name="T10" fmla="+- 0 1423 1423"/>
                                <a:gd name="T11" fmla="*/ 1423 h 660"/>
                                <a:gd name="T12" fmla="+- 0 1032 1032"/>
                                <a:gd name="T13" fmla="*/ T12 w 9847"/>
                                <a:gd name="T14" fmla="+- 0 1423 1423"/>
                                <a:gd name="T15" fmla="*/ 1423 h 660"/>
                                <a:gd name="T16" fmla="+- 0 1032 1032"/>
                                <a:gd name="T17" fmla="*/ T16 w 9847"/>
                                <a:gd name="T18" fmla="+- 0 2084 1423"/>
                                <a:gd name="T19" fmla="*/ 2084 h 660"/>
                              </a:gdLst>
                              <a:ahLst/>
                              <a:cxnLst>
                                <a:cxn ang="0">
                                  <a:pos x="T1" y="T3"/>
                                </a:cxn>
                                <a:cxn ang="0">
                                  <a:pos x="T5" y="T7"/>
                                </a:cxn>
                                <a:cxn ang="0">
                                  <a:pos x="T9" y="T11"/>
                                </a:cxn>
                                <a:cxn ang="0">
                                  <a:pos x="T13" y="T15"/>
                                </a:cxn>
                                <a:cxn ang="0">
                                  <a:pos x="T17" y="T19"/>
                                </a:cxn>
                              </a:cxnLst>
                              <a:rect l="0" t="0" r="r" b="b"/>
                              <a:pathLst>
                                <a:path w="9847" h="660">
                                  <a:moveTo>
                                    <a:pt x="0" y="661"/>
                                  </a:moveTo>
                                  <a:lnTo>
                                    <a:pt x="9847" y="661"/>
                                  </a:lnTo>
                                  <a:lnTo>
                                    <a:pt x="9847" y="0"/>
                                  </a:lnTo>
                                  <a:lnTo>
                                    <a:pt x="0" y="0"/>
                                  </a:lnTo>
                                  <a:lnTo>
                                    <a:pt x="0" y="66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1133" y="1423"/>
                              <a:ext cx="9643" cy="360"/>
                              <a:chOff x="1133" y="1423"/>
                              <a:chExt cx="9643" cy="360"/>
                            </a:xfrm>
                            <a:grpFill/>
                          </wpg:grpSpPr>
                          <wps:wsp>
                            <wps:cNvPr id="7" name="Freeform 15"/>
                            <wps:cNvSpPr>
                              <a:spLocks/>
                            </wps:cNvSpPr>
                            <wps:spPr bwMode="auto">
                              <a:xfrm>
                                <a:off x="1133" y="1423"/>
                                <a:ext cx="9643" cy="360"/>
                              </a:xfrm>
                              <a:custGeom>
                                <a:avLst/>
                                <a:gdLst>
                                  <a:gd name="T0" fmla="+- 0 10776 1133"/>
                                  <a:gd name="T1" fmla="*/ T0 w 9643"/>
                                  <a:gd name="T2" fmla="+- 0 1423 1423"/>
                                  <a:gd name="T3" fmla="*/ 1423 h 360"/>
                                  <a:gd name="T4" fmla="+- 0 1133 1133"/>
                                  <a:gd name="T5" fmla="*/ T4 w 9643"/>
                                  <a:gd name="T6" fmla="+- 0 1423 1423"/>
                                  <a:gd name="T7" fmla="*/ 1423 h 360"/>
                                  <a:gd name="T8" fmla="+- 0 1133 1133"/>
                                  <a:gd name="T9" fmla="*/ T8 w 9643"/>
                                  <a:gd name="T10" fmla="+- 0 1784 1423"/>
                                  <a:gd name="T11" fmla="*/ 1784 h 360"/>
                                  <a:gd name="T12" fmla="+- 0 10776 1133"/>
                                  <a:gd name="T13" fmla="*/ T12 w 9643"/>
                                  <a:gd name="T14" fmla="+- 0 1784 1423"/>
                                  <a:gd name="T15" fmla="*/ 1784 h 360"/>
                                  <a:gd name="T16" fmla="+- 0 10776 1133"/>
                                  <a:gd name="T17" fmla="*/ T16 w 9643"/>
                                  <a:gd name="T18" fmla="+- 0 1423 1423"/>
                                  <a:gd name="T19" fmla="*/ 1423 h 360"/>
                                </a:gdLst>
                                <a:ahLst/>
                                <a:cxnLst>
                                  <a:cxn ang="0">
                                    <a:pos x="T1" y="T3"/>
                                  </a:cxn>
                                  <a:cxn ang="0">
                                    <a:pos x="T5" y="T7"/>
                                  </a:cxn>
                                  <a:cxn ang="0">
                                    <a:pos x="T9" y="T11"/>
                                  </a:cxn>
                                  <a:cxn ang="0">
                                    <a:pos x="T13" y="T15"/>
                                  </a:cxn>
                                  <a:cxn ang="0">
                                    <a:pos x="T17" y="T19"/>
                                  </a:cxn>
                                </a:cxnLst>
                                <a:rect l="0" t="0" r="r" b="b"/>
                                <a:pathLst>
                                  <a:path w="9643" h="360">
                                    <a:moveTo>
                                      <a:pt x="9643" y="0"/>
                                    </a:moveTo>
                                    <a:lnTo>
                                      <a:pt x="0" y="0"/>
                                    </a:lnTo>
                                    <a:lnTo>
                                      <a:pt x="0" y="361"/>
                                    </a:lnTo>
                                    <a:lnTo>
                                      <a:pt x="9643" y="361"/>
                                    </a:lnTo>
                                    <a:lnTo>
                                      <a:pt x="96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5"/>
                            <wpg:cNvGrpSpPr>
                              <a:grpSpLocks/>
                            </wpg:cNvGrpSpPr>
                            <wpg:grpSpPr bwMode="auto">
                              <a:xfrm>
                                <a:off x="1133" y="1784"/>
                                <a:ext cx="9643" cy="300"/>
                                <a:chOff x="1133" y="1784"/>
                                <a:chExt cx="9643" cy="300"/>
                              </a:xfrm>
                              <a:grpFill/>
                            </wpg:grpSpPr>
                            <wps:wsp>
                              <wps:cNvPr id="9" name="Freeform 14"/>
                              <wps:cNvSpPr>
                                <a:spLocks/>
                              </wps:cNvSpPr>
                              <wps:spPr bwMode="auto">
                                <a:xfrm>
                                  <a:off x="1133" y="1784"/>
                                  <a:ext cx="9643" cy="300"/>
                                </a:xfrm>
                                <a:custGeom>
                                  <a:avLst/>
                                  <a:gdLst>
                                    <a:gd name="T0" fmla="+- 0 1133 1133"/>
                                    <a:gd name="T1" fmla="*/ T0 w 9643"/>
                                    <a:gd name="T2" fmla="+- 0 2084 1784"/>
                                    <a:gd name="T3" fmla="*/ 2084 h 300"/>
                                    <a:gd name="T4" fmla="+- 0 10776 1133"/>
                                    <a:gd name="T5" fmla="*/ T4 w 9643"/>
                                    <a:gd name="T6" fmla="+- 0 2084 1784"/>
                                    <a:gd name="T7" fmla="*/ 2084 h 300"/>
                                    <a:gd name="T8" fmla="+- 0 10776 1133"/>
                                    <a:gd name="T9" fmla="*/ T8 w 9643"/>
                                    <a:gd name="T10" fmla="+- 0 1784 1784"/>
                                    <a:gd name="T11" fmla="*/ 1784 h 300"/>
                                    <a:gd name="T12" fmla="+- 0 1133 1133"/>
                                    <a:gd name="T13" fmla="*/ T12 w 9643"/>
                                    <a:gd name="T14" fmla="+- 0 1784 1784"/>
                                    <a:gd name="T15" fmla="*/ 1784 h 300"/>
                                    <a:gd name="T16" fmla="+- 0 1133 1133"/>
                                    <a:gd name="T17" fmla="*/ T16 w 9643"/>
                                    <a:gd name="T18" fmla="+- 0 2084 1784"/>
                                    <a:gd name="T19" fmla="*/ 2084 h 300"/>
                                  </a:gdLst>
                                  <a:ahLst/>
                                  <a:cxnLst>
                                    <a:cxn ang="0">
                                      <a:pos x="T1" y="T3"/>
                                    </a:cxn>
                                    <a:cxn ang="0">
                                      <a:pos x="T5" y="T7"/>
                                    </a:cxn>
                                    <a:cxn ang="0">
                                      <a:pos x="T9" y="T11"/>
                                    </a:cxn>
                                    <a:cxn ang="0">
                                      <a:pos x="T13" y="T15"/>
                                    </a:cxn>
                                    <a:cxn ang="0">
                                      <a:pos x="T17" y="T19"/>
                                    </a:cxn>
                                  </a:cxnLst>
                                  <a:rect l="0" t="0" r="r" b="b"/>
                                  <a:pathLst>
                                    <a:path w="9643" h="300">
                                      <a:moveTo>
                                        <a:pt x="0" y="300"/>
                                      </a:moveTo>
                                      <a:lnTo>
                                        <a:pt x="9643" y="300"/>
                                      </a:lnTo>
                                      <a:lnTo>
                                        <a:pt x="9643" y="0"/>
                                      </a:lnTo>
                                      <a:lnTo>
                                        <a:pt x="0" y="0"/>
                                      </a:lnTo>
                                      <a:lnTo>
                                        <a:pt x="0" y="30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6"/>
                              <wpg:cNvGrpSpPr>
                                <a:grpSpLocks/>
                              </wpg:cNvGrpSpPr>
                              <wpg:grpSpPr bwMode="auto">
                                <a:xfrm>
                                  <a:off x="1030" y="1418"/>
                                  <a:ext cx="9847" cy="0"/>
                                  <a:chOff x="1030" y="1418"/>
                                  <a:chExt cx="9847" cy="0"/>
                                </a:xfrm>
                                <a:grpFill/>
                              </wpg:grpSpPr>
                              <wps:wsp>
                                <wps:cNvPr id="11" name="Freeform 13"/>
                                <wps:cNvSpPr>
                                  <a:spLocks/>
                                </wps:cNvSpPr>
                                <wps:spPr bwMode="auto">
                                  <a:xfrm>
                                    <a:off x="1030" y="1418"/>
                                    <a:ext cx="9847" cy="0"/>
                                  </a:xfrm>
                                  <a:custGeom>
                                    <a:avLst/>
                                    <a:gdLst>
                                      <a:gd name="T0" fmla="+- 0 1030 1030"/>
                                      <a:gd name="T1" fmla="*/ T0 w 9847"/>
                                      <a:gd name="T2" fmla="+- 0 10877 1030"/>
                                      <a:gd name="T3" fmla="*/ T2 w 9847"/>
                                    </a:gdLst>
                                    <a:ahLst/>
                                    <a:cxnLst>
                                      <a:cxn ang="0">
                                        <a:pos x="T1" y="0"/>
                                      </a:cxn>
                                      <a:cxn ang="0">
                                        <a:pos x="T3" y="0"/>
                                      </a:cxn>
                                    </a:cxnLst>
                                    <a:rect l="0" t="0" r="r" b="b"/>
                                    <a:pathLst>
                                      <a:path w="9847">
                                        <a:moveTo>
                                          <a:pt x="0" y="0"/>
                                        </a:moveTo>
                                        <a:lnTo>
                                          <a:pt x="9847" y="0"/>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cNvPr id="12" name="Group 7"/>
                                <wpg:cNvGrpSpPr>
                                  <a:grpSpLocks/>
                                </wpg:cNvGrpSpPr>
                                <wpg:grpSpPr bwMode="auto">
                                  <a:xfrm>
                                    <a:off x="1025" y="1414"/>
                                    <a:ext cx="0" cy="680"/>
                                    <a:chOff x="1025" y="1414"/>
                                    <a:chExt cx="0" cy="680"/>
                                  </a:xfrm>
                                  <a:grpFill/>
                                </wpg:grpSpPr>
                                <wps:wsp>
                                  <wps:cNvPr id="13" name="Freeform 12"/>
                                  <wps:cNvSpPr>
                                    <a:spLocks/>
                                  </wps:cNvSpPr>
                                  <wps:spPr bwMode="auto">
                                    <a:xfrm>
                                      <a:off x="1025" y="1414"/>
                                      <a:ext cx="0" cy="680"/>
                                    </a:xfrm>
                                    <a:custGeom>
                                      <a:avLst/>
                                      <a:gdLst>
                                        <a:gd name="T0" fmla="+- 0 1414 1414"/>
                                        <a:gd name="T1" fmla="*/ 1414 h 680"/>
                                        <a:gd name="T2" fmla="+- 0 2093 1414"/>
                                        <a:gd name="T3" fmla="*/ 2093 h 680"/>
                                      </a:gdLst>
                                      <a:ahLst/>
                                      <a:cxnLst>
                                        <a:cxn ang="0">
                                          <a:pos x="0" y="T1"/>
                                        </a:cxn>
                                        <a:cxn ang="0">
                                          <a:pos x="0" y="T3"/>
                                        </a:cxn>
                                      </a:cxnLst>
                                      <a:rect l="0" t="0" r="r" b="b"/>
                                      <a:pathLst>
                                        <a:path h="680">
                                          <a:moveTo>
                                            <a:pt x="0" y="0"/>
                                          </a:moveTo>
                                          <a:lnTo>
                                            <a:pt x="0" y="679"/>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cNvPr id="14" name="Group 8"/>
                                  <wpg:cNvGrpSpPr>
                                    <a:grpSpLocks/>
                                  </wpg:cNvGrpSpPr>
                                  <wpg:grpSpPr bwMode="auto">
                                    <a:xfrm>
                                      <a:off x="1030" y="2088"/>
                                      <a:ext cx="9847" cy="0"/>
                                      <a:chOff x="1030" y="2088"/>
                                      <a:chExt cx="9847" cy="0"/>
                                    </a:xfrm>
                                    <a:grpFill/>
                                  </wpg:grpSpPr>
                                  <wps:wsp>
                                    <wps:cNvPr id="15" name="Freeform 11"/>
                                    <wps:cNvSpPr>
                                      <a:spLocks/>
                                    </wps:cNvSpPr>
                                    <wps:spPr bwMode="auto">
                                      <a:xfrm>
                                        <a:off x="1030" y="2088"/>
                                        <a:ext cx="9847" cy="0"/>
                                      </a:xfrm>
                                      <a:custGeom>
                                        <a:avLst/>
                                        <a:gdLst>
                                          <a:gd name="T0" fmla="+- 0 1030 1030"/>
                                          <a:gd name="T1" fmla="*/ T0 w 9847"/>
                                          <a:gd name="T2" fmla="+- 0 10877 1030"/>
                                          <a:gd name="T3" fmla="*/ T2 w 9847"/>
                                        </a:gdLst>
                                        <a:ahLst/>
                                        <a:cxnLst>
                                          <a:cxn ang="0">
                                            <a:pos x="T1" y="0"/>
                                          </a:cxn>
                                          <a:cxn ang="0">
                                            <a:pos x="T3" y="0"/>
                                          </a:cxn>
                                        </a:cxnLst>
                                        <a:rect l="0" t="0" r="r" b="b"/>
                                        <a:pathLst>
                                          <a:path w="9847">
                                            <a:moveTo>
                                              <a:pt x="0" y="0"/>
                                            </a:moveTo>
                                            <a:lnTo>
                                              <a:pt x="9847" y="0"/>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cNvPr id="16" name="Group 9"/>
                                    <wpg:cNvGrpSpPr>
                                      <a:grpSpLocks/>
                                    </wpg:cNvGrpSpPr>
                                    <wpg:grpSpPr bwMode="auto">
                                      <a:xfrm>
                                        <a:off x="10882" y="1414"/>
                                        <a:ext cx="0" cy="680"/>
                                        <a:chOff x="10882" y="1414"/>
                                        <a:chExt cx="0" cy="680"/>
                                      </a:xfrm>
                                      <a:grpFill/>
                                    </wpg:grpSpPr>
                                    <wps:wsp>
                                      <wps:cNvPr id="17" name="Freeform 10"/>
                                      <wps:cNvSpPr>
                                        <a:spLocks/>
                                      </wps:cNvSpPr>
                                      <wps:spPr bwMode="auto">
                                        <a:xfrm>
                                          <a:off x="10882" y="1414"/>
                                          <a:ext cx="0" cy="680"/>
                                        </a:xfrm>
                                        <a:custGeom>
                                          <a:avLst/>
                                          <a:gdLst>
                                            <a:gd name="T0" fmla="+- 0 1414 1414"/>
                                            <a:gd name="T1" fmla="*/ 1414 h 680"/>
                                            <a:gd name="T2" fmla="+- 0 2093 1414"/>
                                            <a:gd name="T3" fmla="*/ 2093 h 680"/>
                                          </a:gdLst>
                                          <a:ahLst/>
                                          <a:cxnLst>
                                            <a:cxn ang="0">
                                              <a:pos x="0" y="T1"/>
                                            </a:cxn>
                                            <a:cxn ang="0">
                                              <a:pos x="0" y="T3"/>
                                            </a:cxn>
                                          </a:cxnLst>
                                          <a:rect l="0" t="0" r="r" b="b"/>
                                          <a:pathLst>
                                            <a:path h="680">
                                              <a:moveTo>
                                                <a:pt x="0" y="0"/>
                                              </a:moveTo>
                                              <a:lnTo>
                                                <a:pt x="0" y="679"/>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95pt;margin-top:70.4pt;width:493.5pt;height:34.55pt;z-index:-251661824;mso-position-horizontal-relative:page;mso-position-vertical-relative:page" coordorigin="1019,1408" coordsize="987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">
                <v:group id="Group 3" o:spid="_x0000_s1027" style="position:absolute;left:1032;top:1423;width:9847;height:660" coordorigin="1032,1423" coordsize="9847,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28" style="position:absolute;left:1032;top:1423;width:9847;height:660;visibility:visible;mso-wrap-style:square;v-text-anchor:top" coordsize="984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D5cYA&#10;AADaAAAADwAAAGRycy9kb3ducmV2LnhtbESPT2vCQBTE74V+h+UVeim6MeCfptmICloPpWAUirdH&#10;9jUJZt+G7DbGb98VCj0OM/MbJl0OphE9da62rGAyjkAQF1bXXCo4HbejBQjnkTU2lknBjRwss8eH&#10;FBNtr3ygPvelCBB2CSqovG8TKV1RkUE3ti1x8L5tZ9AH2ZVSd3gNcNPIOIpm0mDNYaHCljYVFZf8&#10;xyho417z+1e8XU8+5Mv8c3/evU7PSj0/Das3EJ4G/x/+a++1gincr4Qb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BD5cYAAADaAAAADwAAAAAAAAAAAAAAAACYAgAAZHJz&#10;L2Rvd25yZXYueG1sUEsFBgAAAAAEAAQA9QAAAIsDAAAAAA==&#10;" path="m,661r9847,l9847,,,,,661xe" filled="f" stroked="f">
                    <v:path arrowok="t" o:connecttype="custom" o:connectlocs="0,2084;9847,2084;9847,1423;0,1423;0,2084" o:connectangles="0,0,0,0,0"/>
                  </v:shape>
                  <v:group id="Group 4" o:spid="_x0000_s1029" style="position:absolute;left:1133;top:1423;width:9643;height:360" coordorigin="1133,1423" coordsize="96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 o:spid="_x0000_s1030" style="position:absolute;left:1133;top:1423;width:9643;height:360;visibility:visible;mso-wrap-style:square;v-text-anchor:top" coordsize="964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EnsQA&#10;AADaAAAADwAAAGRycy9kb3ducmV2LnhtbESPzWrDMBCE74W8g9hAb42clPzgRAkhxU0J9GA3hxwX&#10;a2ubWisjqbb79lWhkOMwM98wu8NoWtGT841lBfNZAoK4tLrhSsH1I3vagPABWWNrmRT8kIfDfvKw&#10;w1TbgXPqi1CJCGGfooI6hC6V0pc1GfQz2xFH79M6gyFKV0ntcIhw08pFkqykwYbjQo0dnWoqv4pv&#10;o2CZh9FX+e3lsrpkr9li/Yzv87NSj9PxuAURaAz38H/7TStYw9+Ve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xJ7EAAAA2gAAAA8AAAAAAAAAAAAAAAAAmAIAAGRycy9k&#10;b3ducmV2LnhtbFBLBQYAAAAABAAEAPUAAACJAwAAAAA=&#10;" path="m9643,l,,,361r9643,l9643,xe" filled="f" stroked="f">
                      <v:path arrowok="t" o:connecttype="custom" o:connectlocs="9643,1423;0,1423;0,1784;9643,1784;9643,1423" o:connectangles="0,0,0,0,0"/>
                    </v:shape>
                    <v:group id="Group 5" o:spid="_x0000_s1031" style="position:absolute;left:1133;top:1784;width:9643;height:300" coordorigin="1133,1784" coordsize="964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2" style="position:absolute;left:1133;top:1784;width:9643;height:300;visibility:visible;mso-wrap-style:square;v-text-anchor:top" coordsize="964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ZMMUA&#10;AADaAAAADwAAAGRycy9kb3ducmV2LnhtbESPT2vCQBTE7wW/w/KEXkrdWEXS1FVEKPRQEGP/eHxm&#10;XzfB7NuQ3cbk23cLgsdhZn7DLNe9rUVHra8cK5hOEhDEhdMVGwUfh9fHFIQPyBprx6RgIA/r1ehu&#10;iZl2F95TlwcjIoR9hgrKEJpMSl+UZNFPXEMcvR/XWgxRtkbqFi8Rbmv5lCQLabHiuFBiQ9uSinP+&#10;axWY9Hj+9umneR9OD8Ni87WbzfNOqftxv3kBEagPt/C1/aYVPMP/lX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dkwxQAAANoAAAAPAAAAAAAAAAAAAAAAAJgCAABkcnMv&#10;ZG93bnJldi54bWxQSwUGAAAAAAQABAD1AAAAigMAAAAA&#10;" path="m,300r9643,l9643,,,,,300xe" filled="f" stroked="f">
                        <v:path arrowok="t" o:connecttype="custom" o:connectlocs="0,2084;9643,2084;9643,1784;0,1784;0,2084" o:connectangles="0,0,0,0,0"/>
                      </v:shape>
                      <v:group id="Group 6" o:spid="_x0000_s1033" style="position:absolute;left:1030;top:1418;width:9847;height:0" coordorigin="1030,1418" coordsize="9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34" style="position:absolute;left:1030;top:1418;width:9847;height:0;visibility:visible;mso-wrap-style:square;v-text-anchor:top" coordsize="9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c/78A&#10;AADbAAAADwAAAGRycy9kb3ducmV2LnhtbESPSwvCMBCE74L/IazgTVMFH1SjqCB49QF6XJu1LTab&#10;0kTb/nsjCN52mflmZ5frxhTiTZXLLSsYDSMQxInVOacKLuf9YA7CeWSNhWVS0JKD9arbWWKsbc1H&#10;ep98KkIIuxgVZN6XsZQuycigG9qSOGgPWxn0Ya1SqSusQ7gp5DiKptJgzuFChiXtMkqep5cJNY63&#10;Q3TZXyfbdpeg3OhZ3Zq7Uv1es1mA8NT4v/lHH3TgRvD9JQ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7Zz/vwAAANsAAAAPAAAAAAAAAAAAAAAAAJgCAABkcnMvZG93bnJl&#10;di54bWxQSwUGAAAAAAQABAD1AAAAhAMAAAAA&#10;" path="m,l9847,e" filled="f" strokeweight=".58pt">
                          <v:path arrowok="t" o:connecttype="custom" o:connectlocs="0,0;9847,0" o:connectangles="0,0"/>
                        </v:shape>
                        <v:group id="Group 7" o:spid="_x0000_s1035" style="position:absolute;left:1025;top:1414;width:0;height:680" coordorigin="1025,1414" coordsize="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6" style="position:absolute;left:1025;top:1414;width:0;height:680;visibility:visible;mso-wrap-style:square;v-text-anchor:top" coordsize="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ZZL8A&#10;AADbAAAADwAAAGRycy9kb3ducmV2LnhtbERP32vCMBB+H+x/CDfY20w6oUg1FhkTZOCDVfD1bM6m&#10;2FxKk2n33y+C4Nt9fD9vUY6uE1caQutZQzZRIIhrb1puNBz2648ZiBCRDXaeScMfBSiXry8LLIy/&#10;8Y6uVWxECuFQoAYbY19IGWpLDsPE98SJO/vBYUxwaKQZ8JbCXSc/lcqlw5ZTg8WevizVl+rXafDf&#10;+WbmRsp+FKvtyUpeu+lR6/e3cTUHEWmMT/HDvTFp/hTu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llkvwAAANsAAAAPAAAAAAAAAAAAAAAAAJgCAABkcnMvZG93bnJl&#10;di54bWxQSwUGAAAAAAQABAD1AAAAhAMAAAAA&#10;" path="m,l,679e" filled="f" strokeweight=".58pt">
                            <v:path arrowok="t" o:connecttype="custom" o:connectlocs="0,1414;0,2093" o:connectangles="0,0"/>
                          </v:shape>
                          <v:group id="Group 8" o:spid="_x0000_s1037" style="position:absolute;left:1030;top:2088;width:9847;height:0" coordorigin="1030,2088" coordsize="9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8" style="position:absolute;left:1030;top:2088;width:9847;height:0;visibility:visible;mso-wrap-style:square;v-text-anchor:top" coordsize="9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a/L8A&#10;AADbAAAADwAAAGRycy9kb3ducmV2LnhtbESPSwvCMBCE74L/IazgTVMFH1SjqCB49QF6XJu1LTab&#10;0kTb/nsjCN52mflmZ5frxhTiTZXLLSsYDSMQxInVOacKLuf9YA7CeWSNhWVS0JKD9arbWWKsbc1H&#10;ep98KkIIuxgVZN6XsZQuycigG9qSOGgPWxn0Ya1SqSusQ7gp5DiKptJgzuFChiXtMkqep5cJNY63&#10;Q3TZXyfbdpeg3OhZ3Zq7Uv1es1mA8NT4v/lHH3TgJvD9JQ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1pr8vwAAANsAAAAPAAAAAAAAAAAAAAAAAJgCAABkcnMvZG93bnJl&#10;di54bWxQSwUGAAAAAAQABAD1AAAAhAMAAAAA&#10;" path="m,l9847,e" filled="f" strokeweight=".58pt">
                              <v:path arrowok="t" o:connecttype="custom" o:connectlocs="0,0;9847,0" o:connectangles="0,0"/>
                            </v:shape>
                            <v:group id="Group 9" o:spid="_x0000_s1039" style="position:absolute;left:10882;top:1414;width:0;height:680" coordorigin="10882,1414" coordsize="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40" style="position:absolute;left:10882;top:1414;width:0;height:680;visibility:visible;mso-wrap-style:square;v-text-anchor:top" coordsize="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fZ78A&#10;AADbAAAADwAAAGRycy9kb3ducmV2LnhtbERPTYvCMBC9C/6HMII3TVTQ0jWKiIIIe1gVvM42s03Z&#10;ZlKaqPXfm4UFb/N4n7Ncd64Wd2pD5VnDZKxAEBfeVFxquJz3owxEiMgGa8+k4UkB1qt+b4m58Q/+&#10;ovspliKFcMhRg42xyaUMhSWHYewb4sT9+NZhTLAtpWnxkcJdLadKzaXDilODxYa2lorf081p8Lv5&#10;IXMdTY6K1ee3lbx3s6vWw0G3+QARqYtv8b/7YNL8Bfz9k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gV9nvwAAANsAAAAPAAAAAAAAAAAAAAAAAJgCAABkcnMvZG93bnJl&#10;di54bWxQSwUGAAAAAAQABAD1AAAAhAMAAAAA&#10;" path="m,l,679e" filled="f" strokeweight=".58pt">
                                <v:path arrowok="t" o:connecttype="custom" o:connectlocs="0,1414;0,2093" o:connectangles="0,0"/>
                              </v:shape>
                            </v:group>
                          </v:group>
                        </v:group>
                      </v:group>
                    </v:group>
                  </v:group>
                </v:group>
                <w10:wrap anchorx="page" anchory="page"/>
              </v:group>
            </w:pict>
          </mc:Fallback>
        </mc:AlternateContent>
      </w:r>
      <w:r w:rsidRPr="0097246B">
        <w:rPr>
          <w:rFonts w:ascii="Arial" w:eastAsia="Arial" w:hAnsi="Arial" w:cs="Arial"/>
          <w:b/>
          <w:spacing w:val="1"/>
          <w:position w:val="-1"/>
          <w:sz w:val="22"/>
          <w:szCs w:val="22"/>
        </w:rPr>
        <w:t>I</w:t>
      </w:r>
      <w:r w:rsidRPr="0097246B">
        <w:rPr>
          <w:rFonts w:ascii="Arial" w:eastAsia="Arial" w:hAnsi="Arial" w:cs="Arial"/>
          <w:b/>
          <w:spacing w:val="-1"/>
          <w:position w:val="-1"/>
          <w:sz w:val="22"/>
          <w:szCs w:val="22"/>
        </w:rPr>
        <w:t>N</w:t>
      </w:r>
      <w:r w:rsidRPr="0097246B">
        <w:rPr>
          <w:rFonts w:ascii="Arial" w:eastAsia="Arial" w:hAnsi="Arial" w:cs="Arial"/>
          <w:b/>
          <w:position w:val="-1"/>
          <w:sz w:val="22"/>
          <w:szCs w:val="22"/>
        </w:rPr>
        <w:t>SPE</w:t>
      </w:r>
      <w:r w:rsidRPr="0097246B">
        <w:rPr>
          <w:rFonts w:ascii="Arial" w:eastAsia="Arial" w:hAnsi="Arial" w:cs="Arial"/>
          <w:b/>
          <w:spacing w:val="-1"/>
          <w:position w:val="-1"/>
          <w:sz w:val="22"/>
          <w:szCs w:val="22"/>
        </w:rPr>
        <w:t>CT</w:t>
      </w:r>
      <w:r w:rsidRPr="0097246B">
        <w:rPr>
          <w:rFonts w:ascii="Arial" w:eastAsia="Arial" w:hAnsi="Arial" w:cs="Arial"/>
          <w:b/>
          <w:spacing w:val="1"/>
          <w:position w:val="-1"/>
          <w:sz w:val="22"/>
          <w:szCs w:val="22"/>
        </w:rPr>
        <w:t>I</w:t>
      </w:r>
      <w:r w:rsidRPr="0097246B">
        <w:rPr>
          <w:rFonts w:ascii="Arial" w:eastAsia="Arial" w:hAnsi="Arial" w:cs="Arial"/>
          <w:b/>
          <w:position w:val="-1"/>
          <w:sz w:val="22"/>
          <w:szCs w:val="22"/>
        </w:rPr>
        <w:t>ON</w:t>
      </w:r>
      <w:r w:rsidRPr="0097246B">
        <w:rPr>
          <w:rFonts w:ascii="Arial" w:eastAsia="Arial" w:hAnsi="Arial" w:cs="Arial"/>
          <w:b/>
          <w:spacing w:val="-2"/>
          <w:position w:val="-1"/>
          <w:sz w:val="22"/>
          <w:szCs w:val="22"/>
        </w:rPr>
        <w:t xml:space="preserve"> </w:t>
      </w:r>
      <w:r w:rsidRPr="0097246B">
        <w:rPr>
          <w:rFonts w:ascii="Arial" w:eastAsia="Arial" w:hAnsi="Arial" w:cs="Arial"/>
          <w:b/>
          <w:position w:val="-1"/>
          <w:sz w:val="22"/>
          <w:szCs w:val="22"/>
        </w:rPr>
        <w:t>J</w:t>
      </w:r>
      <w:r w:rsidRPr="0097246B">
        <w:rPr>
          <w:rFonts w:ascii="Arial" w:eastAsia="Arial" w:hAnsi="Arial" w:cs="Arial"/>
          <w:b/>
          <w:spacing w:val="-1"/>
          <w:position w:val="-1"/>
          <w:sz w:val="22"/>
          <w:szCs w:val="22"/>
        </w:rPr>
        <w:t>UD</w:t>
      </w:r>
      <w:r w:rsidRPr="0097246B">
        <w:rPr>
          <w:rFonts w:ascii="Arial" w:eastAsia="Arial" w:hAnsi="Arial" w:cs="Arial"/>
          <w:b/>
          <w:position w:val="-1"/>
          <w:sz w:val="22"/>
          <w:szCs w:val="22"/>
        </w:rPr>
        <w:t>G</w:t>
      </w:r>
      <w:r w:rsidRPr="0097246B">
        <w:rPr>
          <w:rFonts w:ascii="Arial" w:eastAsia="Arial" w:hAnsi="Arial" w:cs="Arial"/>
          <w:b/>
          <w:spacing w:val="-3"/>
          <w:position w:val="-1"/>
          <w:sz w:val="22"/>
          <w:szCs w:val="22"/>
        </w:rPr>
        <w:t>E</w:t>
      </w:r>
      <w:r w:rsidRPr="0097246B">
        <w:rPr>
          <w:rFonts w:ascii="Arial" w:eastAsia="Arial" w:hAnsi="Arial" w:cs="Arial"/>
          <w:b/>
          <w:spacing w:val="3"/>
          <w:position w:val="-1"/>
          <w:sz w:val="22"/>
          <w:szCs w:val="22"/>
        </w:rPr>
        <w:t>M</w:t>
      </w:r>
      <w:r w:rsidRPr="0097246B">
        <w:rPr>
          <w:rFonts w:ascii="Arial" w:eastAsia="Arial" w:hAnsi="Arial" w:cs="Arial"/>
          <w:b/>
          <w:position w:val="-1"/>
          <w:sz w:val="22"/>
          <w:szCs w:val="22"/>
        </w:rPr>
        <w:t>E</w:t>
      </w:r>
      <w:r w:rsidRPr="0097246B">
        <w:rPr>
          <w:rFonts w:ascii="Arial" w:eastAsia="Arial" w:hAnsi="Arial" w:cs="Arial"/>
          <w:b/>
          <w:spacing w:val="-1"/>
          <w:position w:val="-1"/>
          <w:sz w:val="22"/>
          <w:szCs w:val="22"/>
        </w:rPr>
        <w:t>NT</w:t>
      </w:r>
      <w:r w:rsidRPr="0097246B">
        <w:rPr>
          <w:rFonts w:ascii="Arial" w:eastAsia="Arial" w:hAnsi="Arial" w:cs="Arial"/>
          <w:b/>
          <w:position w:val="-1"/>
          <w:sz w:val="22"/>
          <w:szCs w:val="22"/>
        </w:rPr>
        <w:t>S</w:t>
      </w:r>
    </w:p>
    <w:p w:rsidR="007C3416" w:rsidRPr="0097246B" w:rsidRDefault="007C3416">
      <w:pPr>
        <w:spacing w:before="12" w:line="280" w:lineRule="exact"/>
        <w:rPr>
          <w:rFonts w:ascii="Arial" w:hAnsi="Arial" w:cs="Arial"/>
          <w:sz w:val="22"/>
          <w:szCs w:val="22"/>
        </w:rPr>
      </w:pPr>
    </w:p>
    <w:p w:rsidR="007C3416" w:rsidRPr="0097246B" w:rsidRDefault="0040369B">
      <w:pPr>
        <w:spacing w:before="34"/>
        <w:ind w:left="113"/>
        <w:rPr>
          <w:rFonts w:ascii="Arial" w:eastAsia="Arial" w:hAnsi="Arial" w:cs="Arial"/>
          <w:sz w:val="22"/>
          <w:szCs w:val="22"/>
        </w:rPr>
      </w:pPr>
      <w:r w:rsidRPr="0097246B">
        <w:rPr>
          <w:rFonts w:ascii="Arial" w:eastAsia="Arial" w:hAnsi="Arial" w:cs="Arial"/>
          <w:b/>
          <w:sz w:val="22"/>
          <w:szCs w:val="22"/>
        </w:rPr>
        <w:t>Ins</w:t>
      </w:r>
      <w:r w:rsidRPr="0097246B">
        <w:rPr>
          <w:rFonts w:ascii="Arial" w:eastAsia="Arial" w:hAnsi="Arial" w:cs="Arial"/>
          <w:b/>
          <w:spacing w:val="1"/>
          <w:sz w:val="22"/>
          <w:szCs w:val="22"/>
        </w:rPr>
        <w:t>p</w:t>
      </w:r>
      <w:r w:rsidRPr="0097246B">
        <w:rPr>
          <w:rFonts w:ascii="Arial" w:eastAsia="Arial" w:hAnsi="Arial" w:cs="Arial"/>
          <w:b/>
          <w:sz w:val="22"/>
          <w:szCs w:val="22"/>
        </w:rPr>
        <w:t>e</w:t>
      </w:r>
      <w:r w:rsidRPr="0097246B">
        <w:rPr>
          <w:rFonts w:ascii="Arial" w:eastAsia="Arial" w:hAnsi="Arial" w:cs="Arial"/>
          <w:b/>
          <w:spacing w:val="-1"/>
          <w:sz w:val="22"/>
          <w:szCs w:val="22"/>
        </w:rPr>
        <w:t>c</w:t>
      </w:r>
      <w:r w:rsidRPr="0097246B">
        <w:rPr>
          <w:rFonts w:ascii="Arial" w:eastAsia="Arial" w:hAnsi="Arial" w:cs="Arial"/>
          <w:b/>
          <w:spacing w:val="1"/>
          <w:sz w:val="22"/>
          <w:szCs w:val="22"/>
        </w:rPr>
        <w:t>t</w:t>
      </w:r>
      <w:r w:rsidRPr="0097246B">
        <w:rPr>
          <w:rFonts w:ascii="Arial" w:eastAsia="Arial" w:hAnsi="Arial" w:cs="Arial"/>
          <w:b/>
          <w:sz w:val="22"/>
          <w:szCs w:val="22"/>
        </w:rPr>
        <w:t>ion</w:t>
      </w:r>
      <w:r w:rsidRPr="0097246B">
        <w:rPr>
          <w:rFonts w:ascii="Arial" w:eastAsia="Arial" w:hAnsi="Arial" w:cs="Arial"/>
          <w:b/>
          <w:spacing w:val="-9"/>
          <w:sz w:val="22"/>
          <w:szCs w:val="22"/>
        </w:rPr>
        <w:t xml:space="preserve"> </w:t>
      </w:r>
      <w:r w:rsidRPr="0097246B">
        <w:rPr>
          <w:rFonts w:ascii="Arial" w:eastAsia="Arial" w:hAnsi="Arial" w:cs="Arial"/>
          <w:b/>
          <w:spacing w:val="1"/>
          <w:sz w:val="22"/>
          <w:szCs w:val="22"/>
        </w:rPr>
        <w:t>G</w:t>
      </w:r>
      <w:r w:rsidRPr="0097246B">
        <w:rPr>
          <w:rFonts w:ascii="Arial" w:eastAsia="Arial" w:hAnsi="Arial" w:cs="Arial"/>
          <w:b/>
          <w:spacing w:val="2"/>
          <w:sz w:val="22"/>
          <w:szCs w:val="22"/>
        </w:rPr>
        <w:t>r</w:t>
      </w:r>
      <w:r w:rsidRPr="0097246B">
        <w:rPr>
          <w:rFonts w:ascii="Arial" w:eastAsia="Arial" w:hAnsi="Arial" w:cs="Arial"/>
          <w:b/>
          <w:sz w:val="22"/>
          <w:szCs w:val="22"/>
        </w:rPr>
        <w:t>ades:</w:t>
      </w:r>
      <w:r w:rsidRPr="0097246B">
        <w:rPr>
          <w:rFonts w:ascii="Arial" w:eastAsia="Arial" w:hAnsi="Arial" w:cs="Arial"/>
          <w:b/>
          <w:spacing w:val="-7"/>
          <w:sz w:val="22"/>
          <w:szCs w:val="22"/>
        </w:rPr>
        <w:t xml:space="preserve"> </w:t>
      </w:r>
      <w:r w:rsidRPr="0097246B">
        <w:rPr>
          <w:rFonts w:ascii="Arial" w:eastAsia="Arial" w:hAnsi="Arial" w:cs="Arial"/>
          <w:b/>
          <w:sz w:val="22"/>
          <w:szCs w:val="22"/>
        </w:rPr>
        <w:t>1</w:t>
      </w:r>
      <w:r w:rsidRPr="0097246B">
        <w:rPr>
          <w:rFonts w:ascii="Arial" w:eastAsia="Arial" w:hAnsi="Arial" w:cs="Arial"/>
          <w:b/>
          <w:spacing w:val="1"/>
          <w:sz w:val="22"/>
          <w:szCs w:val="22"/>
        </w:rPr>
        <w:t xml:space="preserve"> </w:t>
      </w:r>
      <w:r w:rsidRPr="0097246B">
        <w:rPr>
          <w:rFonts w:ascii="Arial" w:eastAsia="Arial" w:hAnsi="Arial" w:cs="Arial"/>
          <w:b/>
          <w:sz w:val="22"/>
          <w:szCs w:val="22"/>
        </w:rPr>
        <w:t>is</w:t>
      </w:r>
      <w:r w:rsidRPr="0097246B">
        <w:rPr>
          <w:rFonts w:ascii="Arial" w:eastAsia="Arial" w:hAnsi="Arial" w:cs="Arial"/>
          <w:b/>
          <w:spacing w:val="-3"/>
          <w:sz w:val="22"/>
          <w:szCs w:val="22"/>
        </w:rPr>
        <w:t xml:space="preserve"> </w:t>
      </w:r>
      <w:r w:rsidRPr="0097246B">
        <w:rPr>
          <w:rFonts w:ascii="Arial" w:eastAsia="Arial" w:hAnsi="Arial" w:cs="Arial"/>
          <w:b/>
          <w:spacing w:val="3"/>
          <w:sz w:val="22"/>
          <w:szCs w:val="22"/>
        </w:rPr>
        <w:t>O</w:t>
      </w:r>
      <w:r w:rsidRPr="0097246B">
        <w:rPr>
          <w:rFonts w:ascii="Arial" w:eastAsia="Arial" w:hAnsi="Arial" w:cs="Arial"/>
          <w:b/>
          <w:sz w:val="22"/>
          <w:szCs w:val="22"/>
        </w:rPr>
        <w:t>u</w:t>
      </w:r>
      <w:r w:rsidRPr="0097246B">
        <w:rPr>
          <w:rFonts w:ascii="Arial" w:eastAsia="Arial" w:hAnsi="Arial" w:cs="Arial"/>
          <w:b/>
          <w:spacing w:val="1"/>
          <w:sz w:val="22"/>
          <w:szCs w:val="22"/>
        </w:rPr>
        <w:t>t</w:t>
      </w:r>
      <w:r w:rsidRPr="0097246B">
        <w:rPr>
          <w:rFonts w:ascii="Arial" w:eastAsia="Arial" w:hAnsi="Arial" w:cs="Arial"/>
          <w:b/>
          <w:sz w:val="22"/>
          <w:szCs w:val="22"/>
        </w:rPr>
        <w:t>sta</w:t>
      </w:r>
      <w:r w:rsidRPr="0097246B">
        <w:rPr>
          <w:rFonts w:ascii="Arial" w:eastAsia="Arial" w:hAnsi="Arial" w:cs="Arial"/>
          <w:b/>
          <w:spacing w:val="1"/>
          <w:sz w:val="22"/>
          <w:szCs w:val="22"/>
        </w:rPr>
        <w:t>n</w:t>
      </w:r>
      <w:r w:rsidRPr="0097246B">
        <w:rPr>
          <w:rFonts w:ascii="Arial" w:eastAsia="Arial" w:hAnsi="Arial" w:cs="Arial"/>
          <w:b/>
          <w:sz w:val="22"/>
          <w:szCs w:val="22"/>
        </w:rPr>
        <w:t>din</w:t>
      </w:r>
      <w:r w:rsidRPr="0097246B">
        <w:rPr>
          <w:rFonts w:ascii="Arial" w:eastAsia="Arial" w:hAnsi="Arial" w:cs="Arial"/>
          <w:b/>
          <w:spacing w:val="1"/>
          <w:sz w:val="22"/>
          <w:szCs w:val="22"/>
        </w:rPr>
        <w:t>g</w:t>
      </w:r>
      <w:r w:rsidRPr="0097246B">
        <w:rPr>
          <w:rFonts w:ascii="Arial" w:eastAsia="Arial" w:hAnsi="Arial" w:cs="Arial"/>
          <w:b/>
          <w:sz w:val="22"/>
          <w:szCs w:val="22"/>
        </w:rPr>
        <w:t>,</w:t>
      </w:r>
      <w:r w:rsidRPr="0097246B">
        <w:rPr>
          <w:rFonts w:ascii="Arial" w:eastAsia="Arial" w:hAnsi="Arial" w:cs="Arial"/>
          <w:b/>
          <w:spacing w:val="-12"/>
          <w:sz w:val="22"/>
          <w:szCs w:val="22"/>
        </w:rPr>
        <w:t xml:space="preserve"> </w:t>
      </w:r>
      <w:r w:rsidRPr="0097246B">
        <w:rPr>
          <w:rFonts w:ascii="Arial" w:eastAsia="Arial" w:hAnsi="Arial" w:cs="Arial"/>
          <w:b/>
          <w:sz w:val="22"/>
          <w:szCs w:val="22"/>
        </w:rPr>
        <w:t>2</w:t>
      </w:r>
      <w:r w:rsidRPr="0097246B">
        <w:rPr>
          <w:rFonts w:ascii="Arial" w:eastAsia="Arial" w:hAnsi="Arial" w:cs="Arial"/>
          <w:b/>
          <w:spacing w:val="-2"/>
          <w:sz w:val="22"/>
          <w:szCs w:val="22"/>
        </w:rPr>
        <w:t xml:space="preserve"> </w:t>
      </w:r>
      <w:r w:rsidRPr="0097246B">
        <w:rPr>
          <w:rFonts w:ascii="Arial" w:eastAsia="Arial" w:hAnsi="Arial" w:cs="Arial"/>
          <w:b/>
          <w:sz w:val="22"/>
          <w:szCs w:val="22"/>
        </w:rPr>
        <w:t>is</w:t>
      </w:r>
      <w:r w:rsidRPr="0097246B">
        <w:rPr>
          <w:rFonts w:ascii="Arial" w:eastAsia="Arial" w:hAnsi="Arial" w:cs="Arial"/>
          <w:b/>
          <w:spacing w:val="-3"/>
          <w:sz w:val="22"/>
          <w:szCs w:val="22"/>
        </w:rPr>
        <w:t xml:space="preserve"> </w:t>
      </w:r>
      <w:r w:rsidRPr="0097246B">
        <w:rPr>
          <w:rFonts w:ascii="Arial" w:eastAsia="Arial" w:hAnsi="Arial" w:cs="Arial"/>
          <w:b/>
          <w:spacing w:val="1"/>
          <w:sz w:val="22"/>
          <w:szCs w:val="22"/>
        </w:rPr>
        <w:t>G</w:t>
      </w:r>
      <w:r w:rsidRPr="0097246B">
        <w:rPr>
          <w:rFonts w:ascii="Arial" w:eastAsia="Arial" w:hAnsi="Arial" w:cs="Arial"/>
          <w:b/>
          <w:sz w:val="22"/>
          <w:szCs w:val="22"/>
        </w:rPr>
        <w:t>ood,</w:t>
      </w:r>
      <w:r w:rsidRPr="0097246B">
        <w:rPr>
          <w:rFonts w:ascii="Arial" w:eastAsia="Arial" w:hAnsi="Arial" w:cs="Arial"/>
          <w:b/>
          <w:spacing w:val="-4"/>
          <w:sz w:val="22"/>
          <w:szCs w:val="22"/>
        </w:rPr>
        <w:t xml:space="preserve"> </w:t>
      </w:r>
      <w:r w:rsidRPr="0097246B">
        <w:rPr>
          <w:rFonts w:ascii="Arial" w:eastAsia="Arial" w:hAnsi="Arial" w:cs="Arial"/>
          <w:b/>
          <w:sz w:val="22"/>
          <w:szCs w:val="22"/>
        </w:rPr>
        <w:t>3</w:t>
      </w:r>
      <w:r w:rsidRPr="0097246B">
        <w:rPr>
          <w:rFonts w:ascii="Arial" w:eastAsia="Arial" w:hAnsi="Arial" w:cs="Arial"/>
          <w:b/>
          <w:spacing w:val="5"/>
          <w:sz w:val="22"/>
          <w:szCs w:val="22"/>
        </w:rPr>
        <w:t xml:space="preserve"> </w:t>
      </w:r>
      <w:r w:rsidRPr="0097246B">
        <w:rPr>
          <w:rFonts w:ascii="Arial" w:eastAsia="Arial" w:hAnsi="Arial" w:cs="Arial"/>
          <w:b/>
          <w:sz w:val="22"/>
          <w:szCs w:val="22"/>
        </w:rPr>
        <w:t>Req</w:t>
      </w:r>
      <w:r w:rsidRPr="0097246B">
        <w:rPr>
          <w:rFonts w:ascii="Arial" w:eastAsia="Arial" w:hAnsi="Arial" w:cs="Arial"/>
          <w:b/>
          <w:spacing w:val="1"/>
          <w:sz w:val="22"/>
          <w:szCs w:val="22"/>
        </w:rPr>
        <w:t>u</w:t>
      </w:r>
      <w:r w:rsidRPr="0097246B">
        <w:rPr>
          <w:rFonts w:ascii="Arial" w:eastAsia="Arial" w:hAnsi="Arial" w:cs="Arial"/>
          <w:b/>
          <w:sz w:val="22"/>
          <w:szCs w:val="22"/>
        </w:rPr>
        <w:t>i</w:t>
      </w:r>
      <w:r w:rsidRPr="0097246B">
        <w:rPr>
          <w:rFonts w:ascii="Arial" w:eastAsia="Arial" w:hAnsi="Arial" w:cs="Arial"/>
          <w:b/>
          <w:spacing w:val="-1"/>
          <w:sz w:val="22"/>
          <w:szCs w:val="22"/>
        </w:rPr>
        <w:t>r</w:t>
      </w:r>
      <w:r w:rsidRPr="0097246B">
        <w:rPr>
          <w:rFonts w:ascii="Arial" w:eastAsia="Arial" w:hAnsi="Arial" w:cs="Arial"/>
          <w:b/>
          <w:spacing w:val="2"/>
          <w:sz w:val="22"/>
          <w:szCs w:val="22"/>
        </w:rPr>
        <w:t>e</w:t>
      </w:r>
      <w:r w:rsidRPr="0097246B">
        <w:rPr>
          <w:rFonts w:ascii="Arial" w:eastAsia="Arial" w:hAnsi="Arial" w:cs="Arial"/>
          <w:b/>
          <w:sz w:val="22"/>
          <w:szCs w:val="22"/>
        </w:rPr>
        <w:t>s</w:t>
      </w:r>
      <w:r w:rsidRPr="0097246B">
        <w:rPr>
          <w:rFonts w:ascii="Arial" w:eastAsia="Arial" w:hAnsi="Arial" w:cs="Arial"/>
          <w:b/>
          <w:spacing w:val="-9"/>
          <w:sz w:val="22"/>
          <w:szCs w:val="22"/>
        </w:rPr>
        <w:t xml:space="preserve"> </w:t>
      </w:r>
      <w:r w:rsidRPr="0097246B">
        <w:rPr>
          <w:rFonts w:ascii="Arial" w:eastAsia="Arial" w:hAnsi="Arial" w:cs="Arial"/>
          <w:b/>
          <w:spacing w:val="-1"/>
          <w:sz w:val="22"/>
          <w:szCs w:val="22"/>
        </w:rPr>
        <w:t>i</w:t>
      </w:r>
      <w:r w:rsidRPr="0097246B">
        <w:rPr>
          <w:rFonts w:ascii="Arial" w:eastAsia="Arial" w:hAnsi="Arial" w:cs="Arial"/>
          <w:b/>
          <w:sz w:val="22"/>
          <w:szCs w:val="22"/>
        </w:rPr>
        <w:t>m</w:t>
      </w:r>
      <w:r w:rsidRPr="0097246B">
        <w:rPr>
          <w:rFonts w:ascii="Arial" w:eastAsia="Arial" w:hAnsi="Arial" w:cs="Arial"/>
          <w:b/>
          <w:spacing w:val="1"/>
          <w:sz w:val="22"/>
          <w:szCs w:val="22"/>
        </w:rPr>
        <w:t>p</w:t>
      </w:r>
      <w:r w:rsidRPr="0097246B">
        <w:rPr>
          <w:rFonts w:ascii="Arial" w:eastAsia="Arial" w:hAnsi="Arial" w:cs="Arial"/>
          <w:b/>
          <w:spacing w:val="-1"/>
          <w:sz w:val="22"/>
          <w:szCs w:val="22"/>
        </w:rPr>
        <w:t>r</w:t>
      </w:r>
      <w:r w:rsidRPr="0097246B">
        <w:rPr>
          <w:rFonts w:ascii="Arial" w:eastAsia="Arial" w:hAnsi="Arial" w:cs="Arial"/>
          <w:b/>
          <w:sz w:val="22"/>
          <w:szCs w:val="22"/>
        </w:rPr>
        <w:t>o</w:t>
      </w:r>
      <w:r w:rsidRPr="0097246B">
        <w:rPr>
          <w:rFonts w:ascii="Arial" w:eastAsia="Arial" w:hAnsi="Arial" w:cs="Arial"/>
          <w:b/>
          <w:spacing w:val="2"/>
          <w:sz w:val="22"/>
          <w:szCs w:val="22"/>
        </w:rPr>
        <w:t>v</w:t>
      </w:r>
      <w:r w:rsidRPr="0097246B">
        <w:rPr>
          <w:rFonts w:ascii="Arial" w:eastAsia="Arial" w:hAnsi="Arial" w:cs="Arial"/>
          <w:b/>
          <w:sz w:val="22"/>
          <w:szCs w:val="22"/>
        </w:rPr>
        <w:t>ement</w:t>
      </w:r>
      <w:r w:rsidRPr="0097246B">
        <w:rPr>
          <w:rFonts w:ascii="Arial" w:eastAsia="Arial" w:hAnsi="Arial" w:cs="Arial"/>
          <w:b/>
          <w:spacing w:val="-10"/>
          <w:sz w:val="22"/>
          <w:szCs w:val="22"/>
        </w:rPr>
        <w:t xml:space="preserve"> </w:t>
      </w:r>
      <w:r w:rsidRPr="0097246B">
        <w:rPr>
          <w:rFonts w:ascii="Arial" w:eastAsia="Arial" w:hAnsi="Arial" w:cs="Arial"/>
          <w:b/>
          <w:sz w:val="22"/>
          <w:szCs w:val="22"/>
        </w:rPr>
        <w:t>in</w:t>
      </w:r>
      <w:r w:rsidRPr="0097246B">
        <w:rPr>
          <w:rFonts w:ascii="Arial" w:eastAsia="Arial" w:hAnsi="Arial" w:cs="Arial"/>
          <w:b/>
          <w:spacing w:val="1"/>
          <w:sz w:val="22"/>
          <w:szCs w:val="22"/>
        </w:rPr>
        <w:t xml:space="preserve"> </w:t>
      </w:r>
      <w:r w:rsidRPr="0097246B">
        <w:rPr>
          <w:rFonts w:ascii="Arial" w:eastAsia="Arial" w:hAnsi="Arial" w:cs="Arial"/>
          <w:b/>
          <w:sz w:val="22"/>
          <w:szCs w:val="22"/>
        </w:rPr>
        <w:t>o</w:t>
      </w:r>
      <w:r w:rsidRPr="0097246B">
        <w:rPr>
          <w:rFonts w:ascii="Arial" w:eastAsia="Arial" w:hAnsi="Arial" w:cs="Arial"/>
          <w:b/>
          <w:spacing w:val="-1"/>
          <w:sz w:val="22"/>
          <w:szCs w:val="22"/>
        </w:rPr>
        <w:t>r</w:t>
      </w:r>
      <w:r w:rsidRPr="0097246B">
        <w:rPr>
          <w:rFonts w:ascii="Arial" w:eastAsia="Arial" w:hAnsi="Arial" w:cs="Arial"/>
          <w:b/>
          <w:sz w:val="22"/>
          <w:szCs w:val="22"/>
        </w:rPr>
        <w:t>der</w:t>
      </w:r>
      <w:r w:rsidRPr="0097246B">
        <w:rPr>
          <w:rFonts w:ascii="Arial" w:eastAsia="Arial" w:hAnsi="Arial" w:cs="Arial"/>
          <w:b/>
          <w:spacing w:val="-6"/>
          <w:sz w:val="22"/>
          <w:szCs w:val="22"/>
        </w:rPr>
        <w:t xml:space="preserve"> </w:t>
      </w:r>
      <w:r w:rsidRPr="0097246B">
        <w:rPr>
          <w:rFonts w:ascii="Arial" w:eastAsia="Arial" w:hAnsi="Arial" w:cs="Arial"/>
          <w:b/>
          <w:sz w:val="22"/>
          <w:szCs w:val="22"/>
        </w:rPr>
        <w:t>to</w:t>
      </w:r>
      <w:r w:rsidRPr="0097246B">
        <w:rPr>
          <w:rFonts w:ascii="Arial" w:eastAsia="Arial" w:hAnsi="Arial" w:cs="Arial"/>
          <w:b/>
          <w:spacing w:val="-2"/>
          <w:sz w:val="22"/>
          <w:szCs w:val="22"/>
        </w:rPr>
        <w:t xml:space="preserve"> </w:t>
      </w:r>
      <w:r w:rsidRPr="0097246B">
        <w:rPr>
          <w:rFonts w:ascii="Arial" w:eastAsia="Arial" w:hAnsi="Arial" w:cs="Arial"/>
          <w:b/>
          <w:sz w:val="22"/>
          <w:szCs w:val="22"/>
        </w:rPr>
        <w:t>be</w:t>
      </w:r>
      <w:r w:rsidRPr="0097246B">
        <w:rPr>
          <w:rFonts w:ascii="Arial" w:eastAsia="Arial" w:hAnsi="Arial" w:cs="Arial"/>
          <w:b/>
          <w:spacing w:val="-2"/>
          <w:sz w:val="22"/>
          <w:szCs w:val="22"/>
        </w:rPr>
        <w:t xml:space="preserve"> </w:t>
      </w:r>
      <w:r w:rsidRPr="0097246B">
        <w:rPr>
          <w:rFonts w:ascii="Arial" w:eastAsia="Arial" w:hAnsi="Arial" w:cs="Arial"/>
          <w:b/>
          <w:sz w:val="22"/>
          <w:szCs w:val="22"/>
        </w:rPr>
        <w:t>goo</w:t>
      </w:r>
      <w:r w:rsidRPr="0097246B">
        <w:rPr>
          <w:rFonts w:ascii="Arial" w:eastAsia="Arial" w:hAnsi="Arial" w:cs="Arial"/>
          <w:b/>
          <w:spacing w:val="3"/>
          <w:sz w:val="22"/>
          <w:szCs w:val="22"/>
        </w:rPr>
        <w:t>d</w:t>
      </w:r>
      <w:r w:rsidRPr="0097246B">
        <w:rPr>
          <w:rFonts w:ascii="Arial" w:eastAsia="Arial" w:hAnsi="Arial" w:cs="Arial"/>
          <w:b/>
          <w:sz w:val="22"/>
          <w:szCs w:val="22"/>
        </w:rPr>
        <w:t>,</w:t>
      </w:r>
    </w:p>
    <w:p w:rsidR="007C3416" w:rsidRPr="0097246B" w:rsidRDefault="0040369B">
      <w:pPr>
        <w:spacing w:before="70" w:line="220" w:lineRule="exact"/>
        <w:ind w:left="113"/>
        <w:rPr>
          <w:rFonts w:ascii="Arial" w:eastAsia="Arial" w:hAnsi="Arial" w:cs="Arial"/>
          <w:sz w:val="22"/>
          <w:szCs w:val="22"/>
        </w:rPr>
      </w:pPr>
      <w:r w:rsidRPr="0097246B">
        <w:rPr>
          <w:rFonts w:ascii="Arial" w:eastAsia="Arial" w:hAnsi="Arial" w:cs="Arial"/>
          <w:b/>
          <w:position w:val="-1"/>
          <w:sz w:val="22"/>
          <w:szCs w:val="22"/>
        </w:rPr>
        <w:t>4</w:t>
      </w:r>
      <w:r w:rsidRPr="0097246B">
        <w:rPr>
          <w:rFonts w:ascii="Arial" w:eastAsia="Arial" w:hAnsi="Arial" w:cs="Arial"/>
          <w:b/>
          <w:spacing w:val="-1"/>
          <w:position w:val="-1"/>
          <w:sz w:val="22"/>
          <w:szCs w:val="22"/>
        </w:rPr>
        <w:t xml:space="preserve"> i</w:t>
      </w:r>
      <w:r w:rsidRPr="0097246B">
        <w:rPr>
          <w:rFonts w:ascii="Arial" w:eastAsia="Arial" w:hAnsi="Arial" w:cs="Arial"/>
          <w:b/>
          <w:position w:val="-1"/>
          <w:sz w:val="22"/>
          <w:szCs w:val="22"/>
        </w:rPr>
        <w:t>s</w:t>
      </w:r>
      <w:r w:rsidRPr="0097246B">
        <w:rPr>
          <w:rFonts w:ascii="Arial" w:eastAsia="Arial" w:hAnsi="Arial" w:cs="Arial"/>
          <w:b/>
          <w:spacing w:val="-2"/>
          <w:position w:val="-1"/>
          <w:sz w:val="22"/>
          <w:szCs w:val="22"/>
        </w:rPr>
        <w:t xml:space="preserve"> </w:t>
      </w:r>
      <w:r w:rsidRPr="0097246B">
        <w:rPr>
          <w:rFonts w:ascii="Arial" w:eastAsia="Arial" w:hAnsi="Arial" w:cs="Arial"/>
          <w:b/>
          <w:spacing w:val="-1"/>
          <w:position w:val="-1"/>
          <w:sz w:val="22"/>
          <w:szCs w:val="22"/>
        </w:rPr>
        <w:t>I</w:t>
      </w:r>
      <w:r w:rsidRPr="0097246B">
        <w:rPr>
          <w:rFonts w:ascii="Arial" w:eastAsia="Arial" w:hAnsi="Arial" w:cs="Arial"/>
          <w:b/>
          <w:spacing w:val="3"/>
          <w:position w:val="-1"/>
          <w:sz w:val="22"/>
          <w:szCs w:val="22"/>
        </w:rPr>
        <w:t>n</w:t>
      </w:r>
      <w:r w:rsidRPr="0097246B">
        <w:rPr>
          <w:rFonts w:ascii="Arial" w:eastAsia="Arial" w:hAnsi="Arial" w:cs="Arial"/>
          <w:b/>
          <w:position w:val="-1"/>
          <w:sz w:val="22"/>
          <w:szCs w:val="22"/>
        </w:rPr>
        <w:t>adequate</w:t>
      </w:r>
    </w:p>
    <w:p w:rsidR="007C3416" w:rsidRPr="0097246B" w:rsidRDefault="007C3416">
      <w:pPr>
        <w:spacing w:line="200" w:lineRule="exact"/>
        <w:rPr>
          <w:rFonts w:ascii="Arial" w:hAnsi="Arial" w:cs="Arial"/>
          <w:sz w:val="22"/>
          <w:szCs w:val="22"/>
        </w:rPr>
      </w:pPr>
    </w:p>
    <w:p w:rsidR="007C3416" w:rsidRPr="0097246B" w:rsidRDefault="00797D75">
      <w:pPr>
        <w:spacing w:before="11" w:line="220" w:lineRule="exact"/>
        <w:rPr>
          <w:rFonts w:ascii="Arial" w:hAnsi="Arial" w:cs="Arial"/>
          <w:sz w:val="22"/>
          <w:szCs w:val="22"/>
        </w:rPr>
      </w:pPr>
      <w:r w:rsidRPr="008E46EE">
        <w:rPr>
          <w:rFonts w:ascii="Arial" w:eastAsia="Arial" w:hAnsi="Arial" w:cs="Arial"/>
          <w:b/>
          <w:noProof/>
          <w:spacing w:val="2"/>
          <w:position w:val="2"/>
          <w:sz w:val="22"/>
          <w:szCs w:val="22"/>
          <w:lang w:val="en-GB" w:eastAsia="en-GB"/>
        </w:rPr>
        <mc:AlternateContent>
          <mc:Choice Requires="wps">
            <w:drawing>
              <wp:anchor distT="45720" distB="45720" distL="114300" distR="114300" simplePos="0" relativeHeight="251679232" behindDoc="0" locked="0" layoutInCell="1" allowOverlap="1" wp14:anchorId="24E0030C" wp14:editId="40E1B2DC">
                <wp:simplePos x="0" y="0"/>
                <wp:positionH relativeFrom="rightMargin">
                  <wp:posOffset>-810260</wp:posOffset>
                </wp:positionH>
                <wp:positionV relativeFrom="paragraph">
                  <wp:posOffset>131445</wp:posOffset>
                </wp:positionV>
                <wp:extent cx="323850" cy="371475"/>
                <wp:effectExtent l="0" t="0" r="19050"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solidFill>
                          <a:srgbClr val="FFFFFF"/>
                        </a:solidFill>
                        <a:ln w="25400">
                          <a:solidFill>
                            <a:srgbClr val="000000"/>
                          </a:solidFill>
                          <a:miter lim="800000"/>
                          <a:headEnd/>
                          <a:tailEnd/>
                        </a:ln>
                      </wps:spPr>
                      <wps:txb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0.35pt;width:25.5pt;height:29.25pt;z-index:251679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" strokeweight="2pt">
                <v:textbo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v:textbox>
                <w10:wrap type="square" anchorx="margin"/>
              </v:shape>
            </w:pict>
          </mc:Fallback>
        </mc:AlternateContent>
      </w:r>
    </w:p>
    <w:p w:rsidR="007C3416" w:rsidRPr="0097246B" w:rsidRDefault="0040369B" w:rsidP="009E2A78">
      <w:pPr>
        <w:spacing w:before="25"/>
        <w:ind w:left="113"/>
        <w:rPr>
          <w:rFonts w:ascii="Arial" w:eastAsia="Arial" w:hAnsi="Arial" w:cs="Arial"/>
          <w:sz w:val="22"/>
          <w:szCs w:val="22"/>
        </w:rPr>
      </w:pPr>
      <w:bookmarkStart w:id="1" w:name="_Hlk2090365"/>
      <w:r w:rsidRPr="0097246B">
        <w:rPr>
          <w:rFonts w:ascii="Arial" w:eastAsia="Arial" w:hAnsi="Arial" w:cs="Arial"/>
          <w:b/>
          <w:sz w:val="22"/>
          <w:szCs w:val="22"/>
        </w:rPr>
        <w:t>OVE</w:t>
      </w:r>
      <w:r w:rsidRPr="0097246B">
        <w:rPr>
          <w:rFonts w:ascii="Arial" w:eastAsia="Arial" w:hAnsi="Arial" w:cs="Arial"/>
          <w:b/>
          <w:spacing w:val="1"/>
          <w:sz w:val="22"/>
          <w:szCs w:val="22"/>
        </w:rPr>
        <w:t>R</w:t>
      </w:r>
      <w:r w:rsidRPr="0097246B">
        <w:rPr>
          <w:rFonts w:ascii="Arial" w:eastAsia="Arial" w:hAnsi="Arial" w:cs="Arial"/>
          <w:b/>
          <w:spacing w:val="-6"/>
          <w:sz w:val="22"/>
          <w:szCs w:val="22"/>
        </w:rPr>
        <w:t>A</w:t>
      </w:r>
      <w:r w:rsidRPr="0097246B">
        <w:rPr>
          <w:rFonts w:ascii="Arial" w:eastAsia="Arial" w:hAnsi="Arial" w:cs="Arial"/>
          <w:b/>
          <w:spacing w:val="-1"/>
          <w:sz w:val="22"/>
          <w:szCs w:val="22"/>
        </w:rPr>
        <w:t>L</w:t>
      </w:r>
      <w:r w:rsidRPr="0097246B">
        <w:rPr>
          <w:rFonts w:ascii="Arial" w:eastAsia="Arial" w:hAnsi="Arial" w:cs="Arial"/>
          <w:b/>
          <w:sz w:val="22"/>
          <w:szCs w:val="22"/>
        </w:rPr>
        <w:t>L E</w:t>
      </w:r>
      <w:r w:rsidRPr="0097246B">
        <w:rPr>
          <w:rFonts w:ascii="Arial" w:eastAsia="Arial" w:hAnsi="Arial" w:cs="Arial"/>
          <w:b/>
          <w:spacing w:val="-1"/>
          <w:sz w:val="22"/>
          <w:szCs w:val="22"/>
        </w:rPr>
        <w:t>FF</w:t>
      </w:r>
      <w:r w:rsidRPr="0097246B">
        <w:rPr>
          <w:rFonts w:ascii="Arial" w:eastAsia="Arial" w:hAnsi="Arial" w:cs="Arial"/>
          <w:b/>
          <w:sz w:val="22"/>
          <w:szCs w:val="22"/>
        </w:rPr>
        <w:t>E</w:t>
      </w:r>
      <w:r w:rsidRPr="0097246B">
        <w:rPr>
          <w:rFonts w:ascii="Arial" w:eastAsia="Arial" w:hAnsi="Arial" w:cs="Arial"/>
          <w:b/>
          <w:spacing w:val="1"/>
          <w:sz w:val="22"/>
          <w:szCs w:val="22"/>
        </w:rPr>
        <w:t>C</w:t>
      </w:r>
      <w:r w:rsidRPr="0097246B">
        <w:rPr>
          <w:rFonts w:ascii="Arial" w:eastAsia="Arial" w:hAnsi="Arial" w:cs="Arial"/>
          <w:b/>
          <w:spacing w:val="-1"/>
          <w:sz w:val="22"/>
          <w:szCs w:val="22"/>
        </w:rPr>
        <w:t>T</w:t>
      </w:r>
      <w:r w:rsidRPr="0097246B">
        <w:rPr>
          <w:rFonts w:ascii="Arial" w:eastAsia="Arial" w:hAnsi="Arial" w:cs="Arial"/>
          <w:b/>
          <w:spacing w:val="1"/>
          <w:sz w:val="22"/>
          <w:szCs w:val="22"/>
        </w:rPr>
        <w:t>I</w:t>
      </w:r>
      <w:r w:rsidRPr="0097246B">
        <w:rPr>
          <w:rFonts w:ascii="Arial" w:eastAsia="Arial" w:hAnsi="Arial" w:cs="Arial"/>
          <w:b/>
          <w:sz w:val="22"/>
          <w:szCs w:val="22"/>
        </w:rPr>
        <w:t>VE</w:t>
      </w:r>
      <w:r w:rsidRPr="0097246B">
        <w:rPr>
          <w:rFonts w:ascii="Arial" w:eastAsia="Arial" w:hAnsi="Arial" w:cs="Arial"/>
          <w:b/>
          <w:spacing w:val="-1"/>
          <w:sz w:val="22"/>
          <w:szCs w:val="22"/>
        </w:rPr>
        <w:t>N</w:t>
      </w:r>
      <w:r w:rsidRPr="0097246B">
        <w:rPr>
          <w:rFonts w:ascii="Arial" w:eastAsia="Arial" w:hAnsi="Arial" w:cs="Arial"/>
          <w:b/>
          <w:sz w:val="22"/>
          <w:szCs w:val="22"/>
        </w:rPr>
        <w:t>E</w:t>
      </w:r>
      <w:r w:rsidRPr="0097246B">
        <w:rPr>
          <w:rFonts w:ascii="Arial" w:eastAsia="Arial" w:hAnsi="Arial" w:cs="Arial"/>
          <w:b/>
          <w:spacing w:val="1"/>
          <w:sz w:val="22"/>
          <w:szCs w:val="22"/>
        </w:rPr>
        <w:t>S</w:t>
      </w:r>
      <w:r w:rsidRPr="0097246B">
        <w:rPr>
          <w:rFonts w:ascii="Arial" w:eastAsia="Arial" w:hAnsi="Arial" w:cs="Arial"/>
          <w:b/>
          <w:sz w:val="22"/>
          <w:szCs w:val="22"/>
        </w:rPr>
        <w:t xml:space="preserve">S: </w:t>
      </w:r>
      <w:r w:rsidRPr="0097246B">
        <w:rPr>
          <w:rFonts w:ascii="Arial" w:eastAsia="Arial" w:hAnsi="Arial" w:cs="Arial"/>
          <w:spacing w:val="1"/>
          <w:sz w:val="22"/>
          <w:szCs w:val="22"/>
        </w:rPr>
        <w:t>ho</w:t>
      </w:r>
      <w:r w:rsidRPr="0097246B">
        <w:rPr>
          <w:rFonts w:ascii="Arial" w:eastAsia="Arial" w:hAnsi="Arial" w:cs="Arial"/>
          <w:sz w:val="22"/>
          <w:szCs w:val="22"/>
        </w:rPr>
        <w:t>w</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e</w:t>
      </w:r>
      <w:r w:rsidRPr="0097246B">
        <w:rPr>
          <w:rFonts w:ascii="Arial" w:eastAsia="Arial" w:hAnsi="Arial" w:cs="Arial"/>
          <w:sz w:val="22"/>
          <w:szCs w:val="22"/>
        </w:rPr>
        <w:t>f</w:t>
      </w:r>
      <w:r w:rsidRPr="0097246B">
        <w:rPr>
          <w:rFonts w:ascii="Arial" w:eastAsia="Arial" w:hAnsi="Arial" w:cs="Arial"/>
          <w:spacing w:val="1"/>
          <w:sz w:val="22"/>
          <w:szCs w:val="22"/>
        </w:rPr>
        <w:t>fe</w:t>
      </w:r>
      <w:r w:rsidRPr="0097246B">
        <w:rPr>
          <w:rFonts w:ascii="Arial" w:eastAsia="Arial" w:hAnsi="Arial" w:cs="Arial"/>
          <w:sz w:val="22"/>
          <w:szCs w:val="22"/>
        </w:rPr>
        <w:t>cti</w:t>
      </w:r>
      <w:r w:rsidRPr="0097246B">
        <w:rPr>
          <w:rFonts w:ascii="Arial" w:eastAsia="Arial" w:hAnsi="Arial" w:cs="Arial"/>
          <w:spacing w:val="-2"/>
          <w:sz w:val="22"/>
          <w:szCs w:val="22"/>
        </w:rPr>
        <w:t>v</w:t>
      </w:r>
      <w:r w:rsidRPr="0097246B">
        <w:rPr>
          <w:rFonts w:ascii="Arial" w:eastAsia="Arial" w:hAnsi="Arial" w:cs="Arial"/>
          <w:sz w:val="22"/>
          <w:szCs w:val="22"/>
        </w:rPr>
        <w:t>e 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w:t>
      </w:r>
      <w:r w:rsidRPr="0097246B">
        <w:rPr>
          <w:rFonts w:ascii="Arial" w:eastAsia="Arial" w:hAnsi="Arial" w:cs="Arial"/>
          <w:spacing w:val="-2"/>
          <w:sz w:val="22"/>
          <w:szCs w:val="22"/>
        </w:rPr>
        <w:t>c</w:t>
      </w:r>
      <w:r w:rsidRPr="0097246B">
        <w:rPr>
          <w:rFonts w:ascii="Arial" w:eastAsia="Arial" w:hAnsi="Arial" w:cs="Arial"/>
          <w:spacing w:val="1"/>
          <w:sz w:val="22"/>
          <w:szCs w:val="22"/>
        </w:rPr>
        <w:t>hoo</w:t>
      </w:r>
      <w:r w:rsidRPr="0097246B">
        <w:rPr>
          <w:rFonts w:ascii="Arial" w:eastAsia="Arial" w:hAnsi="Arial" w:cs="Arial"/>
          <w:sz w:val="22"/>
          <w:szCs w:val="22"/>
        </w:rPr>
        <w:t>l</w:t>
      </w:r>
      <w:r w:rsidRPr="0097246B">
        <w:rPr>
          <w:rFonts w:ascii="Arial" w:eastAsia="Arial" w:hAnsi="Arial" w:cs="Arial"/>
          <w:spacing w:val="2"/>
          <w:sz w:val="22"/>
          <w:szCs w:val="22"/>
        </w:rPr>
        <w:t xml:space="preserve"> </w:t>
      </w:r>
      <w:r w:rsidR="009E2A78">
        <w:rPr>
          <w:rFonts w:ascii="Arial" w:eastAsia="Arial" w:hAnsi="Arial" w:cs="Arial"/>
          <w:spacing w:val="2"/>
          <w:sz w:val="22"/>
          <w:szCs w:val="22"/>
        </w:rPr>
        <w:t xml:space="preserve">is </w:t>
      </w:r>
      <w:r w:rsidRPr="0097246B">
        <w:rPr>
          <w:rFonts w:ascii="Arial" w:eastAsia="Arial" w:hAnsi="Arial" w:cs="Arial"/>
          <w:sz w:val="22"/>
          <w:szCs w:val="22"/>
        </w:rPr>
        <w:t>in</w:t>
      </w:r>
      <w:r w:rsidRPr="0097246B">
        <w:rPr>
          <w:rFonts w:ascii="Arial" w:eastAsia="Arial" w:hAnsi="Arial" w:cs="Arial"/>
          <w:spacing w:val="-4"/>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idi</w:t>
      </w:r>
      <w:r w:rsidRPr="0097246B">
        <w:rPr>
          <w:rFonts w:ascii="Arial" w:eastAsia="Arial" w:hAnsi="Arial" w:cs="Arial"/>
          <w:spacing w:val="1"/>
          <w:sz w:val="22"/>
          <w:szCs w:val="22"/>
        </w:rPr>
        <w:t>n</w:t>
      </w:r>
      <w:r w:rsidRPr="0097246B">
        <w:rPr>
          <w:rFonts w:ascii="Arial" w:eastAsia="Arial" w:hAnsi="Arial" w:cs="Arial"/>
          <w:sz w:val="22"/>
          <w:szCs w:val="22"/>
        </w:rPr>
        <w:t>g</w:t>
      </w:r>
      <w:r w:rsidRPr="0097246B">
        <w:rPr>
          <w:rFonts w:ascii="Arial" w:eastAsia="Arial" w:hAnsi="Arial" w:cs="Arial"/>
          <w:spacing w:val="-1"/>
          <w:sz w:val="22"/>
          <w:szCs w:val="22"/>
        </w:rPr>
        <w:t xml:space="preserve"> </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1"/>
          <w:sz w:val="22"/>
          <w:szCs w:val="22"/>
        </w:rPr>
        <w:t>ho</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 xml:space="preserve">c     </w:t>
      </w:r>
      <w:r w:rsidRPr="0097246B">
        <w:rPr>
          <w:rFonts w:ascii="Arial" w:eastAsia="Arial" w:hAnsi="Arial" w:cs="Arial"/>
          <w:spacing w:val="13"/>
          <w:sz w:val="22"/>
          <w:szCs w:val="22"/>
        </w:rPr>
        <w:t xml:space="preserve"> </w:t>
      </w:r>
      <w:r w:rsidRPr="0097246B">
        <w:rPr>
          <w:rFonts w:ascii="Arial" w:eastAsia="Arial" w:hAnsi="Arial" w:cs="Arial"/>
          <w:position w:val="-1"/>
          <w:sz w:val="22"/>
          <w:szCs w:val="22"/>
        </w:rPr>
        <w:t>E</w:t>
      </w:r>
      <w:r w:rsidRPr="0097246B">
        <w:rPr>
          <w:rFonts w:ascii="Arial" w:eastAsia="Arial" w:hAnsi="Arial" w:cs="Arial"/>
          <w:spacing w:val="1"/>
          <w:position w:val="-1"/>
          <w:sz w:val="22"/>
          <w:szCs w:val="22"/>
        </w:rPr>
        <w:t>du</w:t>
      </w:r>
      <w:r w:rsidRPr="0097246B">
        <w:rPr>
          <w:rFonts w:ascii="Arial" w:eastAsia="Arial" w:hAnsi="Arial" w:cs="Arial"/>
          <w:position w:val="-1"/>
          <w:sz w:val="22"/>
          <w:szCs w:val="22"/>
        </w:rPr>
        <w:t>c</w:t>
      </w:r>
      <w:r w:rsidRPr="0097246B">
        <w:rPr>
          <w:rFonts w:ascii="Arial" w:eastAsia="Arial" w:hAnsi="Arial" w:cs="Arial"/>
          <w:spacing w:val="-1"/>
          <w:position w:val="-1"/>
          <w:sz w:val="22"/>
          <w:szCs w:val="22"/>
        </w:rPr>
        <w:t>a</w:t>
      </w:r>
      <w:r w:rsidRPr="0097246B">
        <w:rPr>
          <w:rFonts w:ascii="Arial" w:eastAsia="Arial" w:hAnsi="Arial" w:cs="Arial"/>
          <w:position w:val="-1"/>
          <w:sz w:val="22"/>
          <w:szCs w:val="22"/>
        </w:rPr>
        <w:t>ti</w:t>
      </w:r>
      <w:r w:rsidRPr="0097246B">
        <w:rPr>
          <w:rFonts w:ascii="Arial" w:eastAsia="Arial" w:hAnsi="Arial" w:cs="Arial"/>
          <w:spacing w:val="1"/>
          <w:position w:val="-1"/>
          <w:sz w:val="22"/>
          <w:szCs w:val="22"/>
        </w:rPr>
        <w:t>o</w:t>
      </w:r>
      <w:r w:rsidRPr="0097246B">
        <w:rPr>
          <w:rFonts w:ascii="Arial" w:eastAsia="Arial" w:hAnsi="Arial" w:cs="Arial"/>
          <w:spacing w:val="2"/>
          <w:position w:val="-1"/>
          <w:sz w:val="22"/>
          <w:szCs w:val="22"/>
        </w:rPr>
        <w:t>n</w:t>
      </w:r>
      <w:r w:rsidRPr="0097246B">
        <w:rPr>
          <w:rFonts w:ascii="Arial" w:eastAsia="Arial" w:hAnsi="Arial" w:cs="Arial"/>
          <w:position w:val="-1"/>
          <w:sz w:val="22"/>
          <w:szCs w:val="22"/>
        </w:rPr>
        <w:t>.</w:t>
      </w:r>
      <w:r w:rsidR="00A6691D">
        <w:rPr>
          <w:rFonts w:ascii="Arial" w:eastAsia="Arial" w:hAnsi="Arial" w:cs="Arial"/>
          <w:position w:val="-1"/>
          <w:sz w:val="22"/>
          <w:szCs w:val="22"/>
        </w:rPr>
        <w:t xml:space="preserve">                                                                                                                         </w:t>
      </w:r>
    </w:p>
    <w:p w:rsidR="007C3416" w:rsidRPr="0097246B" w:rsidRDefault="007C3416">
      <w:pPr>
        <w:spacing w:line="160" w:lineRule="exact"/>
        <w:rPr>
          <w:rFonts w:ascii="Arial" w:hAnsi="Arial" w:cs="Arial"/>
          <w:sz w:val="22"/>
          <w:szCs w:val="22"/>
        </w:rPr>
      </w:pPr>
    </w:p>
    <w:p w:rsidR="007C3416" w:rsidRPr="0097246B" w:rsidRDefault="0040369B">
      <w:pPr>
        <w:ind w:left="113" w:right="116"/>
        <w:rPr>
          <w:rFonts w:ascii="Arial" w:eastAsia="Arial" w:hAnsi="Arial" w:cs="Arial"/>
          <w:sz w:val="22"/>
          <w:szCs w:val="22"/>
        </w:rPr>
      </w:pPr>
      <w:r w:rsidRPr="0097246B">
        <w:rPr>
          <w:rFonts w:ascii="Arial" w:eastAsia="Arial" w:hAnsi="Arial" w:cs="Arial"/>
          <w:i/>
          <w:sz w:val="22"/>
          <w:szCs w:val="22"/>
        </w:rPr>
        <w:t>The</w:t>
      </w:r>
      <w:r w:rsidRPr="0097246B">
        <w:rPr>
          <w:rFonts w:ascii="Arial" w:eastAsia="Arial" w:hAnsi="Arial" w:cs="Arial"/>
          <w:i/>
          <w:spacing w:val="-4"/>
          <w:sz w:val="22"/>
          <w:szCs w:val="22"/>
        </w:rPr>
        <w:t xml:space="preserve"> </w:t>
      </w:r>
      <w:r w:rsidRPr="0097246B">
        <w:rPr>
          <w:rFonts w:ascii="Arial" w:eastAsia="Arial" w:hAnsi="Arial" w:cs="Arial"/>
          <w:i/>
          <w:sz w:val="22"/>
          <w:szCs w:val="22"/>
        </w:rPr>
        <w:t>a</w:t>
      </w:r>
      <w:r w:rsidRPr="0097246B">
        <w:rPr>
          <w:rFonts w:ascii="Arial" w:eastAsia="Arial" w:hAnsi="Arial" w:cs="Arial"/>
          <w:i/>
          <w:spacing w:val="1"/>
          <w:sz w:val="22"/>
          <w:szCs w:val="22"/>
        </w:rPr>
        <w:t>b</w:t>
      </w:r>
      <w:r w:rsidRPr="0097246B">
        <w:rPr>
          <w:rFonts w:ascii="Arial" w:eastAsia="Arial" w:hAnsi="Arial" w:cs="Arial"/>
          <w:i/>
          <w:sz w:val="22"/>
          <w:szCs w:val="22"/>
        </w:rPr>
        <w:t>o</w:t>
      </w:r>
      <w:r w:rsidRPr="0097246B">
        <w:rPr>
          <w:rFonts w:ascii="Arial" w:eastAsia="Arial" w:hAnsi="Arial" w:cs="Arial"/>
          <w:i/>
          <w:spacing w:val="1"/>
          <w:sz w:val="22"/>
          <w:szCs w:val="22"/>
        </w:rPr>
        <w:t>v</w:t>
      </w:r>
      <w:r w:rsidRPr="0097246B">
        <w:rPr>
          <w:rFonts w:ascii="Arial" w:eastAsia="Arial" w:hAnsi="Arial" w:cs="Arial"/>
          <w:i/>
          <w:sz w:val="22"/>
          <w:szCs w:val="22"/>
        </w:rPr>
        <w:t>e</w:t>
      </w:r>
      <w:r w:rsidRPr="0097246B">
        <w:rPr>
          <w:rFonts w:ascii="Arial" w:eastAsia="Arial" w:hAnsi="Arial" w:cs="Arial"/>
          <w:i/>
          <w:spacing w:val="-5"/>
          <w:sz w:val="22"/>
          <w:szCs w:val="22"/>
        </w:rPr>
        <w:t xml:space="preserve"> </w:t>
      </w:r>
      <w:r w:rsidRPr="0097246B">
        <w:rPr>
          <w:rFonts w:ascii="Arial" w:eastAsia="Arial" w:hAnsi="Arial" w:cs="Arial"/>
          <w:i/>
          <w:spacing w:val="1"/>
          <w:sz w:val="22"/>
          <w:szCs w:val="22"/>
        </w:rPr>
        <w:t>j</w:t>
      </w:r>
      <w:r w:rsidRPr="0097246B">
        <w:rPr>
          <w:rFonts w:ascii="Arial" w:eastAsia="Arial" w:hAnsi="Arial" w:cs="Arial"/>
          <w:i/>
          <w:sz w:val="22"/>
          <w:szCs w:val="22"/>
        </w:rPr>
        <w:t>u</w:t>
      </w:r>
      <w:r w:rsidRPr="0097246B">
        <w:rPr>
          <w:rFonts w:ascii="Arial" w:eastAsia="Arial" w:hAnsi="Arial" w:cs="Arial"/>
          <w:i/>
          <w:spacing w:val="1"/>
          <w:sz w:val="22"/>
          <w:szCs w:val="22"/>
        </w:rPr>
        <w:t>d</w:t>
      </w:r>
      <w:r w:rsidRPr="0097246B">
        <w:rPr>
          <w:rFonts w:ascii="Arial" w:eastAsia="Arial" w:hAnsi="Arial" w:cs="Arial"/>
          <w:i/>
          <w:sz w:val="22"/>
          <w:szCs w:val="22"/>
        </w:rPr>
        <w:t>g</w:t>
      </w:r>
      <w:r w:rsidRPr="0097246B">
        <w:rPr>
          <w:rFonts w:ascii="Arial" w:eastAsia="Arial" w:hAnsi="Arial" w:cs="Arial"/>
          <w:i/>
          <w:spacing w:val="-1"/>
          <w:sz w:val="22"/>
          <w:szCs w:val="22"/>
        </w:rPr>
        <w:t>e</w:t>
      </w:r>
      <w:r w:rsidRPr="0097246B">
        <w:rPr>
          <w:rFonts w:ascii="Arial" w:eastAsia="Arial" w:hAnsi="Arial" w:cs="Arial"/>
          <w:i/>
          <w:spacing w:val="2"/>
          <w:sz w:val="22"/>
          <w:szCs w:val="22"/>
        </w:rPr>
        <w:t>m</w:t>
      </w:r>
      <w:r w:rsidRPr="0097246B">
        <w:rPr>
          <w:rFonts w:ascii="Arial" w:eastAsia="Arial" w:hAnsi="Arial" w:cs="Arial"/>
          <w:i/>
          <w:sz w:val="22"/>
          <w:szCs w:val="22"/>
        </w:rPr>
        <w:t>e</w:t>
      </w:r>
      <w:r w:rsidRPr="0097246B">
        <w:rPr>
          <w:rFonts w:ascii="Arial" w:eastAsia="Arial" w:hAnsi="Arial" w:cs="Arial"/>
          <w:i/>
          <w:spacing w:val="-1"/>
          <w:sz w:val="22"/>
          <w:szCs w:val="22"/>
        </w:rPr>
        <w:t>n</w:t>
      </w:r>
      <w:r w:rsidRPr="0097246B">
        <w:rPr>
          <w:rFonts w:ascii="Arial" w:eastAsia="Arial" w:hAnsi="Arial" w:cs="Arial"/>
          <w:i/>
          <w:sz w:val="22"/>
          <w:szCs w:val="22"/>
        </w:rPr>
        <w:t>t</w:t>
      </w:r>
      <w:r w:rsidRPr="0097246B">
        <w:rPr>
          <w:rFonts w:ascii="Arial" w:eastAsia="Arial" w:hAnsi="Arial" w:cs="Arial"/>
          <w:i/>
          <w:spacing w:val="-6"/>
          <w:sz w:val="22"/>
          <w:szCs w:val="22"/>
        </w:rPr>
        <w:t xml:space="preserve"> </w:t>
      </w:r>
      <w:r w:rsidRPr="0097246B">
        <w:rPr>
          <w:rFonts w:ascii="Arial" w:eastAsia="Arial" w:hAnsi="Arial" w:cs="Arial"/>
          <w:i/>
          <w:sz w:val="22"/>
          <w:szCs w:val="22"/>
        </w:rPr>
        <w:t>on</w:t>
      </w:r>
      <w:r w:rsidRPr="0097246B">
        <w:rPr>
          <w:rFonts w:ascii="Arial" w:eastAsia="Arial" w:hAnsi="Arial" w:cs="Arial"/>
          <w:i/>
          <w:spacing w:val="-1"/>
          <w:sz w:val="22"/>
          <w:szCs w:val="22"/>
        </w:rPr>
        <w:t xml:space="preserve"> </w:t>
      </w:r>
      <w:r w:rsidRPr="0097246B">
        <w:rPr>
          <w:rFonts w:ascii="Arial" w:eastAsia="Arial" w:hAnsi="Arial" w:cs="Arial"/>
          <w:i/>
          <w:spacing w:val="2"/>
          <w:sz w:val="22"/>
          <w:szCs w:val="22"/>
        </w:rPr>
        <w:t>o</w:t>
      </w:r>
      <w:r w:rsidRPr="0097246B">
        <w:rPr>
          <w:rFonts w:ascii="Arial" w:eastAsia="Arial" w:hAnsi="Arial" w:cs="Arial"/>
          <w:i/>
          <w:spacing w:val="1"/>
          <w:sz w:val="22"/>
          <w:szCs w:val="22"/>
        </w:rPr>
        <w:t>v</w:t>
      </w:r>
      <w:r w:rsidRPr="0097246B">
        <w:rPr>
          <w:rFonts w:ascii="Arial" w:eastAsia="Arial" w:hAnsi="Arial" w:cs="Arial"/>
          <w:i/>
          <w:sz w:val="22"/>
          <w:szCs w:val="22"/>
        </w:rPr>
        <w:t>era</w:t>
      </w:r>
      <w:r w:rsidRPr="0097246B">
        <w:rPr>
          <w:rFonts w:ascii="Arial" w:eastAsia="Arial" w:hAnsi="Arial" w:cs="Arial"/>
          <w:i/>
          <w:spacing w:val="-1"/>
          <w:sz w:val="22"/>
          <w:szCs w:val="22"/>
        </w:rPr>
        <w:t>l</w:t>
      </w:r>
      <w:r w:rsidRPr="0097246B">
        <w:rPr>
          <w:rFonts w:ascii="Arial" w:eastAsia="Arial" w:hAnsi="Arial" w:cs="Arial"/>
          <w:i/>
          <w:sz w:val="22"/>
          <w:szCs w:val="22"/>
        </w:rPr>
        <w:t>l</w:t>
      </w:r>
      <w:r w:rsidRPr="0097246B">
        <w:rPr>
          <w:rFonts w:ascii="Arial" w:eastAsia="Arial" w:hAnsi="Arial" w:cs="Arial"/>
          <w:i/>
          <w:spacing w:val="-4"/>
          <w:sz w:val="22"/>
          <w:szCs w:val="22"/>
        </w:rPr>
        <w:t xml:space="preserve"> </w:t>
      </w:r>
      <w:r w:rsidRPr="0097246B">
        <w:rPr>
          <w:rFonts w:ascii="Arial" w:eastAsia="Arial" w:hAnsi="Arial" w:cs="Arial"/>
          <w:i/>
          <w:sz w:val="22"/>
          <w:szCs w:val="22"/>
        </w:rPr>
        <w:t>ef</w:t>
      </w:r>
      <w:r w:rsidRPr="0097246B">
        <w:rPr>
          <w:rFonts w:ascii="Arial" w:eastAsia="Arial" w:hAnsi="Arial" w:cs="Arial"/>
          <w:i/>
          <w:spacing w:val="-1"/>
          <w:sz w:val="22"/>
          <w:szCs w:val="22"/>
        </w:rPr>
        <w:t>f</w:t>
      </w:r>
      <w:r w:rsidRPr="0097246B">
        <w:rPr>
          <w:rFonts w:ascii="Arial" w:eastAsia="Arial" w:hAnsi="Arial" w:cs="Arial"/>
          <w:i/>
          <w:sz w:val="22"/>
          <w:szCs w:val="22"/>
        </w:rPr>
        <w:t>e</w:t>
      </w:r>
      <w:r w:rsidRPr="0097246B">
        <w:rPr>
          <w:rFonts w:ascii="Arial" w:eastAsia="Arial" w:hAnsi="Arial" w:cs="Arial"/>
          <w:i/>
          <w:spacing w:val="1"/>
          <w:sz w:val="22"/>
          <w:szCs w:val="22"/>
        </w:rPr>
        <w:t>c</w:t>
      </w:r>
      <w:r w:rsidRPr="0097246B">
        <w:rPr>
          <w:rFonts w:ascii="Arial" w:eastAsia="Arial" w:hAnsi="Arial" w:cs="Arial"/>
          <w:i/>
          <w:spacing w:val="2"/>
          <w:sz w:val="22"/>
          <w:szCs w:val="22"/>
        </w:rPr>
        <w:t>t</w:t>
      </w:r>
      <w:r w:rsidRPr="0097246B">
        <w:rPr>
          <w:rFonts w:ascii="Arial" w:eastAsia="Arial" w:hAnsi="Arial" w:cs="Arial"/>
          <w:i/>
          <w:spacing w:val="-1"/>
          <w:sz w:val="22"/>
          <w:szCs w:val="22"/>
        </w:rPr>
        <w:t>i</w:t>
      </w:r>
      <w:r w:rsidRPr="0097246B">
        <w:rPr>
          <w:rFonts w:ascii="Arial" w:eastAsia="Arial" w:hAnsi="Arial" w:cs="Arial"/>
          <w:i/>
          <w:spacing w:val="1"/>
          <w:sz w:val="22"/>
          <w:szCs w:val="22"/>
        </w:rPr>
        <w:t>v</w:t>
      </w:r>
      <w:r w:rsidRPr="0097246B">
        <w:rPr>
          <w:rFonts w:ascii="Arial" w:eastAsia="Arial" w:hAnsi="Arial" w:cs="Arial"/>
          <w:i/>
          <w:sz w:val="22"/>
          <w:szCs w:val="22"/>
        </w:rPr>
        <w:t>e</w:t>
      </w:r>
      <w:r w:rsidRPr="0097246B">
        <w:rPr>
          <w:rFonts w:ascii="Arial" w:eastAsia="Arial" w:hAnsi="Arial" w:cs="Arial"/>
          <w:i/>
          <w:spacing w:val="-1"/>
          <w:sz w:val="22"/>
          <w:szCs w:val="22"/>
        </w:rPr>
        <w:t>n</w:t>
      </w:r>
      <w:r w:rsidRPr="0097246B">
        <w:rPr>
          <w:rFonts w:ascii="Arial" w:eastAsia="Arial" w:hAnsi="Arial" w:cs="Arial"/>
          <w:i/>
          <w:sz w:val="22"/>
          <w:szCs w:val="22"/>
        </w:rPr>
        <w:t>e</w:t>
      </w:r>
      <w:r w:rsidRPr="0097246B">
        <w:rPr>
          <w:rFonts w:ascii="Arial" w:eastAsia="Arial" w:hAnsi="Arial" w:cs="Arial"/>
          <w:i/>
          <w:spacing w:val="1"/>
          <w:sz w:val="22"/>
          <w:szCs w:val="22"/>
        </w:rPr>
        <w:t>s</w:t>
      </w:r>
      <w:r w:rsidRPr="0097246B">
        <w:rPr>
          <w:rFonts w:ascii="Arial" w:eastAsia="Arial" w:hAnsi="Arial" w:cs="Arial"/>
          <w:i/>
          <w:sz w:val="22"/>
          <w:szCs w:val="22"/>
        </w:rPr>
        <w:t>s</w:t>
      </w:r>
      <w:r w:rsidRPr="0097246B">
        <w:rPr>
          <w:rFonts w:ascii="Arial" w:eastAsia="Arial" w:hAnsi="Arial" w:cs="Arial"/>
          <w:i/>
          <w:spacing w:val="-11"/>
          <w:sz w:val="22"/>
          <w:szCs w:val="22"/>
        </w:rPr>
        <w:t xml:space="preserve"> </w:t>
      </w:r>
      <w:r w:rsidRPr="0097246B">
        <w:rPr>
          <w:rFonts w:ascii="Arial" w:eastAsia="Arial" w:hAnsi="Arial" w:cs="Arial"/>
          <w:i/>
          <w:spacing w:val="-1"/>
          <w:sz w:val="22"/>
          <w:szCs w:val="22"/>
        </w:rPr>
        <w:t>i</w:t>
      </w:r>
      <w:r w:rsidRPr="0097246B">
        <w:rPr>
          <w:rFonts w:ascii="Arial" w:eastAsia="Arial" w:hAnsi="Arial" w:cs="Arial"/>
          <w:i/>
          <w:sz w:val="22"/>
          <w:szCs w:val="22"/>
        </w:rPr>
        <w:t>s</w:t>
      </w:r>
      <w:r w:rsidRPr="0097246B">
        <w:rPr>
          <w:rFonts w:ascii="Arial" w:eastAsia="Arial" w:hAnsi="Arial" w:cs="Arial"/>
          <w:i/>
          <w:spacing w:val="4"/>
          <w:sz w:val="22"/>
          <w:szCs w:val="22"/>
        </w:rPr>
        <w:t xml:space="preserve"> </w:t>
      </w:r>
      <w:r w:rsidRPr="0097246B">
        <w:rPr>
          <w:rFonts w:ascii="Arial" w:eastAsia="Arial" w:hAnsi="Arial" w:cs="Arial"/>
          <w:i/>
          <w:sz w:val="22"/>
          <w:szCs w:val="22"/>
        </w:rPr>
        <w:t>b</w:t>
      </w:r>
      <w:r w:rsidRPr="0097246B">
        <w:rPr>
          <w:rFonts w:ascii="Arial" w:eastAsia="Arial" w:hAnsi="Arial" w:cs="Arial"/>
          <w:i/>
          <w:spacing w:val="-1"/>
          <w:sz w:val="22"/>
          <w:szCs w:val="22"/>
        </w:rPr>
        <w:t>a</w:t>
      </w:r>
      <w:r w:rsidRPr="0097246B">
        <w:rPr>
          <w:rFonts w:ascii="Arial" w:eastAsia="Arial" w:hAnsi="Arial" w:cs="Arial"/>
          <w:i/>
          <w:spacing w:val="1"/>
          <w:sz w:val="22"/>
          <w:szCs w:val="22"/>
        </w:rPr>
        <w:t>s</w:t>
      </w:r>
      <w:r w:rsidRPr="0097246B">
        <w:rPr>
          <w:rFonts w:ascii="Arial" w:eastAsia="Arial" w:hAnsi="Arial" w:cs="Arial"/>
          <w:i/>
          <w:spacing w:val="2"/>
          <w:sz w:val="22"/>
          <w:szCs w:val="22"/>
        </w:rPr>
        <w:t>e</w:t>
      </w:r>
      <w:r w:rsidRPr="0097246B">
        <w:rPr>
          <w:rFonts w:ascii="Arial" w:eastAsia="Arial" w:hAnsi="Arial" w:cs="Arial"/>
          <w:i/>
          <w:sz w:val="22"/>
          <w:szCs w:val="22"/>
        </w:rPr>
        <w:t>d</w:t>
      </w:r>
      <w:r w:rsidRPr="0097246B">
        <w:rPr>
          <w:rFonts w:ascii="Arial" w:eastAsia="Arial" w:hAnsi="Arial" w:cs="Arial"/>
          <w:i/>
          <w:spacing w:val="-5"/>
          <w:sz w:val="22"/>
          <w:szCs w:val="22"/>
        </w:rPr>
        <w:t xml:space="preserve"> </w:t>
      </w:r>
      <w:r w:rsidRPr="0097246B">
        <w:rPr>
          <w:rFonts w:ascii="Arial" w:eastAsia="Arial" w:hAnsi="Arial" w:cs="Arial"/>
          <w:i/>
          <w:spacing w:val="-1"/>
          <w:sz w:val="22"/>
          <w:szCs w:val="22"/>
        </w:rPr>
        <w:t>o</w:t>
      </w:r>
      <w:r w:rsidRPr="0097246B">
        <w:rPr>
          <w:rFonts w:ascii="Arial" w:eastAsia="Arial" w:hAnsi="Arial" w:cs="Arial"/>
          <w:i/>
          <w:sz w:val="22"/>
          <w:szCs w:val="22"/>
        </w:rPr>
        <w:t>n</w:t>
      </w:r>
      <w:r w:rsidRPr="0097246B">
        <w:rPr>
          <w:rFonts w:ascii="Arial" w:eastAsia="Arial" w:hAnsi="Arial" w:cs="Arial"/>
          <w:i/>
          <w:spacing w:val="1"/>
          <w:sz w:val="22"/>
          <w:szCs w:val="22"/>
        </w:rPr>
        <w:t xml:space="preserve"> </w:t>
      </w:r>
      <w:r w:rsidRPr="0097246B">
        <w:rPr>
          <w:rFonts w:ascii="Arial" w:eastAsia="Arial" w:hAnsi="Arial" w:cs="Arial"/>
          <w:i/>
          <w:sz w:val="22"/>
          <w:szCs w:val="22"/>
        </w:rPr>
        <w:t>a</w:t>
      </w:r>
      <w:r w:rsidRPr="0097246B">
        <w:rPr>
          <w:rFonts w:ascii="Arial" w:eastAsia="Arial" w:hAnsi="Arial" w:cs="Arial"/>
          <w:i/>
          <w:spacing w:val="1"/>
          <w:sz w:val="22"/>
          <w:szCs w:val="22"/>
        </w:rPr>
        <w:t>l</w:t>
      </w:r>
      <w:r w:rsidRPr="0097246B">
        <w:rPr>
          <w:rFonts w:ascii="Arial" w:eastAsia="Arial" w:hAnsi="Arial" w:cs="Arial"/>
          <w:i/>
          <w:sz w:val="22"/>
          <w:szCs w:val="22"/>
        </w:rPr>
        <w:t>l</w:t>
      </w:r>
      <w:r w:rsidRPr="0097246B">
        <w:rPr>
          <w:rFonts w:ascii="Arial" w:eastAsia="Arial" w:hAnsi="Arial" w:cs="Arial"/>
          <w:i/>
          <w:spacing w:val="-3"/>
          <w:sz w:val="22"/>
          <w:szCs w:val="22"/>
        </w:rPr>
        <w:t xml:space="preserve"> </w:t>
      </w:r>
      <w:r w:rsidRPr="0097246B">
        <w:rPr>
          <w:rFonts w:ascii="Arial" w:eastAsia="Arial" w:hAnsi="Arial" w:cs="Arial"/>
          <w:i/>
          <w:sz w:val="22"/>
          <w:szCs w:val="22"/>
        </w:rPr>
        <w:t>t</w:t>
      </w:r>
      <w:r w:rsidRPr="0097246B">
        <w:rPr>
          <w:rFonts w:ascii="Arial" w:eastAsia="Arial" w:hAnsi="Arial" w:cs="Arial"/>
          <w:i/>
          <w:spacing w:val="1"/>
          <w:sz w:val="22"/>
          <w:szCs w:val="22"/>
        </w:rPr>
        <w:t>h</w:t>
      </w:r>
      <w:r w:rsidRPr="0097246B">
        <w:rPr>
          <w:rFonts w:ascii="Arial" w:eastAsia="Arial" w:hAnsi="Arial" w:cs="Arial"/>
          <w:i/>
          <w:sz w:val="22"/>
          <w:szCs w:val="22"/>
        </w:rPr>
        <w:t>e</w:t>
      </w:r>
      <w:r w:rsidRPr="0097246B">
        <w:rPr>
          <w:rFonts w:ascii="Arial" w:eastAsia="Arial" w:hAnsi="Arial" w:cs="Arial"/>
          <w:i/>
          <w:spacing w:val="-3"/>
          <w:sz w:val="22"/>
          <w:szCs w:val="22"/>
        </w:rPr>
        <w:t xml:space="preserve"> </w:t>
      </w:r>
      <w:r w:rsidRPr="0097246B">
        <w:rPr>
          <w:rFonts w:ascii="Arial" w:eastAsia="Arial" w:hAnsi="Arial" w:cs="Arial"/>
          <w:i/>
          <w:spacing w:val="-1"/>
          <w:sz w:val="22"/>
          <w:szCs w:val="22"/>
        </w:rPr>
        <w:t>a</w:t>
      </w:r>
      <w:r w:rsidRPr="0097246B">
        <w:rPr>
          <w:rFonts w:ascii="Arial" w:eastAsia="Arial" w:hAnsi="Arial" w:cs="Arial"/>
          <w:i/>
          <w:spacing w:val="1"/>
          <w:sz w:val="22"/>
          <w:szCs w:val="22"/>
        </w:rPr>
        <w:t>v</w:t>
      </w:r>
      <w:r w:rsidRPr="0097246B">
        <w:rPr>
          <w:rFonts w:ascii="Arial" w:eastAsia="Arial" w:hAnsi="Arial" w:cs="Arial"/>
          <w:i/>
          <w:spacing w:val="2"/>
          <w:sz w:val="22"/>
          <w:szCs w:val="22"/>
        </w:rPr>
        <w:t>a</w:t>
      </w:r>
      <w:r w:rsidRPr="0097246B">
        <w:rPr>
          <w:rFonts w:ascii="Arial" w:eastAsia="Arial" w:hAnsi="Arial" w:cs="Arial"/>
          <w:i/>
          <w:spacing w:val="-1"/>
          <w:sz w:val="22"/>
          <w:szCs w:val="22"/>
        </w:rPr>
        <w:t>i</w:t>
      </w:r>
      <w:r w:rsidRPr="0097246B">
        <w:rPr>
          <w:rFonts w:ascii="Arial" w:eastAsia="Arial" w:hAnsi="Arial" w:cs="Arial"/>
          <w:i/>
          <w:spacing w:val="1"/>
          <w:sz w:val="22"/>
          <w:szCs w:val="22"/>
        </w:rPr>
        <w:t>l</w:t>
      </w:r>
      <w:r w:rsidRPr="0097246B">
        <w:rPr>
          <w:rFonts w:ascii="Arial" w:eastAsia="Arial" w:hAnsi="Arial" w:cs="Arial"/>
          <w:i/>
          <w:sz w:val="22"/>
          <w:szCs w:val="22"/>
        </w:rPr>
        <w:t>a</w:t>
      </w:r>
      <w:r w:rsidRPr="0097246B">
        <w:rPr>
          <w:rFonts w:ascii="Arial" w:eastAsia="Arial" w:hAnsi="Arial" w:cs="Arial"/>
          <w:i/>
          <w:spacing w:val="1"/>
          <w:sz w:val="22"/>
          <w:szCs w:val="22"/>
        </w:rPr>
        <w:t>b</w:t>
      </w:r>
      <w:r w:rsidRPr="0097246B">
        <w:rPr>
          <w:rFonts w:ascii="Arial" w:eastAsia="Arial" w:hAnsi="Arial" w:cs="Arial"/>
          <w:i/>
          <w:spacing w:val="-1"/>
          <w:sz w:val="22"/>
          <w:szCs w:val="22"/>
        </w:rPr>
        <w:t>l</w:t>
      </w:r>
      <w:r w:rsidRPr="0097246B">
        <w:rPr>
          <w:rFonts w:ascii="Arial" w:eastAsia="Arial" w:hAnsi="Arial" w:cs="Arial"/>
          <w:i/>
          <w:sz w:val="22"/>
          <w:szCs w:val="22"/>
        </w:rPr>
        <w:t>e</w:t>
      </w:r>
      <w:r w:rsidRPr="0097246B">
        <w:rPr>
          <w:rFonts w:ascii="Arial" w:eastAsia="Arial" w:hAnsi="Arial" w:cs="Arial"/>
          <w:i/>
          <w:spacing w:val="-8"/>
          <w:sz w:val="22"/>
          <w:szCs w:val="22"/>
        </w:rPr>
        <w:t xml:space="preserve"> </w:t>
      </w:r>
      <w:r w:rsidRPr="0097246B">
        <w:rPr>
          <w:rFonts w:ascii="Arial" w:eastAsia="Arial" w:hAnsi="Arial" w:cs="Arial"/>
          <w:i/>
          <w:spacing w:val="-1"/>
          <w:sz w:val="22"/>
          <w:szCs w:val="22"/>
        </w:rPr>
        <w:t>e</w:t>
      </w:r>
      <w:r w:rsidRPr="0097246B">
        <w:rPr>
          <w:rFonts w:ascii="Arial" w:eastAsia="Arial" w:hAnsi="Arial" w:cs="Arial"/>
          <w:i/>
          <w:spacing w:val="3"/>
          <w:sz w:val="22"/>
          <w:szCs w:val="22"/>
        </w:rPr>
        <w:t>v</w:t>
      </w:r>
      <w:r w:rsidRPr="0097246B">
        <w:rPr>
          <w:rFonts w:ascii="Arial" w:eastAsia="Arial" w:hAnsi="Arial" w:cs="Arial"/>
          <w:i/>
          <w:spacing w:val="-1"/>
          <w:sz w:val="22"/>
          <w:szCs w:val="22"/>
        </w:rPr>
        <w:t>i</w:t>
      </w:r>
      <w:r w:rsidRPr="0097246B">
        <w:rPr>
          <w:rFonts w:ascii="Arial" w:eastAsia="Arial" w:hAnsi="Arial" w:cs="Arial"/>
          <w:i/>
          <w:sz w:val="22"/>
          <w:szCs w:val="22"/>
        </w:rPr>
        <w:t>d</w:t>
      </w:r>
      <w:r w:rsidRPr="0097246B">
        <w:rPr>
          <w:rFonts w:ascii="Arial" w:eastAsia="Arial" w:hAnsi="Arial" w:cs="Arial"/>
          <w:i/>
          <w:spacing w:val="1"/>
          <w:sz w:val="22"/>
          <w:szCs w:val="22"/>
        </w:rPr>
        <w:t>e</w:t>
      </w:r>
      <w:r w:rsidRPr="0097246B">
        <w:rPr>
          <w:rFonts w:ascii="Arial" w:eastAsia="Arial" w:hAnsi="Arial" w:cs="Arial"/>
          <w:i/>
          <w:sz w:val="22"/>
          <w:szCs w:val="22"/>
        </w:rPr>
        <w:t>n</w:t>
      </w:r>
      <w:r w:rsidRPr="0097246B">
        <w:rPr>
          <w:rFonts w:ascii="Arial" w:eastAsia="Arial" w:hAnsi="Arial" w:cs="Arial"/>
          <w:i/>
          <w:spacing w:val="1"/>
          <w:sz w:val="22"/>
          <w:szCs w:val="22"/>
        </w:rPr>
        <w:t>c</w:t>
      </w:r>
      <w:r w:rsidRPr="0097246B">
        <w:rPr>
          <w:rFonts w:ascii="Arial" w:eastAsia="Arial" w:hAnsi="Arial" w:cs="Arial"/>
          <w:i/>
          <w:sz w:val="22"/>
          <w:szCs w:val="22"/>
        </w:rPr>
        <w:t>e</w:t>
      </w:r>
      <w:r w:rsidRPr="0097246B">
        <w:rPr>
          <w:rFonts w:ascii="Arial" w:eastAsia="Arial" w:hAnsi="Arial" w:cs="Arial"/>
          <w:i/>
          <w:spacing w:val="-8"/>
          <w:sz w:val="22"/>
          <w:szCs w:val="22"/>
        </w:rPr>
        <w:t xml:space="preserve"> </w:t>
      </w:r>
      <w:r w:rsidRPr="0097246B">
        <w:rPr>
          <w:rFonts w:ascii="Arial" w:eastAsia="Arial" w:hAnsi="Arial" w:cs="Arial"/>
          <w:i/>
          <w:spacing w:val="-1"/>
          <w:sz w:val="22"/>
          <w:szCs w:val="22"/>
        </w:rPr>
        <w:t>f</w:t>
      </w:r>
      <w:r w:rsidRPr="0097246B">
        <w:rPr>
          <w:rFonts w:ascii="Arial" w:eastAsia="Arial" w:hAnsi="Arial" w:cs="Arial"/>
          <w:i/>
          <w:spacing w:val="2"/>
          <w:sz w:val="22"/>
          <w:szCs w:val="22"/>
        </w:rPr>
        <w:t>o</w:t>
      </w:r>
      <w:r w:rsidRPr="0097246B">
        <w:rPr>
          <w:rFonts w:ascii="Arial" w:eastAsia="Arial" w:hAnsi="Arial" w:cs="Arial"/>
          <w:i/>
          <w:spacing w:val="-1"/>
          <w:sz w:val="22"/>
          <w:szCs w:val="22"/>
        </w:rPr>
        <w:t>ll</w:t>
      </w:r>
      <w:r w:rsidRPr="0097246B">
        <w:rPr>
          <w:rFonts w:ascii="Arial" w:eastAsia="Arial" w:hAnsi="Arial" w:cs="Arial"/>
          <w:i/>
          <w:spacing w:val="2"/>
          <w:sz w:val="22"/>
          <w:szCs w:val="22"/>
        </w:rPr>
        <w:t>o</w:t>
      </w:r>
      <w:r w:rsidRPr="0097246B">
        <w:rPr>
          <w:rFonts w:ascii="Arial" w:eastAsia="Arial" w:hAnsi="Arial" w:cs="Arial"/>
          <w:i/>
          <w:sz w:val="22"/>
          <w:szCs w:val="22"/>
        </w:rPr>
        <w:t>w</w:t>
      </w:r>
      <w:r w:rsidRPr="0097246B">
        <w:rPr>
          <w:rFonts w:ascii="Arial" w:eastAsia="Arial" w:hAnsi="Arial" w:cs="Arial"/>
          <w:i/>
          <w:spacing w:val="-1"/>
          <w:sz w:val="22"/>
          <w:szCs w:val="22"/>
        </w:rPr>
        <w:t>i</w:t>
      </w:r>
      <w:r w:rsidRPr="0097246B">
        <w:rPr>
          <w:rFonts w:ascii="Arial" w:eastAsia="Arial" w:hAnsi="Arial" w:cs="Arial"/>
          <w:i/>
          <w:spacing w:val="2"/>
          <w:sz w:val="22"/>
          <w:szCs w:val="22"/>
        </w:rPr>
        <w:t>n</w:t>
      </w:r>
      <w:r w:rsidRPr="0097246B">
        <w:rPr>
          <w:rFonts w:ascii="Arial" w:eastAsia="Arial" w:hAnsi="Arial" w:cs="Arial"/>
          <w:i/>
          <w:sz w:val="22"/>
          <w:szCs w:val="22"/>
        </w:rPr>
        <w:t>g</w:t>
      </w:r>
      <w:r w:rsidRPr="0097246B">
        <w:rPr>
          <w:rFonts w:ascii="Arial" w:eastAsia="Arial" w:hAnsi="Arial" w:cs="Arial"/>
          <w:i/>
          <w:spacing w:val="-8"/>
          <w:sz w:val="22"/>
          <w:szCs w:val="22"/>
        </w:rPr>
        <w:t xml:space="preserve"> </w:t>
      </w:r>
      <w:r w:rsidRPr="0097246B">
        <w:rPr>
          <w:rFonts w:ascii="Arial" w:eastAsia="Arial" w:hAnsi="Arial" w:cs="Arial"/>
          <w:i/>
          <w:spacing w:val="-1"/>
          <w:sz w:val="22"/>
          <w:szCs w:val="22"/>
        </w:rPr>
        <w:t>t</w:t>
      </w:r>
      <w:r w:rsidRPr="0097246B">
        <w:rPr>
          <w:rFonts w:ascii="Arial" w:eastAsia="Arial" w:hAnsi="Arial" w:cs="Arial"/>
          <w:i/>
          <w:spacing w:val="2"/>
          <w:sz w:val="22"/>
          <w:szCs w:val="22"/>
        </w:rPr>
        <w:t>h</w:t>
      </w:r>
      <w:r w:rsidRPr="0097246B">
        <w:rPr>
          <w:rFonts w:ascii="Arial" w:eastAsia="Arial" w:hAnsi="Arial" w:cs="Arial"/>
          <w:i/>
          <w:sz w:val="22"/>
          <w:szCs w:val="22"/>
        </w:rPr>
        <w:t>e</w:t>
      </w:r>
      <w:r w:rsidRPr="0097246B">
        <w:rPr>
          <w:rFonts w:ascii="Arial" w:eastAsia="Arial" w:hAnsi="Arial" w:cs="Arial"/>
          <w:i/>
          <w:spacing w:val="-3"/>
          <w:sz w:val="22"/>
          <w:szCs w:val="22"/>
        </w:rPr>
        <w:t xml:space="preserve"> </w:t>
      </w:r>
      <w:r w:rsidRPr="0097246B">
        <w:rPr>
          <w:rFonts w:ascii="Arial" w:eastAsia="Arial" w:hAnsi="Arial" w:cs="Arial"/>
          <w:i/>
          <w:spacing w:val="-1"/>
          <w:sz w:val="22"/>
          <w:szCs w:val="22"/>
        </w:rPr>
        <w:t>e</w:t>
      </w:r>
      <w:r w:rsidRPr="0097246B">
        <w:rPr>
          <w:rFonts w:ascii="Arial" w:eastAsia="Arial" w:hAnsi="Arial" w:cs="Arial"/>
          <w:i/>
          <w:spacing w:val="1"/>
          <w:sz w:val="22"/>
          <w:szCs w:val="22"/>
        </w:rPr>
        <w:t>v</w:t>
      </w:r>
      <w:r w:rsidRPr="0097246B">
        <w:rPr>
          <w:rFonts w:ascii="Arial" w:eastAsia="Arial" w:hAnsi="Arial" w:cs="Arial"/>
          <w:i/>
          <w:spacing w:val="2"/>
          <w:sz w:val="22"/>
          <w:szCs w:val="22"/>
        </w:rPr>
        <w:t>a</w:t>
      </w:r>
      <w:r w:rsidRPr="0097246B">
        <w:rPr>
          <w:rFonts w:ascii="Arial" w:eastAsia="Arial" w:hAnsi="Arial" w:cs="Arial"/>
          <w:i/>
          <w:spacing w:val="-1"/>
          <w:sz w:val="22"/>
          <w:szCs w:val="22"/>
        </w:rPr>
        <w:t>l</w:t>
      </w:r>
      <w:r w:rsidRPr="0097246B">
        <w:rPr>
          <w:rFonts w:ascii="Arial" w:eastAsia="Arial" w:hAnsi="Arial" w:cs="Arial"/>
          <w:i/>
          <w:spacing w:val="2"/>
          <w:sz w:val="22"/>
          <w:szCs w:val="22"/>
        </w:rPr>
        <w:t>u</w:t>
      </w:r>
      <w:r w:rsidRPr="0097246B">
        <w:rPr>
          <w:rFonts w:ascii="Arial" w:eastAsia="Arial" w:hAnsi="Arial" w:cs="Arial"/>
          <w:i/>
          <w:sz w:val="22"/>
          <w:szCs w:val="22"/>
        </w:rPr>
        <w:t>at</w:t>
      </w:r>
      <w:r w:rsidRPr="0097246B">
        <w:rPr>
          <w:rFonts w:ascii="Arial" w:eastAsia="Arial" w:hAnsi="Arial" w:cs="Arial"/>
          <w:i/>
          <w:spacing w:val="1"/>
          <w:sz w:val="22"/>
          <w:szCs w:val="22"/>
        </w:rPr>
        <w:t>i</w:t>
      </w:r>
      <w:r w:rsidRPr="0097246B">
        <w:rPr>
          <w:rFonts w:ascii="Arial" w:eastAsia="Arial" w:hAnsi="Arial" w:cs="Arial"/>
          <w:i/>
          <w:spacing w:val="2"/>
          <w:sz w:val="22"/>
          <w:szCs w:val="22"/>
        </w:rPr>
        <w:t>o</w:t>
      </w:r>
      <w:r w:rsidRPr="0097246B">
        <w:rPr>
          <w:rFonts w:ascii="Arial" w:eastAsia="Arial" w:hAnsi="Arial" w:cs="Arial"/>
          <w:i/>
          <w:sz w:val="22"/>
          <w:szCs w:val="22"/>
        </w:rPr>
        <w:t>n of:</w:t>
      </w:r>
    </w:p>
    <w:p w:rsidR="007C3416" w:rsidRPr="0097246B" w:rsidRDefault="007C3416">
      <w:pPr>
        <w:spacing w:line="200" w:lineRule="exact"/>
        <w:rPr>
          <w:rFonts w:ascii="Arial" w:hAnsi="Arial" w:cs="Arial"/>
          <w:sz w:val="22"/>
          <w:szCs w:val="22"/>
        </w:rPr>
      </w:pPr>
    </w:p>
    <w:p w:rsidR="007C3416" w:rsidRPr="0097246B" w:rsidRDefault="00D36BCE">
      <w:pPr>
        <w:spacing w:before="17" w:line="220" w:lineRule="exact"/>
        <w:rPr>
          <w:rFonts w:ascii="Arial" w:hAnsi="Arial" w:cs="Arial"/>
          <w:sz w:val="22"/>
          <w:szCs w:val="22"/>
        </w:rPr>
      </w:pPr>
      <w:r w:rsidRPr="008E46EE">
        <w:rPr>
          <w:rFonts w:ascii="Arial" w:eastAsia="Arial" w:hAnsi="Arial" w:cs="Arial"/>
          <w:b/>
          <w:noProof/>
          <w:spacing w:val="2"/>
          <w:position w:val="2"/>
          <w:sz w:val="22"/>
          <w:szCs w:val="22"/>
          <w:lang w:val="en-GB" w:eastAsia="en-GB"/>
        </w:rPr>
        <mc:AlternateContent>
          <mc:Choice Requires="wps">
            <w:drawing>
              <wp:anchor distT="45720" distB="45720" distL="114300" distR="114300" simplePos="0" relativeHeight="251677184" behindDoc="0" locked="0" layoutInCell="1" allowOverlap="1" wp14:anchorId="294D5BB0" wp14:editId="17C3390B">
                <wp:simplePos x="0" y="0"/>
                <wp:positionH relativeFrom="rightMargin">
                  <wp:posOffset>-810260</wp:posOffset>
                </wp:positionH>
                <wp:positionV relativeFrom="paragraph">
                  <wp:posOffset>93345</wp:posOffset>
                </wp:positionV>
                <wp:extent cx="323850" cy="37147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solidFill>
                          <a:srgbClr val="FFFFFF"/>
                        </a:solidFill>
                        <a:ln w="25400">
                          <a:solidFill>
                            <a:srgbClr val="000000"/>
                          </a:solidFill>
                          <a:miter lim="800000"/>
                          <a:headEnd/>
                          <a:tailEnd/>
                        </a:ln>
                      </wps:spPr>
                      <wps:txbx>
                        <w:txbxContent>
                          <w:p w:rsidR="00B9602A" w:rsidRPr="00797D75" w:rsidRDefault="00B9602A" w:rsidP="00797D75">
                            <w:pPr>
                              <w:rPr>
                                <w:rFonts w:ascii="Arial" w:hAnsi="Arial" w:cs="Arial"/>
                                <w:b/>
                                <w:sz w:val="22"/>
                                <w:szCs w:val="22"/>
                              </w:rPr>
                            </w:pPr>
                            <w:r>
                              <w:rPr>
                                <w:rFonts w:ascii="Arial" w:hAnsi="Arial" w:cs="Arial"/>
                                <w:b/>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8pt;margin-top:7.35pt;width:25.5pt;height:29.25pt;z-index:251677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iSJgIAAEw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" strokeweight="2pt">
                <v:textbox>
                  <w:txbxContent>
                    <w:p w:rsidR="00B9602A" w:rsidRPr="00797D75" w:rsidRDefault="00B9602A" w:rsidP="00797D75">
                      <w:pPr>
                        <w:rPr>
                          <w:rFonts w:ascii="Arial" w:hAnsi="Arial" w:cs="Arial"/>
                          <w:b/>
                          <w:sz w:val="22"/>
                          <w:szCs w:val="22"/>
                        </w:rPr>
                      </w:pPr>
                      <w:r>
                        <w:rPr>
                          <w:rFonts w:ascii="Arial" w:hAnsi="Arial" w:cs="Arial"/>
                          <w:b/>
                          <w:sz w:val="22"/>
                          <w:szCs w:val="22"/>
                        </w:rPr>
                        <w:t>1</w:t>
                      </w:r>
                    </w:p>
                  </w:txbxContent>
                </v:textbox>
                <w10:wrap type="square" anchorx="margin"/>
              </v:shape>
            </w:pict>
          </mc:Fallback>
        </mc:AlternateContent>
      </w:r>
    </w:p>
    <w:p w:rsidR="007C3416" w:rsidRPr="0097246B" w:rsidRDefault="0040369B">
      <w:pPr>
        <w:spacing w:line="320" w:lineRule="exact"/>
        <w:ind w:left="113"/>
        <w:rPr>
          <w:rFonts w:ascii="Arial" w:eastAsia="Arial" w:hAnsi="Arial" w:cs="Arial"/>
          <w:sz w:val="22"/>
          <w:szCs w:val="22"/>
        </w:rPr>
      </w:pPr>
      <w:r w:rsidRPr="0097246B">
        <w:rPr>
          <w:rFonts w:ascii="Arial" w:eastAsia="Arial" w:hAnsi="Arial" w:cs="Arial"/>
          <w:b/>
          <w:spacing w:val="2"/>
          <w:position w:val="2"/>
          <w:sz w:val="22"/>
          <w:szCs w:val="22"/>
        </w:rPr>
        <w:t>C</w:t>
      </w:r>
      <w:r w:rsidRPr="0097246B">
        <w:rPr>
          <w:rFonts w:ascii="Arial" w:eastAsia="Arial" w:hAnsi="Arial" w:cs="Arial"/>
          <w:b/>
          <w:spacing w:val="-5"/>
          <w:position w:val="2"/>
          <w:sz w:val="22"/>
          <w:szCs w:val="22"/>
        </w:rPr>
        <w:t>A</w:t>
      </w:r>
      <w:r w:rsidRPr="0097246B">
        <w:rPr>
          <w:rFonts w:ascii="Arial" w:eastAsia="Arial" w:hAnsi="Arial" w:cs="Arial"/>
          <w:b/>
          <w:spacing w:val="2"/>
          <w:position w:val="2"/>
          <w:sz w:val="22"/>
          <w:szCs w:val="22"/>
        </w:rPr>
        <w:t>T</w:t>
      </w:r>
      <w:r w:rsidRPr="0097246B">
        <w:rPr>
          <w:rFonts w:ascii="Arial" w:eastAsia="Arial" w:hAnsi="Arial" w:cs="Arial"/>
          <w:b/>
          <w:position w:val="2"/>
          <w:sz w:val="22"/>
          <w:szCs w:val="22"/>
        </w:rPr>
        <w:t xml:space="preserve">HOLIC LIFE                                                                                                                </w:t>
      </w:r>
      <w:r w:rsidRPr="0097246B">
        <w:rPr>
          <w:rFonts w:ascii="Arial" w:eastAsia="Arial" w:hAnsi="Arial" w:cs="Arial"/>
          <w:b/>
          <w:spacing w:val="34"/>
          <w:position w:val="2"/>
          <w:sz w:val="22"/>
          <w:szCs w:val="22"/>
        </w:rPr>
        <w:t xml:space="preserve"> </w:t>
      </w:r>
    </w:p>
    <w:p w:rsidR="007C3416" w:rsidRPr="0097246B" w:rsidRDefault="007C3416">
      <w:pPr>
        <w:spacing w:before="2" w:line="10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C3416" w:rsidRPr="00797D75" w:rsidRDefault="00797D75">
      <w:pPr>
        <w:spacing w:line="200" w:lineRule="exact"/>
        <w:rPr>
          <w:rFonts w:ascii="Arial" w:hAnsi="Arial" w:cs="Arial"/>
          <w:b/>
          <w:sz w:val="22"/>
          <w:szCs w:val="22"/>
        </w:rPr>
      </w:pPr>
      <w:r w:rsidRPr="008E46EE">
        <w:rPr>
          <w:rFonts w:ascii="Arial" w:eastAsia="Arial" w:hAnsi="Arial" w:cs="Arial"/>
          <w:b/>
          <w:noProof/>
          <w:spacing w:val="2"/>
          <w:position w:val="2"/>
          <w:sz w:val="22"/>
          <w:szCs w:val="22"/>
          <w:lang w:val="en-GB" w:eastAsia="en-GB"/>
        </w:rPr>
        <mc:AlternateContent>
          <mc:Choice Requires="wps">
            <w:drawing>
              <wp:anchor distT="45720" distB="45720" distL="114300" distR="114300" simplePos="0" relativeHeight="251675136" behindDoc="0" locked="0" layoutInCell="1" allowOverlap="1" wp14:anchorId="044B899E" wp14:editId="60EB3169">
                <wp:simplePos x="0" y="0"/>
                <wp:positionH relativeFrom="rightMargin">
                  <wp:posOffset>-810260</wp:posOffset>
                </wp:positionH>
                <wp:positionV relativeFrom="paragraph">
                  <wp:posOffset>100330</wp:posOffset>
                </wp:positionV>
                <wp:extent cx="323850" cy="37147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solidFill>
                          <a:srgbClr val="FFFFFF"/>
                        </a:solidFill>
                        <a:ln w="25400">
                          <a:solidFill>
                            <a:srgbClr val="000000"/>
                          </a:solidFill>
                          <a:miter lim="800000"/>
                          <a:headEnd/>
                          <a:tailEnd/>
                        </a:ln>
                      </wps:spPr>
                      <wps:txb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8pt;margin-top:7.9pt;width:25.5pt;height:29.25pt;z-index:251675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" strokeweight="2pt">
                <v:textbo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v:textbox>
                <w10:wrap type="square" anchorx="margin"/>
              </v:shape>
            </w:pict>
          </mc:Fallback>
        </mc:AlternateContent>
      </w:r>
    </w:p>
    <w:p w:rsidR="007C3416" w:rsidRPr="0097246B" w:rsidRDefault="0040369B">
      <w:pPr>
        <w:spacing w:before="22" w:line="320" w:lineRule="exact"/>
        <w:ind w:left="113"/>
        <w:rPr>
          <w:rFonts w:ascii="Arial" w:eastAsia="Arial" w:hAnsi="Arial" w:cs="Arial"/>
          <w:sz w:val="22"/>
          <w:szCs w:val="22"/>
        </w:rPr>
      </w:pPr>
      <w:r w:rsidRPr="0097246B">
        <w:rPr>
          <w:rFonts w:ascii="Arial" w:eastAsia="Arial" w:hAnsi="Arial" w:cs="Arial"/>
          <w:b/>
          <w:position w:val="2"/>
          <w:sz w:val="22"/>
          <w:szCs w:val="22"/>
        </w:rPr>
        <w:t>RELI</w:t>
      </w:r>
      <w:r w:rsidRPr="0097246B">
        <w:rPr>
          <w:rFonts w:ascii="Arial" w:eastAsia="Arial" w:hAnsi="Arial" w:cs="Arial"/>
          <w:b/>
          <w:spacing w:val="1"/>
          <w:position w:val="2"/>
          <w:sz w:val="22"/>
          <w:szCs w:val="22"/>
        </w:rPr>
        <w:t>G</w:t>
      </w:r>
      <w:r w:rsidRPr="0097246B">
        <w:rPr>
          <w:rFonts w:ascii="Arial" w:eastAsia="Arial" w:hAnsi="Arial" w:cs="Arial"/>
          <w:b/>
          <w:position w:val="2"/>
          <w:sz w:val="22"/>
          <w:szCs w:val="22"/>
        </w:rPr>
        <w:t>I</w:t>
      </w:r>
      <w:r w:rsidRPr="0097246B">
        <w:rPr>
          <w:rFonts w:ascii="Arial" w:eastAsia="Arial" w:hAnsi="Arial" w:cs="Arial"/>
          <w:b/>
          <w:spacing w:val="1"/>
          <w:position w:val="2"/>
          <w:sz w:val="22"/>
          <w:szCs w:val="22"/>
        </w:rPr>
        <w:t>O</w:t>
      </w:r>
      <w:r w:rsidRPr="0097246B">
        <w:rPr>
          <w:rFonts w:ascii="Arial" w:eastAsia="Arial" w:hAnsi="Arial" w:cs="Arial"/>
          <w:b/>
          <w:position w:val="2"/>
          <w:sz w:val="22"/>
          <w:szCs w:val="22"/>
        </w:rPr>
        <w:t>US</w:t>
      </w:r>
      <w:r w:rsidRPr="0097246B">
        <w:rPr>
          <w:rFonts w:ascii="Arial" w:eastAsia="Arial" w:hAnsi="Arial" w:cs="Arial"/>
          <w:b/>
          <w:spacing w:val="1"/>
          <w:position w:val="2"/>
          <w:sz w:val="22"/>
          <w:szCs w:val="22"/>
        </w:rPr>
        <w:t xml:space="preserve"> </w:t>
      </w:r>
      <w:r w:rsidRPr="0097246B">
        <w:rPr>
          <w:rFonts w:ascii="Arial" w:eastAsia="Arial" w:hAnsi="Arial" w:cs="Arial"/>
          <w:b/>
          <w:position w:val="2"/>
          <w:sz w:val="22"/>
          <w:szCs w:val="22"/>
        </w:rPr>
        <w:t>ED</w:t>
      </w:r>
      <w:r w:rsidRPr="0097246B">
        <w:rPr>
          <w:rFonts w:ascii="Arial" w:eastAsia="Arial" w:hAnsi="Arial" w:cs="Arial"/>
          <w:b/>
          <w:spacing w:val="-1"/>
          <w:position w:val="2"/>
          <w:sz w:val="22"/>
          <w:szCs w:val="22"/>
        </w:rPr>
        <w:t>U</w:t>
      </w:r>
      <w:r w:rsidRPr="0097246B">
        <w:rPr>
          <w:rFonts w:ascii="Arial" w:eastAsia="Arial" w:hAnsi="Arial" w:cs="Arial"/>
          <w:b/>
          <w:spacing w:val="2"/>
          <w:position w:val="2"/>
          <w:sz w:val="22"/>
          <w:szCs w:val="22"/>
        </w:rPr>
        <w:t>C</w:t>
      </w:r>
      <w:r w:rsidRPr="0097246B">
        <w:rPr>
          <w:rFonts w:ascii="Arial" w:eastAsia="Arial" w:hAnsi="Arial" w:cs="Arial"/>
          <w:b/>
          <w:spacing w:val="-5"/>
          <w:position w:val="2"/>
          <w:sz w:val="22"/>
          <w:szCs w:val="22"/>
        </w:rPr>
        <w:t>A</w:t>
      </w:r>
      <w:r w:rsidRPr="0097246B">
        <w:rPr>
          <w:rFonts w:ascii="Arial" w:eastAsia="Arial" w:hAnsi="Arial" w:cs="Arial"/>
          <w:b/>
          <w:position w:val="2"/>
          <w:sz w:val="22"/>
          <w:szCs w:val="22"/>
        </w:rPr>
        <w:t xml:space="preserve">TION                                                                                                 </w:t>
      </w:r>
      <w:r w:rsidRPr="0097246B">
        <w:rPr>
          <w:rFonts w:ascii="Arial" w:eastAsia="Arial" w:hAnsi="Arial" w:cs="Arial"/>
          <w:b/>
          <w:spacing w:val="45"/>
          <w:position w:val="2"/>
          <w:sz w:val="22"/>
          <w:szCs w:val="22"/>
        </w:rPr>
        <w:t xml:space="preserve"> </w:t>
      </w:r>
    </w:p>
    <w:p w:rsidR="007C3416" w:rsidRPr="0097246B" w:rsidRDefault="007C3416">
      <w:pPr>
        <w:spacing w:before="8" w:line="16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C3416" w:rsidRPr="0097246B" w:rsidRDefault="00797D75">
      <w:pPr>
        <w:spacing w:line="200" w:lineRule="exact"/>
        <w:rPr>
          <w:rFonts w:ascii="Arial" w:hAnsi="Arial" w:cs="Arial"/>
          <w:sz w:val="22"/>
          <w:szCs w:val="22"/>
        </w:rPr>
      </w:pPr>
      <w:r w:rsidRPr="008E46EE">
        <w:rPr>
          <w:rFonts w:ascii="Arial" w:eastAsia="Arial" w:hAnsi="Arial" w:cs="Arial"/>
          <w:b/>
          <w:noProof/>
          <w:spacing w:val="2"/>
          <w:position w:val="2"/>
          <w:sz w:val="22"/>
          <w:szCs w:val="22"/>
          <w:lang w:val="en-GB" w:eastAsia="en-GB"/>
        </w:rPr>
        <mc:AlternateContent>
          <mc:Choice Requires="wps">
            <w:drawing>
              <wp:anchor distT="45720" distB="45720" distL="114300" distR="114300" simplePos="0" relativeHeight="251673088" behindDoc="0" locked="0" layoutInCell="1" allowOverlap="1" wp14:anchorId="39D38022" wp14:editId="01E75CEA">
                <wp:simplePos x="0" y="0"/>
                <wp:positionH relativeFrom="rightMargin">
                  <wp:posOffset>-810260</wp:posOffset>
                </wp:positionH>
                <wp:positionV relativeFrom="paragraph">
                  <wp:posOffset>84455</wp:posOffset>
                </wp:positionV>
                <wp:extent cx="323850" cy="371475"/>
                <wp:effectExtent l="0" t="0" r="1905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solidFill>
                          <a:srgbClr val="FFFFFF"/>
                        </a:solidFill>
                        <a:ln w="25400">
                          <a:solidFill>
                            <a:srgbClr val="000000"/>
                          </a:solidFill>
                          <a:miter lim="800000"/>
                          <a:headEnd/>
                          <a:tailEnd/>
                        </a:ln>
                      </wps:spPr>
                      <wps:txb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8pt;margin-top:6.65pt;width:25.5pt;height:29.25pt;z-index:251673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" strokeweight="2pt">
                <v:textbox>
                  <w:txbxContent>
                    <w:p w:rsidR="00B9602A" w:rsidRPr="00797D75" w:rsidRDefault="00B9602A" w:rsidP="00797D75">
                      <w:pPr>
                        <w:rPr>
                          <w:rFonts w:ascii="Arial" w:hAnsi="Arial" w:cs="Arial"/>
                          <w:b/>
                          <w:sz w:val="22"/>
                          <w:szCs w:val="22"/>
                        </w:rPr>
                      </w:pPr>
                      <w:r w:rsidRPr="00797D75">
                        <w:rPr>
                          <w:rFonts w:ascii="Arial" w:hAnsi="Arial" w:cs="Arial"/>
                          <w:b/>
                          <w:sz w:val="22"/>
                          <w:szCs w:val="22"/>
                        </w:rPr>
                        <w:t>2</w:t>
                      </w:r>
                    </w:p>
                  </w:txbxContent>
                </v:textbox>
                <w10:wrap type="square" anchorx="margin"/>
              </v:shape>
            </w:pict>
          </mc:Fallback>
        </mc:AlternateContent>
      </w:r>
    </w:p>
    <w:p w:rsidR="007C3416" w:rsidRPr="0097246B" w:rsidRDefault="0040369B">
      <w:pPr>
        <w:spacing w:before="22" w:line="320" w:lineRule="exact"/>
        <w:ind w:left="113"/>
        <w:rPr>
          <w:rFonts w:ascii="Arial" w:eastAsia="Arial" w:hAnsi="Arial" w:cs="Arial"/>
          <w:sz w:val="22"/>
          <w:szCs w:val="22"/>
        </w:rPr>
      </w:pPr>
      <w:r w:rsidRPr="0097246B">
        <w:rPr>
          <w:rFonts w:ascii="Arial" w:eastAsia="Arial" w:hAnsi="Arial" w:cs="Arial"/>
          <w:b/>
          <w:position w:val="2"/>
          <w:sz w:val="22"/>
          <w:szCs w:val="22"/>
        </w:rPr>
        <w:t>COLLECTIVE</w:t>
      </w:r>
      <w:r w:rsidRPr="0097246B">
        <w:rPr>
          <w:rFonts w:ascii="Arial" w:eastAsia="Arial" w:hAnsi="Arial" w:cs="Arial"/>
          <w:b/>
          <w:spacing w:val="1"/>
          <w:position w:val="2"/>
          <w:sz w:val="22"/>
          <w:szCs w:val="22"/>
        </w:rPr>
        <w:t xml:space="preserve"> </w:t>
      </w:r>
      <w:r w:rsidRPr="0097246B">
        <w:rPr>
          <w:rFonts w:ascii="Arial" w:eastAsia="Arial" w:hAnsi="Arial" w:cs="Arial"/>
          <w:b/>
          <w:position w:val="2"/>
          <w:sz w:val="22"/>
          <w:szCs w:val="22"/>
        </w:rPr>
        <w:t>WOR</w:t>
      </w:r>
      <w:r w:rsidRPr="0097246B">
        <w:rPr>
          <w:rFonts w:ascii="Arial" w:eastAsia="Arial" w:hAnsi="Arial" w:cs="Arial"/>
          <w:b/>
          <w:spacing w:val="-2"/>
          <w:position w:val="2"/>
          <w:sz w:val="22"/>
          <w:szCs w:val="22"/>
        </w:rPr>
        <w:t>S</w:t>
      </w:r>
      <w:r w:rsidRPr="0097246B">
        <w:rPr>
          <w:rFonts w:ascii="Arial" w:eastAsia="Arial" w:hAnsi="Arial" w:cs="Arial"/>
          <w:b/>
          <w:position w:val="2"/>
          <w:sz w:val="22"/>
          <w:szCs w:val="22"/>
        </w:rPr>
        <w:t xml:space="preserve">HIP                                                                                                  </w:t>
      </w:r>
      <w:r w:rsidRPr="0097246B">
        <w:rPr>
          <w:rFonts w:ascii="Arial" w:eastAsia="Arial" w:hAnsi="Arial" w:cs="Arial"/>
          <w:b/>
          <w:spacing w:val="17"/>
          <w:position w:val="2"/>
          <w:sz w:val="22"/>
          <w:szCs w:val="22"/>
        </w:rPr>
        <w:t xml:space="preserve"> </w:t>
      </w:r>
    </w:p>
    <w:p w:rsidR="007C3416" w:rsidRPr="0097246B" w:rsidRDefault="007C3416">
      <w:pPr>
        <w:spacing w:line="200" w:lineRule="exact"/>
        <w:rPr>
          <w:rFonts w:ascii="Arial" w:hAnsi="Arial" w:cs="Arial"/>
          <w:sz w:val="22"/>
          <w:szCs w:val="22"/>
        </w:rPr>
      </w:pPr>
    </w:p>
    <w:bookmarkEnd w:id="1"/>
    <w:p w:rsidR="007C3416" w:rsidRPr="0097246B" w:rsidRDefault="007C3416">
      <w:pPr>
        <w:spacing w:before="18" w:line="240" w:lineRule="exact"/>
        <w:rPr>
          <w:rFonts w:ascii="Arial" w:hAnsi="Arial" w:cs="Arial"/>
          <w:sz w:val="22"/>
          <w:szCs w:val="22"/>
        </w:rPr>
      </w:pPr>
    </w:p>
    <w:p w:rsidR="007C3416" w:rsidRPr="0097246B" w:rsidRDefault="0040369B">
      <w:pPr>
        <w:spacing w:before="29"/>
        <w:ind w:left="113"/>
        <w:rPr>
          <w:rFonts w:ascii="Arial" w:eastAsia="Arial" w:hAnsi="Arial" w:cs="Arial"/>
          <w:sz w:val="22"/>
          <w:szCs w:val="22"/>
        </w:rPr>
      </w:pPr>
      <w:bookmarkStart w:id="2" w:name="_Hlk2090528"/>
      <w:r w:rsidRPr="0097246B">
        <w:rPr>
          <w:rFonts w:ascii="Arial" w:eastAsia="Arial" w:hAnsi="Arial" w:cs="Arial"/>
          <w:b/>
          <w:sz w:val="22"/>
          <w:szCs w:val="22"/>
        </w:rPr>
        <w:t>Summ</w:t>
      </w:r>
      <w:r w:rsidRPr="0097246B">
        <w:rPr>
          <w:rFonts w:ascii="Arial" w:eastAsia="Arial" w:hAnsi="Arial" w:cs="Arial"/>
          <w:b/>
          <w:spacing w:val="1"/>
          <w:sz w:val="22"/>
          <w:szCs w:val="22"/>
        </w:rPr>
        <w:t>a</w:t>
      </w:r>
      <w:r w:rsidRPr="0097246B">
        <w:rPr>
          <w:rFonts w:ascii="Arial" w:eastAsia="Arial" w:hAnsi="Arial" w:cs="Arial"/>
          <w:b/>
          <w:spacing w:val="2"/>
          <w:sz w:val="22"/>
          <w:szCs w:val="22"/>
        </w:rPr>
        <w:t>r</w:t>
      </w:r>
      <w:r w:rsidRPr="0097246B">
        <w:rPr>
          <w:rFonts w:ascii="Arial" w:eastAsia="Arial" w:hAnsi="Arial" w:cs="Arial"/>
          <w:b/>
          <w:sz w:val="22"/>
          <w:szCs w:val="22"/>
        </w:rPr>
        <w:t>y</w:t>
      </w:r>
      <w:r w:rsidRPr="0097246B">
        <w:rPr>
          <w:rFonts w:ascii="Arial" w:eastAsia="Arial" w:hAnsi="Arial" w:cs="Arial"/>
          <w:b/>
          <w:spacing w:val="-6"/>
          <w:sz w:val="22"/>
          <w:szCs w:val="22"/>
        </w:rPr>
        <w:t xml:space="preserve"> </w:t>
      </w:r>
      <w:r w:rsidRPr="0097246B">
        <w:rPr>
          <w:rFonts w:ascii="Arial" w:eastAsia="Arial" w:hAnsi="Arial" w:cs="Arial"/>
          <w:b/>
          <w:sz w:val="22"/>
          <w:szCs w:val="22"/>
        </w:rPr>
        <w:t xml:space="preserve">of </w:t>
      </w:r>
      <w:r w:rsidRPr="0097246B">
        <w:rPr>
          <w:rFonts w:ascii="Arial" w:eastAsia="Arial" w:hAnsi="Arial" w:cs="Arial"/>
          <w:b/>
          <w:spacing w:val="1"/>
          <w:sz w:val="22"/>
          <w:szCs w:val="22"/>
        </w:rPr>
        <w:t>k</w:t>
      </w:r>
      <w:r w:rsidRPr="0097246B">
        <w:rPr>
          <w:rFonts w:ascii="Arial" w:eastAsia="Arial" w:hAnsi="Arial" w:cs="Arial"/>
          <w:b/>
          <w:spacing w:val="3"/>
          <w:sz w:val="22"/>
          <w:szCs w:val="22"/>
        </w:rPr>
        <w:t>e</w:t>
      </w:r>
      <w:r w:rsidRPr="0097246B">
        <w:rPr>
          <w:rFonts w:ascii="Arial" w:eastAsia="Arial" w:hAnsi="Arial" w:cs="Arial"/>
          <w:b/>
          <w:sz w:val="22"/>
          <w:szCs w:val="22"/>
        </w:rPr>
        <w:t>y</w:t>
      </w:r>
      <w:r w:rsidRPr="0097246B">
        <w:rPr>
          <w:rFonts w:ascii="Arial" w:eastAsia="Arial" w:hAnsi="Arial" w:cs="Arial"/>
          <w:b/>
          <w:spacing w:val="-3"/>
          <w:sz w:val="22"/>
          <w:szCs w:val="22"/>
        </w:rPr>
        <w:t xml:space="preserve"> </w:t>
      </w:r>
      <w:r w:rsidRPr="0097246B">
        <w:rPr>
          <w:rFonts w:ascii="Arial" w:eastAsia="Arial" w:hAnsi="Arial" w:cs="Arial"/>
          <w:b/>
          <w:sz w:val="22"/>
          <w:szCs w:val="22"/>
        </w:rPr>
        <w:t>finding</w:t>
      </w:r>
      <w:r w:rsidRPr="0097246B">
        <w:rPr>
          <w:rFonts w:ascii="Arial" w:eastAsia="Arial" w:hAnsi="Arial" w:cs="Arial"/>
          <w:b/>
          <w:spacing w:val="2"/>
          <w:sz w:val="22"/>
          <w:szCs w:val="22"/>
        </w:rPr>
        <w:t>s</w:t>
      </w:r>
      <w:r w:rsidRPr="0097246B">
        <w:rPr>
          <w:rFonts w:ascii="Arial" w:eastAsia="Arial" w:hAnsi="Arial" w:cs="Arial"/>
          <w:b/>
          <w:sz w:val="22"/>
          <w:szCs w:val="22"/>
        </w:rPr>
        <w:t>:</w:t>
      </w:r>
    </w:p>
    <w:p w:rsidR="007C3416" w:rsidRPr="0097246B" w:rsidRDefault="007C3416">
      <w:pPr>
        <w:spacing w:before="3"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C3416" w:rsidRPr="0097246B" w:rsidRDefault="0040369B">
      <w:pPr>
        <w:ind w:left="473"/>
        <w:rPr>
          <w:rFonts w:ascii="Arial" w:eastAsia="Arial" w:hAnsi="Arial" w:cs="Arial"/>
          <w:sz w:val="22"/>
          <w:szCs w:val="22"/>
        </w:rPr>
      </w:pPr>
      <w:r w:rsidRPr="0097246B">
        <w:rPr>
          <w:rFonts w:ascii="Arial" w:eastAsia="Arial" w:hAnsi="Arial" w:cs="Arial"/>
          <w:b/>
          <w:spacing w:val="-1"/>
          <w:sz w:val="22"/>
          <w:szCs w:val="22"/>
        </w:rPr>
        <w:t>Th</w:t>
      </w:r>
      <w:r w:rsidRPr="0097246B">
        <w:rPr>
          <w:rFonts w:ascii="Arial" w:eastAsia="Arial" w:hAnsi="Arial" w:cs="Arial"/>
          <w:b/>
          <w:spacing w:val="1"/>
          <w:sz w:val="22"/>
          <w:szCs w:val="22"/>
        </w:rPr>
        <w:t>i</w:t>
      </w:r>
      <w:r w:rsidRPr="0097246B">
        <w:rPr>
          <w:rFonts w:ascii="Arial" w:eastAsia="Arial" w:hAnsi="Arial" w:cs="Arial"/>
          <w:b/>
          <w:sz w:val="22"/>
          <w:szCs w:val="22"/>
        </w:rPr>
        <w:t>s</w:t>
      </w:r>
      <w:r w:rsidRPr="0097246B">
        <w:rPr>
          <w:rFonts w:ascii="Arial" w:eastAsia="Arial" w:hAnsi="Arial" w:cs="Arial"/>
          <w:b/>
          <w:spacing w:val="1"/>
          <w:sz w:val="22"/>
          <w:szCs w:val="22"/>
        </w:rPr>
        <w:t xml:space="preserve"> i</w:t>
      </w:r>
      <w:r w:rsidRPr="0097246B">
        <w:rPr>
          <w:rFonts w:ascii="Arial" w:eastAsia="Arial" w:hAnsi="Arial" w:cs="Arial"/>
          <w:b/>
          <w:sz w:val="22"/>
          <w:szCs w:val="22"/>
        </w:rPr>
        <w:t>s a</w:t>
      </w:r>
      <w:r w:rsidRPr="0097246B">
        <w:rPr>
          <w:rFonts w:ascii="Arial" w:eastAsia="Arial" w:hAnsi="Arial" w:cs="Arial"/>
          <w:b/>
          <w:spacing w:val="-1"/>
          <w:sz w:val="22"/>
          <w:szCs w:val="22"/>
        </w:rPr>
        <w:t xml:space="preserve"> goo</w:t>
      </w:r>
      <w:r w:rsidRPr="0097246B">
        <w:rPr>
          <w:rFonts w:ascii="Arial" w:eastAsia="Arial" w:hAnsi="Arial" w:cs="Arial"/>
          <w:b/>
          <w:sz w:val="22"/>
          <w:szCs w:val="22"/>
        </w:rPr>
        <w:t xml:space="preserve">d </w:t>
      </w:r>
      <w:r w:rsidRPr="0097246B">
        <w:rPr>
          <w:rFonts w:ascii="Arial" w:eastAsia="Arial" w:hAnsi="Arial" w:cs="Arial"/>
          <w:b/>
          <w:spacing w:val="-1"/>
          <w:sz w:val="22"/>
          <w:szCs w:val="22"/>
        </w:rPr>
        <w:t>C</w:t>
      </w:r>
      <w:r w:rsidRPr="0097246B">
        <w:rPr>
          <w:rFonts w:ascii="Arial" w:eastAsia="Arial" w:hAnsi="Arial" w:cs="Arial"/>
          <w:b/>
          <w:sz w:val="22"/>
          <w:szCs w:val="22"/>
        </w:rPr>
        <w:t>at</w:t>
      </w:r>
      <w:r w:rsidRPr="0097246B">
        <w:rPr>
          <w:rFonts w:ascii="Arial" w:eastAsia="Arial" w:hAnsi="Arial" w:cs="Arial"/>
          <w:b/>
          <w:spacing w:val="-1"/>
          <w:sz w:val="22"/>
          <w:szCs w:val="22"/>
        </w:rPr>
        <w:t>ho</w:t>
      </w:r>
      <w:r w:rsidRPr="0097246B">
        <w:rPr>
          <w:rFonts w:ascii="Arial" w:eastAsia="Arial" w:hAnsi="Arial" w:cs="Arial"/>
          <w:b/>
          <w:spacing w:val="1"/>
          <w:sz w:val="22"/>
          <w:szCs w:val="22"/>
        </w:rPr>
        <w:t>li</w:t>
      </w:r>
      <w:r w:rsidRPr="0097246B">
        <w:rPr>
          <w:rFonts w:ascii="Arial" w:eastAsia="Arial" w:hAnsi="Arial" w:cs="Arial"/>
          <w:b/>
          <w:sz w:val="22"/>
          <w:szCs w:val="22"/>
        </w:rPr>
        <w:t>c</w:t>
      </w:r>
      <w:r w:rsidRPr="0097246B">
        <w:rPr>
          <w:rFonts w:ascii="Arial" w:eastAsia="Arial" w:hAnsi="Arial" w:cs="Arial"/>
          <w:b/>
          <w:spacing w:val="1"/>
          <w:sz w:val="22"/>
          <w:szCs w:val="22"/>
        </w:rPr>
        <w:t xml:space="preserve"> </w:t>
      </w:r>
      <w:r w:rsidRPr="0097246B">
        <w:rPr>
          <w:rFonts w:ascii="Arial" w:eastAsia="Arial" w:hAnsi="Arial" w:cs="Arial"/>
          <w:b/>
          <w:spacing w:val="-3"/>
          <w:sz w:val="22"/>
          <w:szCs w:val="22"/>
        </w:rPr>
        <w:t>s</w:t>
      </w:r>
      <w:r w:rsidRPr="0097246B">
        <w:rPr>
          <w:rFonts w:ascii="Arial" w:eastAsia="Arial" w:hAnsi="Arial" w:cs="Arial"/>
          <w:b/>
          <w:sz w:val="22"/>
          <w:szCs w:val="22"/>
        </w:rPr>
        <w:t>c</w:t>
      </w:r>
      <w:r w:rsidRPr="0097246B">
        <w:rPr>
          <w:rFonts w:ascii="Arial" w:eastAsia="Arial" w:hAnsi="Arial" w:cs="Arial"/>
          <w:b/>
          <w:spacing w:val="-1"/>
          <w:sz w:val="22"/>
          <w:szCs w:val="22"/>
        </w:rPr>
        <w:t>hoo</w:t>
      </w:r>
      <w:r w:rsidRPr="0097246B">
        <w:rPr>
          <w:rFonts w:ascii="Arial" w:eastAsia="Arial" w:hAnsi="Arial" w:cs="Arial"/>
          <w:b/>
          <w:sz w:val="22"/>
          <w:szCs w:val="22"/>
        </w:rPr>
        <w:t>l</w:t>
      </w:r>
    </w:p>
    <w:bookmarkEnd w:id="2"/>
    <w:p w:rsidR="007C3416" w:rsidRPr="0097246B" w:rsidRDefault="007C3416">
      <w:pPr>
        <w:spacing w:before="5"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930255" w:rsidRPr="0089518F" w:rsidRDefault="0040369B" w:rsidP="0089518F">
      <w:pPr>
        <w:pStyle w:val="ListParagraph"/>
        <w:numPr>
          <w:ilvl w:val="0"/>
          <w:numId w:val="20"/>
        </w:numPr>
        <w:tabs>
          <w:tab w:val="left" w:pos="460"/>
        </w:tabs>
        <w:ind w:right="238"/>
        <w:jc w:val="both"/>
        <w:rPr>
          <w:rFonts w:ascii="Arial" w:eastAsia="Arial" w:hAnsi="Arial" w:cs="Arial"/>
          <w:sz w:val="22"/>
          <w:szCs w:val="22"/>
        </w:rPr>
      </w:pPr>
      <w:r w:rsidRPr="0089518F">
        <w:rPr>
          <w:rFonts w:ascii="Arial" w:eastAsia="Arial" w:hAnsi="Arial" w:cs="Arial"/>
          <w:sz w:val="22"/>
          <w:szCs w:val="22"/>
        </w:rPr>
        <w:t>St</w:t>
      </w:r>
      <w:r w:rsidRPr="0089518F">
        <w:rPr>
          <w:rFonts w:ascii="Arial" w:eastAsia="Arial" w:hAnsi="Arial" w:cs="Arial"/>
          <w:spacing w:val="1"/>
          <w:sz w:val="22"/>
          <w:szCs w:val="22"/>
        </w:rPr>
        <w:t xml:space="preserve"> </w:t>
      </w:r>
      <w:r w:rsidR="009E2A78" w:rsidRPr="0089518F">
        <w:rPr>
          <w:rFonts w:ascii="Arial" w:eastAsia="Arial" w:hAnsi="Arial" w:cs="Arial"/>
          <w:sz w:val="22"/>
          <w:szCs w:val="22"/>
        </w:rPr>
        <w:t>Paul</w:t>
      </w:r>
      <w:r w:rsidR="006B4756" w:rsidRPr="0089518F">
        <w:rPr>
          <w:rFonts w:ascii="Arial" w:eastAsia="Arial" w:hAnsi="Arial" w:cs="Arial"/>
          <w:sz w:val="22"/>
          <w:szCs w:val="22"/>
        </w:rPr>
        <w:t>’s</w:t>
      </w:r>
      <w:r w:rsidRPr="0089518F">
        <w:rPr>
          <w:rFonts w:ascii="Arial" w:eastAsia="Arial" w:hAnsi="Arial" w:cs="Arial"/>
          <w:sz w:val="22"/>
          <w:szCs w:val="22"/>
        </w:rPr>
        <w:t xml:space="preserve"> Ca</w:t>
      </w:r>
      <w:r w:rsidRPr="0089518F">
        <w:rPr>
          <w:rFonts w:ascii="Arial" w:eastAsia="Arial" w:hAnsi="Arial" w:cs="Arial"/>
          <w:spacing w:val="1"/>
          <w:sz w:val="22"/>
          <w:szCs w:val="22"/>
        </w:rPr>
        <w:t>tho</w:t>
      </w:r>
      <w:r w:rsidRPr="0089518F">
        <w:rPr>
          <w:rFonts w:ascii="Arial" w:eastAsia="Arial" w:hAnsi="Arial" w:cs="Arial"/>
          <w:sz w:val="22"/>
          <w:szCs w:val="22"/>
        </w:rPr>
        <w:t>l</w:t>
      </w:r>
      <w:r w:rsidRPr="0089518F">
        <w:rPr>
          <w:rFonts w:ascii="Arial" w:eastAsia="Arial" w:hAnsi="Arial" w:cs="Arial"/>
          <w:spacing w:val="-1"/>
          <w:sz w:val="22"/>
          <w:szCs w:val="22"/>
        </w:rPr>
        <w:t>i</w:t>
      </w:r>
      <w:r w:rsidRPr="0089518F">
        <w:rPr>
          <w:rFonts w:ascii="Arial" w:eastAsia="Arial" w:hAnsi="Arial" w:cs="Arial"/>
          <w:sz w:val="22"/>
          <w:szCs w:val="22"/>
        </w:rPr>
        <w:t xml:space="preserve">c </w:t>
      </w:r>
      <w:r w:rsidRPr="0089518F">
        <w:rPr>
          <w:rFonts w:ascii="Arial" w:eastAsia="Arial" w:hAnsi="Arial" w:cs="Arial"/>
          <w:spacing w:val="1"/>
          <w:sz w:val="22"/>
          <w:szCs w:val="22"/>
        </w:rPr>
        <w:t>P</w:t>
      </w:r>
      <w:r w:rsidRPr="0089518F">
        <w:rPr>
          <w:rFonts w:ascii="Arial" w:eastAsia="Arial" w:hAnsi="Arial" w:cs="Arial"/>
          <w:spacing w:val="-3"/>
          <w:sz w:val="22"/>
          <w:szCs w:val="22"/>
        </w:rPr>
        <w:t>r</w:t>
      </w:r>
      <w:r w:rsidRPr="0089518F">
        <w:rPr>
          <w:rFonts w:ascii="Arial" w:eastAsia="Arial" w:hAnsi="Arial" w:cs="Arial"/>
          <w:sz w:val="22"/>
          <w:szCs w:val="22"/>
        </w:rPr>
        <w:t>i</w:t>
      </w:r>
      <w:r w:rsidRPr="0089518F">
        <w:rPr>
          <w:rFonts w:ascii="Arial" w:eastAsia="Arial" w:hAnsi="Arial" w:cs="Arial"/>
          <w:spacing w:val="1"/>
          <w:sz w:val="22"/>
          <w:szCs w:val="22"/>
        </w:rPr>
        <w:t>ma</w:t>
      </w:r>
      <w:r w:rsidRPr="0089518F">
        <w:rPr>
          <w:rFonts w:ascii="Arial" w:eastAsia="Arial" w:hAnsi="Arial" w:cs="Arial"/>
          <w:sz w:val="22"/>
          <w:szCs w:val="22"/>
        </w:rPr>
        <w:t>ry is a</w:t>
      </w:r>
      <w:r w:rsidRPr="0089518F">
        <w:rPr>
          <w:rFonts w:ascii="Arial" w:eastAsia="Arial" w:hAnsi="Arial" w:cs="Arial"/>
          <w:spacing w:val="1"/>
          <w:sz w:val="22"/>
          <w:szCs w:val="22"/>
        </w:rPr>
        <w:t xml:space="preserve"> </w:t>
      </w:r>
      <w:r w:rsidRPr="0089518F">
        <w:rPr>
          <w:rFonts w:ascii="Arial" w:eastAsia="Arial" w:hAnsi="Arial" w:cs="Arial"/>
          <w:spacing w:val="-1"/>
          <w:sz w:val="22"/>
          <w:szCs w:val="22"/>
        </w:rPr>
        <w:t>g</w:t>
      </w:r>
      <w:r w:rsidRPr="0089518F">
        <w:rPr>
          <w:rFonts w:ascii="Arial" w:eastAsia="Arial" w:hAnsi="Arial" w:cs="Arial"/>
          <w:spacing w:val="1"/>
          <w:sz w:val="22"/>
          <w:szCs w:val="22"/>
        </w:rPr>
        <w:t>oo</w:t>
      </w:r>
      <w:r w:rsidRPr="0089518F">
        <w:rPr>
          <w:rFonts w:ascii="Arial" w:eastAsia="Arial" w:hAnsi="Arial" w:cs="Arial"/>
          <w:sz w:val="22"/>
          <w:szCs w:val="22"/>
        </w:rPr>
        <w:t>d</w:t>
      </w:r>
      <w:r w:rsidRPr="0089518F">
        <w:rPr>
          <w:rFonts w:ascii="Arial" w:eastAsia="Arial" w:hAnsi="Arial" w:cs="Arial"/>
          <w:spacing w:val="3"/>
          <w:sz w:val="22"/>
          <w:szCs w:val="22"/>
        </w:rPr>
        <w:t xml:space="preserve"> </w:t>
      </w:r>
      <w:r w:rsidRPr="0089518F">
        <w:rPr>
          <w:rFonts w:ascii="Arial" w:eastAsia="Arial" w:hAnsi="Arial" w:cs="Arial"/>
          <w:sz w:val="22"/>
          <w:szCs w:val="22"/>
        </w:rPr>
        <w:t>Ca</w:t>
      </w:r>
      <w:r w:rsidRPr="0089518F">
        <w:rPr>
          <w:rFonts w:ascii="Arial" w:eastAsia="Arial" w:hAnsi="Arial" w:cs="Arial"/>
          <w:spacing w:val="-1"/>
          <w:sz w:val="22"/>
          <w:szCs w:val="22"/>
        </w:rPr>
        <w:t>t</w:t>
      </w:r>
      <w:r w:rsidRPr="0089518F">
        <w:rPr>
          <w:rFonts w:ascii="Arial" w:eastAsia="Arial" w:hAnsi="Arial" w:cs="Arial"/>
          <w:spacing w:val="1"/>
          <w:sz w:val="22"/>
          <w:szCs w:val="22"/>
        </w:rPr>
        <w:t>ho</w:t>
      </w:r>
      <w:r w:rsidRPr="0089518F">
        <w:rPr>
          <w:rFonts w:ascii="Arial" w:eastAsia="Arial" w:hAnsi="Arial" w:cs="Arial"/>
          <w:sz w:val="22"/>
          <w:szCs w:val="22"/>
        </w:rPr>
        <w:t>l</w:t>
      </w:r>
      <w:r w:rsidRPr="0089518F">
        <w:rPr>
          <w:rFonts w:ascii="Arial" w:eastAsia="Arial" w:hAnsi="Arial" w:cs="Arial"/>
          <w:spacing w:val="-3"/>
          <w:sz w:val="22"/>
          <w:szCs w:val="22"/>
        </w:rPr>
        <w:t>i</w:t>
      </w:r>
      <w:r w:rsidRPr="0089518F">
        <w:rPr>
          <w:rFonts w:ascii="Arial" w:eastAsia="Arial" w:hAnsi="Arial" w:cs="Arial"/>
          <w:sz w:val="22"/>
          <w:szCs w:val="22"/>
        </w:rPr>
        <w:t>c sc</w:t>
      </w:r>
      <w:r w:rsidRPr="0089518F">
        <w:rPr>
          <w:rFonts w:ascii="Arial" w:eastAsia="Arial" w:hAnsi="Arial" w:cs="Arial"/>
          <w:spacing w:val="1"/>
          <w:sz w:val="22"/>
          <w:szCs w:val="22"/>
        </w:rPr>
        <w:t>hoo</w:t>
      </w:r>
      <w:r w:rsidRPr="0089518F">
        <w:rPr>
          <w:rFonts w:ascii="Arial" w:eastAsia="Arial" w:hAnsi="Arial" w:cs="Arial"/>
          <w:sz w:val="22"/>
          <w:szCs w:val="22"/>
        </w:rPr>
        <w:t xml:space="preserve">l </w:t>
      </w:r>
      <w:r w:rsidRPr="0089518F">
        <w:rPr>
          <w:rFonts w:ascii="Arial" w:eastAsia="Arial" w:hAnsi="Arial" w:cs="Arial"/>
          <w:spacing w:val="-3"/>
          <w:sz w:val="22"/>
          <w:szCs w:val="22"/>
        </w:rPr>
        <w:t>w</w:t>
      </w:r>
      <w:r w:rsidRPr="0089518F">
        <w:rPr>
          <w:rFonts w:ascii="Arial" w:eastAsia="Arial" w:hAnsi="Arial" w:cs="Arial"/>
          <w:spacing w:val="1"/>
          <w:sz w:val="22"/>
          <w:szCs w:val="22"/>
        </w:rPr>
        <w:t>he</w:t>
      </w:r>
      <w:r w:rsidRPr="0089518F">
        <w:rPr>
          <w:rFonts w:ascii="Arial" w:eastAsia="Arial" w:hAnsi="Arial" w:cs="Arial"/>
          <w:sz w:val="22"/>
          <w:szCs w:val="22"/>
        </w:rPr>
        <w:t>re</w:t>
      </w:r>
      <w:r w:rsidRPr="0089518F">
        <w:rPr>
          <w:rFonts w:ascii="Arial" w:eastAsia="Arial" w:hAnsi="Arial" w:cs="Arial"/>
          <w:spacing w:val="-1"/>
          <w:sz w:val="22"/>
          <w:szCs w:val="22"/>
        </w:rPr>
        <w:t xml:space="preserve"> </w:t>
      </w:r>
      <w:r w:rsidRPr="0089518F">
        <w:rPr>
          <w:rFonts w:ascii="Arial" w:eastAsia="Arial" w:hAnsi="Arial" w:cs="Arial"/>
          <w:spacing w:val="1"/>
          <w:sz w:val="22"/>
          <w:szCs w:val="22"/>
        </w:rPr>
        <w:t>a</w:t>
      </w:r>
      <w:r w:rsidRPr="0089518F">
        <w:rPr>
          <w:rFonts w:ascii="Arial" w:eastAsia="Arial" w:hAnsi="Arial" w:cs="Arial"/>
          <w:sz w:val="22"/>
          <w:szCs w:val="22"/>
        </w:rPr>
        <w:t>ll</w:t>
      </w:r>
      <w:r w:rsidRPr="0089518F">
        <w:rPr>
          <w:rFonts w:ascii="Arial" w:eastAsia="Arial" w:hAnsi="Arial" w:cs="Arial"/>
          <w:spacing w:val="-1"/>
          <w:sz w:val="22"/>
          <w:szCs w:val="22"/>
        </w:rPr>
        <w:t xml:space="preserve"> </w:t>
      </w:r>
      <w:r w:rsidRPr="0089518F">
        <w:rPr>
          <w:rFonts w:ascii="Arial" w:eastAsia="Arial" w:hAnsi="Arial" w:cs="Arial"/>
          <w:sz w:val="22"/>
          <w:szCs w:val="22"/>
        </w:rPr>
        <w:t>l</w:t>
      </w:r>
      <w:r w:rsidRPr="0089518F">
        <w:rPr>
          <w:rFonts w:ascii="Arial" w:eastAsia="Arial" w:hAnsi="Arial" w:cs="Arial"/>
          <w:spacing w:val="1"/>
          <w:sz w:val="22"/>
          <w:szCs w:val="22"/>
        </w:rPr>
        <w:t>ea</w:t>
      </w:r>
      <w:r w:rsidRPr="0089518F">
        <w:rPr>
          <w:rFonts w:ascii="Arial" w:eastAsia="Arial" w:hAnsi="Arial" w:cs="Arial"/>
          <w:spacing w:val="-1"/>
          <w:sz w:val="22"/>
          <w:szCs w:val="22"/>
        </w:rPr>
        <w:t>d</w:t>
      </w:r>
      <w:r w:rsidRPr="0089518F">
        <w:rPr>
          <w:rFonts w:ascii="Arial" w:eastAsia="Arial" w:hAnsi="Arial" w:cs="Arial"/>
          <w:spacing w:val="1"/>
          <w:sz w:val="22"/>
          <w:szCs w:val="22"/>
        </w:rPr>
        <w:t>e</w:t>
      </w:r>
      <w:r w:rsidRPr="0089518F">
        <w:rPr>
          <w:rFonts w:ascii="Arial" w:eastAsia="Arial" w:hAnsi="Arial" w:cs="Arial"/>
          <w:sz w:val="22"/>
          <w:szCs w:val="22"/>
        </w:rPr>
        <w:t>rs, st</w:t>
      </w:r>
      <w:r w:rsidRPr="0089518F">
        <w:rPr>
          <w:rFonts w:ascii="Arial" w:eastAsia="Arial" w:hAnsi="Arial" w:cs="Arial"/>
          <w:spacing w:val="-1"/>
          <w:sz w:val="22"/>
          <w:szCs w:val="22"/>
        </w:rPr>
        <w:t>a</w:t>
      </w:r>
      <w:r w:rsidRPr="0089518F">
        <w:rPr>
          <w:rFonts w:ascii="Arial" w:eastAsia="Arial" w:hAnsi="Arial" w:cs="Arial"/>
          <w:sz w:val="22"/>
          <w:szCs w:val="22"/>
        </w:rPr>
        <w:t xml:space="preserve">ff </w:t>
      </w:r>
      <w:r w:rsidRPr="0089518F">
        <w:rPr>
          <w:rFonts w:ascii="Arial" w:eastAsia="Arial" w:hAnsi="Arial" w:cs="Arial"/>
          <w:spacing w:val="-1"/>
          <w:sz w:val="22"/>
          <w:szCs w:val="22"/>
        </w:rPr>
        <w:t>g</w:t>
      </w:r>
      <w:r w:rsidRPr="0089518F">
        <w:rPr>
          <w:rFonts w:ascii="Arial" w:eastAsia="Arial" w:hAnsi="Arial" w:cs="Arial"/>
          <w:spacing w:val="1"/>
          <w:sz w:val="22"/>
          <w:szCs w:val="22"/>
        </w:rPr>
        <w:t>o</w:t>
      </w:r>
      <w:r w:rsidRPr="0089518F">
        <w:rPr>
          <w:rFonts w:ascii="Arial" w:eastAsia="Arial" w:hAnsi="Arial" w:cs="Arial"/>
          <w:spacing w:val="-2"/>
          <w:sz w:val="22"/>
          <w:szCs w:val="22"/>
        </w:rPr>
        <w:t>v</w:t>
      </w:r>
      <w:r w:rsidRPr="0089518F">
        <w:rPr>
          <w:rFonts w:ascii="Arial" w:eastAsia="Arial" w:hAnsi="Arial" w:cs="Arial"/>
          <w:spacing w:val="1"/>
          <w:sz w:val="22"/>
          <w:szCs w:val="22"/>
        </w:rPr>
        <w:t>e</w:t>
      </w:r>
      <w:r w:rsidRPr="0089518F">
        <w:rPr>
          <w:rFonts w:ascii="Arial" w:eastAsia="Arial" w:hAnsi="Arial" w:cs="Arial"/>
          <w:sz w:val="22"/>
          <w:szCs w:val="22"/>
        </w:rPr>
        <w:t>rn</w:t>
      </w:r>
      <w:r w:rsidRPr="0089518F">
        <w:rPr>
          <w:rFonts w:ascii="Arial" w:eastAsia="Arial" w:hAnsi="Arial" w:cs="Arial"/>
          <w:spacing w:val="1"/>
          <w:sz w:val="22"/>
          <w:szCs w:val="22"/>
        </w:rPr>
        <w:t>o</w:t>
      </w:r>
      <w:r w:rsidRPr="0089518F">
        <w:rPr>
          <w:rFonts w:ascii="Arial" w:eastAsia="Arial" w:hAnsi="Arial" w:cs="Arial"/>
          <w:sz w:val="22"/>
          <w:szCs w:val="22"/>
        </w:rPr>
        <w:t>rs a</w:t>
      </w:r>
      <w:r w:rsidRPr="0089518F">
        <w:rPr>
          <w:rFonts w:ascii="Arial" w:eastAsia="Arial" w:hAnsi="Arial" w:cs="Arial"/>
          <w:spacing w:val="1"/>
          <w:sz w:val="22"/>
          <w:szCs w:val="22"/>
        </w:rPr>
        <w:t>n</w:t>
      </w:r>
      <w:r w:rsidRPr="0089518F">
        <w:rPr>
          <w:rFonts w:ascii="Arial" w:eastAsia="Arial" w:hAnsi="Arial" w:cs="Arial"/>
          <w:sz w:val="22"/>
          <w:szCs w:val="22"/>
        </w:rPr>
        <w:t>d</w:t>
      </w:r>
      <w:r w:rsidRPr="0089518F">
        <w:rPr>
          <w:rFonts w:ascii="Arial" w:eastAsia="Arial" w:hAnsi="Arial" w:cs="Arial"/>
          <w:spacing w:val="1"/>
          <w:sz w:val="22"/>
          <w:szCs w:val="22"/>
        </w:rPr>
        <w:t xml:space="preserve"> </w:t>
      </w:r>
      <w:r w:rsidRPr="0089518F">
        <w:rPr>
          <w:rFonts w:ascii="Arial" w:eastAsia="Arial" w:hAnsi="Arial" w:cs="Arial"/>
          <w:spacing w:val="-1"/>
          <w:sz w:val="22"/>
          <w:szCs w:val="22"/>
        </w:rPr>
        <w:t>p</w:t>
      </w:r>
      <w:r w:rsidRPr="0089518F">
        <w:rPr>
          <w:rFonts w:ascii="Arial" w:eastAsia="Arial" w:hAnsi="Arial" w:cs="Arial"/>
          <w:spacing w:val="1"/>
          <w:sz w:val="22"/>
          <w:szCs w:val="22"/>
        </w:rPr>
        <w:t>up</w:t>
      </w:r>
      <w:r w:rsidRPr="0089518F">
        <w:rPr>
          <w:rFonts w:ascii="Arial" w:eastAsia="Arial" w:hAnsi="Arial" w:cs="Arial"/>
          <w:sz w:val="22"/>
          <w:szCs w:val="22"/>
        </w:rPr>
        <w:t>i</w:t>
      </w:r>
      <w:r w:rsidRPr="0089518F">
        <w:rPr>
          <w:rFonts w:ascii="Arial" w:eastAsia="Arial" w:hAnsi="Arial" w:cs="Arial"/>
          <w:spacing w:val="-1"/>
          <w:sz w:val="22"/>
          <w:szCs w:val="22"/>
        </w:rPr>
        <w:t>l</w:t>
      </w:r>
      <w:r w:rsidRPr="0089518F">
        <w:rPr>
          <w:rFonts w:ascii="Arial" w:eastAsia="Arial" w:hAnsi="Arial" w:cs="Arial"/>
          <w:sz w:val="22"/>
          <w:szCs w:val="22"/>
        </w:rPr>
        <w:t xml:space="preserve">s </w:t>
      </w:r>
      <w:r w:rsidRPr="0089518F">
        <w:rPr>
          <w:rFonts w:ascii="Arial" w:eastAsia="Arial" w:hAnsi="Arial" w:cs="Arial"/>
          <w:spacing w:val="-2"/>
          <w:sz w:val="22"/>
          <w:szCs w:val="22"/>
        </w:rPr>
        <w:t>s</w:t>
      </w:r>
      <w:r w:rsidRPr="0089518F">
        <w:rPr>
          <w:rFonts w:ascii="Arial" w:eastAsia="Arial" w:hAnsi="Arial" w:cs="Arial"/>
          <w:sz w:val="22"/>
          <w:szCs w:val="22"/>
        </w:rPr>
        <w:t>tr</w:t>
      </w:r>
      <w:r w:rsidRPr="0089518F">
        <w:rPr>
          <w:rFonts w:ascii="Arial" w:eastAsia="Arial" w:hAnsi="Arial" w:cs="Arial"/>
          <w:spacing w:val="-1"/>
          <w:sz w:val="22"/>
          <w:szCs w:val="22"/>
        </w:rPr>
        <w:t>i</w:t>
      </w:r>
      <w:r w:rsidRPr="0089518F">
        <w:rPr>
          <w:rFonts w:ascii="Arial" w:eastAsia="Arial" w:hAnsi="Arial" w:cs="Arial"/>
          <w:spacing w:val="-2"/>
          <w:sz w:val="22"/>
          <w:szCs w:val="22"/>
        </w:rPr>
        <w:t>v</w:t>
      </w:r>
      <w:r w:rsidRPr="0089518F">
        <w:rPr>
          <w:rFonts w:ascii="Arial" w:eastAsia="Arial" w:hAnsi="Arial" w:cs="Arial"/>
          <w:sz w:val="22"/>
          <w:szCs w:val="22"/>
        </w:rPr>
        <w:t>e</w:t>
      </w:r>
      <w:r w:rsidRPr="0089518F">
        <w:rPr>
          <w:rFonts w:ascii="Arial" w:eastAsia="Arial" w:hAnsi="Arial" w:cs="Arial"/>
          <w:spacing w:val="1"/>
          <w:sz w:val="22"/>
          <w:szCs w:val="22"/>
        </w:rPr>
        <w:t xml:space="preserve"> t</w:t>
      </w:r>
      <w:r w:rsidRPr="0089518F">
        <w:rPr>
          <w:rFonts w:ascii="Arial" w:eastAsia="Arial" w:hAnsi="Arial" w:cs="Arial"/>
          <w:sz w:val="22"/>
          <w:szCs w:val="22"/>
        </w:rPr>
        <w:t>o</w:t>
      </w:r>
      <w:r w:rsidRPr="0089518F">
        <w:rPr>
          <w:rFonts w:ascii="Arial" w:eastAsia="Arial" w:hAnsi="Arial" w:cs="Arial"/>
          <w:spacing w:val="1"/>
          <w:sz w:val="22"/>
          <w:szCs w:val="22"/>
        </w:rPr>
        <w:t xml:space="preserve"> </w:t>
      </w:r>
      <w:r w:rsidRPr="0089518F">
        <w:rPr>
          <w:rFonts w:ascii="Arial" w:eastAsia="Arial" w:hAnsi="Arial" w:cs="Arial"/>
          <w:sz w:val="22"/>
          <w:szCs w:val="22"/>
        </w:rPr>
        <w:t>cre</w:t>
      </w:r>
      <w:r w:rsidRPr="0089518F">
        <w:rPr>
          <w:rFonts w:ascii="Arial" w:eastAsia="Arial" w:hAnsi="Arial" w:cs="Arial"/>
          <w:spacing w:val="1"/>
          <w:sz w:val="22"/>
          <w:szCs w:val="22"/>
        </w:rPr>
        <w:t>a</w:t>
      </w:r>
      <w:r w:rsidRPr="0089518F">
        <w:rPr>
          <w:rFonts w:ascii="Arial" w:eastAsia="Arial" w:hAnsi="Arial" w:cs="Arial"/>
          <w:sz w:val="22"/>
          <w:szCs w:val="22"/>
        </w:rPr>
        <w:t xml:space="preserve">te </w:t>
      </w:r>
      <w:r w:rsidRPr="0089518F">
        <w:rPr>
          <w:rFonts w:ascii="Arial" w:eastAsia="Arial" w:hAnsi="Arial" w:cs="Arial"/>
          <w:spacing w:val="1"/>
          <w:sz w:val="22"/>
          <w:szCs w:val="22"/>
        </w:rPr>
        <w:t>an</w:t>
      </w:r>
      <w:r w:rsidRPr="0089518F">
        <w:rPr>
          <w:rFonts w:ascii="Arial" w:eastAsia="Arial" w:hAnsi="Arial" w:cs="Arial"/>
          <w:sz w:val="22"/>
          <w:szCs w:val="22"/>
        </w:rPr>
        <w:t>d</w:t>
      </w:r>
      <w:r w:rsidRPr="0089518F">
        <w:rPr>
          <w:rFonts w:ascii="Arial" w:eastAsia="Arial" w:hAnsi="Arial" w:cs="Arial"/>
          <w:spacing w:val="-1"/>
          <w:sz w:val="22"/>
          <w:szCs w:val="22"/>
        </w:rPr>
        <w:t xml:space="preserve"> </w:t>
      </w:r>
      <w:r w:rsidRPr="0089518F">
        <w:rPr>
          <w:rFonts w:ascii="Arial" w:eastAsia="Arial" w:hAnsi="Arial" w:cs="Arial"/>
          <w:sz w:val="22"/>
          <w:szCs w:val="22"/>
        </w:rPr>
        <w:t>ma</w:t>
      </w:r>
      <w:r w:rsidRPr="0089518F">
        <w:rPr>
          <w:rFonts w:ascii="Arial" w:eastAsia="Arial" w:hAnsi="Arial" w:cs="Arial"/>
          <w:spacing w:val="-3"/>
          <w:sz w:val="22"/>
          <w:szCs w:val="22"/>
        </w:rPr>
        <w:t>i</w:t>
      </w:r>
      <w:r w:rsidRPr="0089518F">
        <w:rPr>
          <w:rFonts w:ascii="Arial" w:eastAsia="Arial" w:hAnsi="Arial" w:cs="Arial"/>
          <w:spacing w:val="1"/>
          <w:sz w:val="22"/>
          <w:szCs w:val="22"/>
        </w:rPr>
        <w:t>n</w:t>
      </w:r>
      <w:r w:rsidRPr="0089518F">
        <w:rPr>
          <w:rFonts w:ascii="Arial" w:eastAsia="Arial" w:hAnsi="Arial" w:cs="Arial"/>
          <w:sz w:val="22"/>
          <w:szCs w:val="22"/>
        </w:rPr>
        <w:t>t</w:t>
      </w:r>
      <w:r w:rsidRPr="0089518F">
        <w:rPr>
          <w:rFonts w:ascii="Arial" w:eastAsia="Arial" w:hAnsi="Arial" w:cs="Arial"/>
          <w:spacing w:val="1"/>
          <w:sz w:val="22"/>
          <w:szCs w:val="22"/>
        </w:rPr>
        <w:t>a</w:t>
      </w:r>
      <w:r w:rsidRPr="0089518F">
        <w:rPr>
          <w:rFonts w:ascii="Arial" w:eastAsia="Arial" w:hAnsi="Arial" w:cs="Arial"/>
          <w:sz w:val="22"/>
          <w:szCs w:val="22"/>
        </w:rPr>
        <w:t>in</w:t>
      </w:r>
      <w:r w:rsidRPr="0089518F">
        <w:rPr>
          <w:rFonts w:ascii="Arial" w:eastAsia="Arial" w:hAnsi="Arial" w:cs="Arial"/>
          <w:spacing w:val="-1"/>
          <w:sz w:val="22"/>
          <w:szCs w:val="22"/>
        </w:rPr>
        <w:t xml:space="preserve"> </w:t>
      </w:r>
      <w:r w:rsidRPr="0089518F">
        <w:rPr>
          <w:rFonts w:ascii="Arial" w:eastAsia="Arial" w:hAnsi="Arial" w:cs="Arial"/>
          <w:sz w:val="22"/>
          <w:szCs w:val="22"/>
        </w:rPr>
        <w:t>a</w:t>
      </w:r>
      <w:r w:rsidRPr="0089518F">
        <w:rPr>
          <w:rFonts w:ascii="Arial" w:eastAsia="Arial" w:hAnsi="Arial" w:cs="Arial"/>
          <w:spacing w:val="1"/>
          <w:sz w:val="22"/>
          <w:szCs w:val="22"/>
        </w:rPr>
        <w:t xml:space="preserve"> </w:t>
      </w:r>
      <w:r w:rsidRPr="0089518F">
        <w:rPr>
          <w:rFonts w:ascii="Arial" w:eastAsia="Arial" w:hAnsi="Arial" w:cs="Arial"/>
          <w:sz w:val="22"/>
          <w:szCs w:val="22"/>
        </w:rPr>
        <w:t>c</w:t>
      </w:r>
      <w:r w:rsidRPr="0089518F">
        <w:rPr>
          <w:rFonts w:ascii="Arial" w:eastAsia="Arial" w:hAnsi="Arial" w:cs="Arial"/>
          <w:spacing w:val="1"/>
          <w:sz w:val="22"/>
          <w:szCs w:val="22"/>
        </w:rPr>
        <w:t>a</w:t>
      </w:r>
      <w:r w:rsidRPr="0089518F">
        <w:rPr>
          <w:rFonts w:ascii="Arial" w:eastAsia="Arial" w:hAnsi="Arial" w:cs="Arial"/>
          <w:sz w:val="22"/>
          <w:szCs w:val="22"/>
        </w:rPr>
        <w:t>r</w:t>
      </w:r>
      <w:r w:rsidRPr="0089518F">
        <w:rPr>
          <w:rFonts w:ascii="Arial" w:eastAsia="Arial" w:hAnsi="Arial" w:cs="Arial"/>
          <w:spacing w:val="-1"/>
          <w:sz w:val="22"/>
          <w:szCs w:val="22"/>
        </w:rPr>
        <w:t>i</w:t>
      </w:r>
      <w:r w:rsidRPr="0089518F">
        <w:rPr>
          <w:rFonts w:ascii="Arial" w:eastAsia="Arial" w:hAnsi="Arial" w:cs="Arial"/>
          <w:spacing w:val="1"/>
          <w:sz w:val="22"/>
          <w:szCs w:val="22"/>
        </w:rPr>
        <w:t>n</w:t>
      </w:r>
      <w:r w:rsidRPr="0089518F">
        <w:rPr>
          <w:rFonts w:ascii="Arial" w:eastAsia="Arial" w:hAnsi="Arial" w:cs="Arial"/>
          <w:sz w:val="22"/>
          <w:szCs w:val="22"/>
        </w:rPr>
        <w:t>g</w:t>
      </w:r>
      <w:r w:rsidRPr="0089518F">
        <w:rPr>
          <w:rFonts w:ascii="Arial" w:eastAsia="Arial" w:hAnsi="Arial" w:cs="Arial"/>
          <w:spacing w:val="-1"/>
          <w:sz w:val="22"/>
          <w:szCs w:val="22"/>
        </w:rPr>
        <w:t xml:space="preserve"> a</w:t>
      </w:r>
      <w:r w:rsidRPr="0089518F">
        <w:rPr>
          <w:rFonts w:ascii="Arial" w:eastAsia="Arial" w:hAnsi="Arial" w:cs="Arial"/>
          <w:spacing w:val="1"/>
          <w:sz w:val="22"/>
          <w:szCs w:val="22"/>
        </w:rPr>
        <w:t>n</w:t>
      </w:r>
      <w:r w:rsidRPr="0089518F">
        <w:rPr>
          <w:rFonts w:ascii="Arial" w:eastAsia="Arial" w:hAnsi="Arial" w:cs="Arial"/>
          <w:sz w:val="22"/>
          <w:szCs w:val="22"/>
        </w:rPr>
        <w:t>d</w:t>
      </w:r>
      <w:r w:rsidRPr="0089518F">
        <w:rPr>
          <w:rFonts w:ascii="Arial" w:eastAsia="Arial" w:hAnsi="Arial" w:cs="Arial"/>
          <w:spacing w:val="1"/>
          <w:sz w:val="22"/>
          <w:szCs w:val="22"/>
        </w:rPr>
        <w:t xml:space="preserve"> </w:t>
      </w:r>
      <w:r w:rsidRPr="0089518F">
        <w:rPr>
          <w:rFonts w:ascii="Arial" w:eastAsia="Arial" w:hAnsi="Arial" w:cs="Arial"/>
          <w:spacing w:val="-2"/>
          <w:sz w:val="22"/>
          <w:szCs w:val="22"/>
        </w:rPr>
        <w:t>s</w:t>
      </w:r>
      <w:r w:rsidRPr="0089518F">
        <w:rPr>
          <w:rFonts w:ascii="Arial" w:eastAsia="Arial" w:hAnsi="Arial" w:cs="Arial"/>
          <w:spacing w:val="1"/>
          <w:sz w:val="22"/>
          <w:szCs w:val="22"/>
        </w:rPr>
        <w:t>u</w:t>
      </w:r>
      <w:r w:rsidRPr="0089518F">
        <w:rPr>
          <w:rFonts w:ascii="Arial" w:eastAsia="Arial" w:hAnsi="Arial" w:cs="Arial"/>
          <w:spacing w:val="-1"/>
          <w:sz w:val="22"/>
          <w:szCs w:val="22"/>
        </w:rPr>
        <w:t>p</w:t>
      </w:r>
      <w:r w:rsidRPr="0089518F">
        <w:rPr>
          <w:rFonts w:ascii="Arial" w:eastAsia="Arial" w:hAnsi="Arial" w:cs="Arial"/>
          <w:spacing w:val="1"/>
          <w:sz w:val="22"/>
          <w:szCs w:val="22"/>
        </w:rPr>
        <w:t>po</w:t>
      </w:r>
      <w:r w:rsidRPr="0089518F">
        <w:rPr>
          <w:rFonts w:ascii="Arial" w:eastAsia="Arial" w:hAnsi="Arial" w:cs="Arial"/>
          <w:sz w:val="22"/>
          <w:szCs w:val="22"/>
        </w:rPr>
        <w:t>rt</w:t>
      </w:r>
      <w:r w:rsidRPr="0089518F">
        <w:rPr>
          <w:rFonts w:ascii="Arial" w:eastAsia="Arial" w:hAnsi="Arial" w:cs="Arial"/>
          <w:spacing w:val="-1"/>
          <w:sz w:val="22"/>
          <w:szCs w:val="22"/>
        </w:rPr>
        <w:t>i</w:t>
      </w:r>
      <w:r w:rsidRPr="0089518F">
        <w:rPr>
          <w:rFonts w:ascii="Arial" w:eastAsia="Arial" w:hAnsi="Arial" w:cs="Arial"/>
          <w:spacing w:val="-2"/>
          <w:sz w:val="22"/>
          <w:szCs w:val="22"/>
        </w:rPr>
        <w:t>v</w:t>
      </w:r>
      <w:r w:rsidRPr="0089518F">
        <w:rPr>
          <w:rFonts w:ascii="Arial" w:eastAsia="Arial" w:hAnsi="Arial" w:cs="Arial"/>
          <w:sz w:val="22"/>
          <w:szCs w:val="22"/>
        </w:rPr>
        <w:t>e</w:t>
      </w:r>
      <w:r w:rsidRPr="0089518F">
        <w:rPr>
          <w:rFonts w:ascii="Arial" w:eastAsia="Arial" w:hAnsi="Arial" w:cs="Arial"/>
          <w:spacing w:val="1"/>
          <w:sz w:val="22"/>
          <w:szCs w:val="22"/>
        </w:rPr>
        <w:t xml:space="preserve"> </w:t>
      </w:r>
      <w:r w:rsidRPr="0089518F">
        <w:rPr>
          <w:rFonts w:ascii="Arial" w:eastAsia="Arial" w:hAnsi="Arial" w:cs="Arial"/>
          <w:sz w:val="22"/>
          <w:szCs w:val="22"/>
        </w:rPr>
        <w:t>c</w:t>
      </w:r>
      <w:r w:rsidRPr="0089518F">
        <w:rPr>
          <w:rFonts w:ascii="Arial" w:eastAsia="Arial" w:hAnsi="Arial" w:cs="Arial"/>
          <w:spacing w:val="1"/>
          <w:sz w:val="22"/>
          <w:szCs w:val="22"/>
        </w:rPr>
        <w:t>o</w:t>
      </w:r>
      <w:r w:rsidRPr="0089518F">
        <w:rPr>
          <w:rFonts w:ascii="Arial" w:eastAsia="Arial" w:hAnsi="Arial" w:cs="Arial"/>
          <w:spacing w:val="-1"/>
          <w:sz w:val="22"/>
          <w:szCs w:val="22"/>
        </w:rPr>
        <w:t>m</w:t>
      </w:r>
      <w:r w:rsidRPr="0089518F">
        <w:rPr>
          <w:rFonts w:ascii="Arial" w:eastAsia="Arial" w:hAnsi="Arial" w:cs="Arial"/>
          <w:spacing w:val="1"/>
          <w:sz w:val="22"/>
          <w:szCs w:val="22"/>
        </w:rPr>
        <w:t>m</w:t>
      </w:r>
      <w:r w:rsidRPr="0089518F">
        <w:rPr>
          <w:rFonts w:ascii="Arial" w:eastAsia="Arial" w:hAnsi="Arial" w:cs="Arial"/>
          <w:spacing w:val="-1"/>
          <w:sz w:val="22"/>
          <w:szCs w:val="22"/>
        </w:rPr>
        <w:t>u</w:t>
      </w:r>
      <w:r w:rsidRPr="0089518F">
        <w:rPr>
          <w:rFonts w:ascii="Arial" w:eastAsia="Arial" w:hAnsi="Arial" w:cs="Arial"/>
          <w:spacing w:val="1"/>
          <w:sz w:val="22"/>
          <w:szCs w:val="22"/>
        </w:rPr>
        <w:t>n</w:t>
      </w:r>
      <w:r w:rsidRPr="0089518F">
        <w:rPr>
          <w:rFonts w:ascii="Arial" w:eastAsia="Arial" w:hAnsi="Arial" w:cs="Arial"/>
          <w:sz w:val="22"/>
          <w:szCs w:val="22"/>
        </w:rPr>
        <w:t xml:space="preserve">ity </w:t>
      </w:r>
      <w:r w:rsidRPr="0089518F">
        <w:rPr>
          <w:rFonts w:ascii="Arial" w:eastAsia="Arial" w:hAnsi="Arial" w:cs="Arial"/>
          <w:spacing w:val="1"/>
          <w:sz w:val="22"/>
          <w:szCs w:val="22"/>
        </w:rPr>
        <w:t>bu</w:t>
      </w:r>
      <w:r w:rsidRPr="0089518F">
        <w:rPr>
          <w:rFonts w:ascii="Arial" w:eastAsia="Arial" w:hAnsi="Arial" w:cs="Arial"/>
          <w:sz w:val="22"/>
          <w:szCs w:val="22"/>
        </w:rPr>
        <w:t>i</w:t>
      </w:r>
      <w:r w:rsidRPr="0089518F">
        <w:rPr>
          <w:rFonts w:ascii="Arial" w:eastAsia="Arial" w:hAnsi="Arial" w:cs="Arial"/>
          <w:spacing w:val="-1"/>
          <w:sz w:val="22"/>
          <w:szCs w:val="22"/>
        </w:rPr>
        <w:t>l</w:t>
      </w:r>
      <w:r w:rsidRPr="0089518F">
        <w:rPr>
          <w:rFonts w:ascii="Arial" w:eastAsia="Arial" w:hAnsi="Arial" w:cs="Arial"/>
          <w:sz w:val="22"/>
          <w:szCs w:val="22"/>
        </w:rPr>
        <w:t>t</w:t>
      </w:r>
      <w:r w:rsidRPr="0089518F">
        <w:rPr>
          <w:rFonts w:ascii="Arial" w:eastAsia="Arial" w:hAnsi="Arial" w:cs="Arial"/>
          <w:spacing w:val="1"/>
          <w:sz w:val="22"/>
          <w:szCs w:val="22"/>
        </w:rPr>
        <w:t xml:space="preserve"> </w:t>
      </w:r>
      <w:r w:rsidRPr="0089518F">
        <w:rPr>
          <w:rFonts w:ascii="Arial" w:eastAsia="Arial" w:hAnsi="Arial" w:cs="Arial"/>
          <w:spacing w:val="-1"/>
          <w:sz w:val="22"/>
          <w:szCs w:val="22"/>
        </w:rPr>
        <w:t>o</w:t>
      </w:r>
      <w:r w:rsidRPr="0089518F">
        <w:rPr>
          <w:rFonts w:ascii="Arial" w:eastAsia="Arial" w:hAnsi="Arial" w:cs="Arial"/>
          <w:sz w:val="22"/>
          <w:szCs w:val="22"/>
        </w:rPr>
        <w:t>n</w:t>
      </w:r>
      <w:r w:rsidRPr="0089518F">
        <w:rPr>
          <w:rFonts w:ascii="Arial" w:eastAsia="Arial" w:hAnsi="Arial" w:cs="Arial"/>
          <w:spacing w:val="1"/>
          <w:sz w:val="22"/>
          <w:szCs w:val="22"/>
        </w:rPr>
        <w:t xml:space="preserve"> Go</w:t>
      </w:r>
      <w:r w:rsidRPr="0089518F">
        <w:rPr>
          <w:rFonts w:ascii="Arial" w:eastAsia="Arial" w:hAnsi="Arial" w:cs="Arial"/>
          <w:spacing w:val="-2"/>
          <w:sz w:val="22"/>
          <w:szCs w:val="22"/>
        </w:rPr>
        <w:t>s</w:t>
      </w:r>
      <w:r w:rsidRPr="0089518F">
        <w:rPr>
          <w:rFonts w:ascii="Arial" w:eastAsia="Arial" w:hAnsi="Arial" w:cs="Arial"/>
          <w:spacing w:val="1"/>
          <w:sz w:val="22"/>
          <w:szCs w:val="22"/>
        </w:rPr>
        <w:t>pe</w:t>
      </w:r>
      <w:r w:rsidRPr="0089518F">
        <w:rPr>
          <w:rFonts w:ascii="Arial" w:eastAsia="Arial" w:hAnsi="Arial" w:cs="Arial"/>
          <w:sz w:val="22"/>
          <w:szCs w:val="22"/>
        </w:rPr>
        <w:t xml:space="preserve">l </w:t>
      </w:r>
      <w:r w:rsidRPr="0089518F">
        <w:rPr>
          <w:rFonts w:ascii="Arial" w:eastAsia="Arial" w:hAnsi="Arial" w:cs="Arial"/>
          <w:spacing w:val="-2"/>
          <w:sz w:val="22"/>
          <w:szCs w:val="22"/>
        </w:rPr>
        <w:t>v</w:t>
      </w:r>
      <w:r w:rsidRPr="0089518F">
        <w:rPr>
          <w:rFonts w:ascii="Arial" w:eastAsia="Arial" w:hAnsi="Arial" w:cs="Arial"/>
          <w:spacing w:val="1"/>
          <w:sz w:val="22"/>
          <w:szCs w:val="22"/>
        </w:rPr>
        <w:t>a</w:t>
      </w:r>
      <w:r w:rsidRPr="0089518F">
        <w:rPr>
          <w:rFonts w:ascii="Arial" w:eastAsia="Arial" w:hAnsi="Arial" w:cs="Arial"/>
          <w:sz w:val="22"/>
          <w:szCs w:val="22"/>
        </w:rPr>
        <w:t>lu</w:t>
      </w:r>
      <w:r w:rsidRPr="0089518F">
        <w:rPr>
          <w:rFonts w:ascii="Arial" w:eastAsia="Arial" w:hAnsi="Arial" w:cs="Arial"/>
          <w:spacing w:val="1"/>
          <w:sz w:val="22"/>
          <w:szCs w:val="22"/>
        </w:rPr>
        <w:t>e</w:t>
      </w:r>
      <w:r w:rsidR="00B9602A" w:rsidRPr="0089518F">
        <w:rPr>
          <w:rFonts w:ascii="Arial" w:eastAsia="Arial" w:hAnsi="Arial" w:cs="Arial"/>
          <w:sz w:val="22"/>
          <w:szCs w:val="22"/>
        </w:rPr>
        <w:t>s</w:t>
      </w:r>
    </w:p>
    <w:p w:rsidR="00750F88" w:rsidRDefault="0040369B" w:rsidP="00654CC5">
      <w:pPr>
        <w:pStyle w:val="ListParagraph"/>
        <w:numPr>
          <w:ilvl w:val="0"/>
          <w:numId w:val="20"/>
        </w:numPr>
        <w:tabs>
          <w:tab w:val="left" w:pos="460"/>
        </w:tabs>
        <w:ind w:right="340" w:hanging="295"/>
        <w:jc w:val="both"/>
        <w:rPr>
          <w:rFonts w:ascii="Arial" w:eastAsia="Arial" w:hAnsi="Arial" w:cs="Arial"/>
          <w:sz w:val="22"/>
          <w:szCs w:val="22"/>
        </w:rPr>
      </w:pPr>
      <w:r w:rsidRPr="00930255">
        <w:rPr>
          <w:rFonts w:ascii="Arial" w:eastAsia="Arial" w:hAnsi="Arial" w:cs="Arial"/>
          <w:sz w:val="22"/>
          <w:szCs w:val="22"/>
        </w:rPr>
        <w:t>All</w:t>
      </w:r>
      <w:r w:rsidRPr="00930255">
        <w:rPr>
          <w:rFonts w:ascii="Arial" w:eastAsia="Arial" w:hAnsi="Arial" w:cs="Arial"/>
          <w:spacing w:val="-1"/>
          <w:sz w:val="22"/>
          <w:szCs w:val="22"/>
        </w:rPr>
        <w:t xml:space="preserve"> </w:t>
      </w:r>
      <w:r w:rsidRPr="00930255">
        <w:rPr>
          <w:rFonts w:ascii="Arial" w:eastAsia="Arial" w:hAnsi="Arial" w:cs="Arial"/>
          <w:sz w:val="22"/>
          <w:szCs w:val="22"/>
        </w:rPr>
        <w:t>s</w:t>
      </w:r>
      <w:r w:rsidRPr="00930255">
        <w:rPr>
          <w:rFonts w:ascii="Arial" w:eastAsia="Arial" w:hAnsi="Arial" w:cs="Arial"/>
          <w:spacing w:val="1"/>
          <w:sz w:val="22"/>
          <w:szCs w:val="22"/>
        </w:rPr>
        <w:t>t</w:t>
      </w:r>
      <w:r w:rsidRPr="00930255">
        <w:rPr>
          <w:rFonts w:ascii="Arial" w:eastAsia="Arial" w:hAnsi="Arial" w:cs="Arial"/>
          <w:spacing w:val="-1"/>
          <w:sz w:val="22"/>
          <w:szCs w:val="22"/>
        </w:rPr>
        <w:t>a</w:t>
      </w:r>
      <w:r w:rsidRPr="00930255">
        <w:rPr>
          <w:rFonts w:ascii="Arial" w:eastAsia="Arial" w:hAnsi="Arial" w:cs="Arial"/>
          <w:sz w:val="22"/>
          <w:szCs w:val="22"/>
        </w:rPr>
        <w:t>ff</w:t>
      </w:r>
      <w:r w:rsidRPr="00930255">
        <w:rPr>
          <w:rFonts w:ascii="Arial" w:eastAsia="Arial" w:hAnsi="Arial" w:cs="Arial"/>
          <w:spacing w:val="3"/>
          <w:sz w:val="22"/>
          <w:szCs w:val="22"/>
        </w:rPr>
        <w:t xml:space="preserve"> </w:t>
      </w:r>
      <w:r w:rsidRPr="00930255">
        <w:rPr>
          <w:rFonts w:ascii="Arial" w:eastAsia="Arial" w:hAnsi="Arial" w:cs="Arial"/>
          <w:spacing w:val="-2"/>
          <w:sz w:val="22"/>
          <w:szCs w:val="22"/>
        </w:rPr>
        <w:t>s</w:t>
      </w:r>
      <w:r w:rsidRPr="00930255">
        <w:rPr>
          <w:rFonts w:ascii="Arial" w:eastAsia="Arial" w:hAnsi="Arial" w:cs="Arial"/>
          <w:spacing w:val="1"/>
          <w:sz w:val="22"/>
          <w:szCs w:val="22"/>
        </w:rPr>
        <w:t>ho</w:t>
      </w:r>
      <w:r w:rsidRPr="00930255">
        <w:rPr>
          <w:rFonts w:ascii="Arial" w:eastAsia="Arial" w:hAnsi="Arial" w:cs="Arial"/>
          <w:sz w:val="22"/>
          <w:szCs w:val="22"/>
        </w:rPr>
        <w:t>w</w:t>
      </w:r>
      <w:r w:rsidRPr="00930255">
        <w:rPr>
          <w:rFonts w:ascii="Arial" w:eastAsia="Arial" w:hAnsi="Arial" w:cs="Arial"/>
          <w:spacing w:val="-3"/>
          <w:sz w:val="22"/>
          <w:szCs w:val="22"/>
        </w:rPr>
        <w:t xml:space="preserve"> </w:t>
      </w:r>
      <w:r w:rsidRPr="00930255">
        <w:rPr>
          <w:rFonts w:ascii="Arial" w:eastAsia="Arial" w:hAnsi="Arial" w:cs="Arial"/>
          <w:sz w:val="22"/>
          <w:szCs w:val="22"/>
        </w:rPr>
        <w:t>c</w:t>
      </w:r>
      <w:r w:rsidRPr="00930255">
        <w:rPr>
          <w:rFonts w:ascii="Arial" w:eastAsia="Arial" w:hAnsi="Arial" w:cs="Arial"/>
          <w:spacing w:val="1"/>
          <w:sz w:val="22"/>
          <w:szCs w:val="22"/>
        </w:rPr>
        <w:t>o</w:t>
      </w:r>
      <w:r w:rsidRPr="00930255">
        <w:rPr>
          <w:rFonts w:ascii="Arial" w:eastAsia="Arial" w:hAnsi="Arial" w:cs="Arial"/>
          <w:spacing w:val="-1"/>
          <w:sz w:val="22"/>
          <w:szCs w:val="22"/>
        </w:rPr>
        <w:t>m</w:t>
      </w:r>
      <w:r w:rsidRPr="00930255">
        <w:rPr>
          <w:rFonts w:ascii="Arial" w:eastAsia="Arial" w:hAnsi="Arial" w:cs="Arial"/>
          <w:spacing w:val="1"/>
          <w:sz w:val="22"/>
          <w:szCs w:val="22"/>
        </w:rPr>
        <w:t>m</w:t>
      </w:r>
      <w:r w:rsidRPr="00930255">
        <w:rPr>
          <w:rFonts w:ascii="Arial" w:eastAsia="Arial" w:hAnsi="Arial" w:cs="Arial"/>
          <w:sz w:val="22"/>
          <w:szCs w:val="22"/>
        </w:rPr>
        <w:t>i</w:t>
      </w:r>
      <w:r w:rsidRPr="00930255">
        <w:rPr>
          <w:rFonts w:ascii="Arial" w:eastAsia="Arial" w:hAnsi="Arial" w:cs="Arial"/>
          <w:spacing w:val="-2"/>
          <w:sz w:val="22"/>
          <w:szCs w:val="22"/>
        </w:rPr>
        <w:t>t</w:t>
      </w:r>
      <w:r w:rsidRPr="00930255">
        <w:rPr>
          <w:rFonts w:ascii="Arial" w:eastAsia="Arial" w:hAnsi="Arial" w:cs="Arial"/>
          <w:spacing w:val="-1"/>
          <w:sz w:val="22"/>
          <w:szCs w:val="22"/>
        </w:rPr>
        <w:t>m</w:t>
      </w:r>
      <w:r w:rsidRPr="00930255">
        <w:rPr>
          <w:rFonts w:ascii="Arial" w:eastAsia="Arial" w:hAnsi="Arial" w:cs="Arial"/>
          <w:spacing w:val="1"/>
          <w:sz w:val="22"/>
          <w:szCs w:val="22"/>
        </w:rPr>
        <w:t>en</w:t>
      </w:r>
      <w:r w:rsidRPr="00930255">
        <w:rPr>
          <w:rFonts w:ascii="Arial" w:eastAsia="Arial" w:hAnsi="Arial" w:cs="Arial"/>
          <w:sz w:val="22"/>
          <w:szCs w:val="22"/>
        </w:rPr>
        <w:t>t</w:t>
      </w:r>
      <w:r w:rsidRPr="00930255">
        <w:rPr>
          <w:rFonts w:ascii="Arial" w:eastAsia="Arial" w:hAnsi="Arial" w:cs="Arial"/>
          <w:spacing w:val="-1"/>
          <w:sz w:val="22"/>
          <w:szCs w:val="22"/>
        </w:rPr>
        <w:t xml:space="preserve"> </w:t>
      </w:r>
      <w:r w:rsidRPr="00930255">
        <w:rPr>
          <w:rFonts w:ascii="Arial" w:eastAsia="Arial" w:hAnsi="Arial" w:cs="Arial"/>
          <w:spacing w:val="1"/>
          <w:sz w:val="22"/>
          <w:szCs w:val="22"/>
        </w:rPr>
        <w:t>an</w:t>
      </w:r>
      <w:r w:rsidRPr="00930255">
        <w:rPr>
          <w:rFonts w:ascii="Arial" w:eastAsia="Arial" w:hAnsi="Arial" w:cs="Arial"/>
          <w:sz w:val="22"/>
          <w:szCs w:val="22"/>
        </w:rPr>
        <w:t>d</w:t>
      </w:r>
      <w:r w:rsidRPr="00930255">
        <w:rPr>
          <w:rFonts w:ascii="Arial" w:eastAsia="Arial" w:hAnsi="Arial" w:cs="Arial"/>
          <w:spacing w:val="-1"/>
          <w:sz w:val="22"/>
          <w:szCs w:val="22"/>
        </w:rPr>
        <w:t xml:space="preserve"> </w:t>
      </w:r>
      <w:r w:rsidRPr="00930255">
        <w:rPr>
          <w:rFonts w:ascii="Arial" w:eastAsia="Arial" w:hAnsi="Arial" w:cs="Arial"/>
          <w:spacing w:val="1"/>
          <w:sz w:val="22"/>
          <w:szCs w:val="22"/>
        </w:rPr>
        <w:t>d</w:t>
      </w:r>
      <w:r w:rsidRPr="00930255">
        <w:rPr>
          <w:rFonts w:ascii="Arial" w:eastAsia="Arial" w:hAnsi="Arial" w:cs="Arial"/>
          <w:spacing w:val="-1"/>
          <w:sz w:val="22"/>
          <w:szCs w:val="22"/>
        </w:rPr>
        <w:t>e</w:t>
      </w:r>
      <w:r w:rsidRPr="00930255">
        <w:rPr>
          <w:rFonts w:ascii="Arial" w:eastAsia="Arial" w:hAnsi="Arial" w:cs="Arial"/>
          <w:spacing w:val="1"/>
          <w:sz w:val="22"/>
          <w:szCs w:val="22"/>
        </w:rPr>
        <w:t>d</w:t>
      </w:r>
      <w:r w:rsidRPr="00930255">
        <w:rPr>
          <w:rFonts w:ascii="Arial" w:eastAsia="Arial" w:hAnsi="Arial" w:cs="Arial"/>
          <w:sz w:val="22"/>
          <w:szCs w:val="22"/>
        </w:rPr>
        <w:t>ica</w:t>
      </w:r>
      <w:r w:rsidRPr="00930255">
        <w:rPr>
          <w:rFonts w:ascii="Arial" w:eastAsia="Arial" w:hAnsi="Arial" w:cs="Arial"/>
          <w:spacing w:val="1"/>
          <w:sz w:val="22"/>
          <w:szCs w:val="22"/>
        </w:rPr>
        <w:t>t</w:t>
      </w:r>
      <w:r w:rsidRPr="00930255">
        <w:rPr>
          <w:rFonts w:ascii="Arial" w:eastAsia="Arial" w:hAnsi="Arial" w:cs="Arial"/>
          <w:sz w:val="22"/>
          <w:szCs w:val="22"/>
        </w:rPr>
        <w:t>i</w:t>
      </w:r>
      <w:r w:rsidRPr="00930255">
        <w:rPr>
          <w:rFonts w:ascii="Arial" w:eastAsia="Arial" w:hAnsi="Arial" w:cs="Arial"/>
          <w:spacing w:val="-2"/>
          <w:sz w:val="22"/>
          <w:szCs w:val="22"/>
        </w:rPr>
        <w:t>o</w:t>
      </w:r>
      <w:r w:rsidRPr="00930255">
        <w:rPr>
          <w:rFonts w:ascii="Arial" w:eastAsia="Arial" w:hAnsi="Arial" w:cs="Arial"/>
          <w:sz w:val="22"/>
          <w:szCs w:val="22"/>
        </w:rPr>
        <w:t>n</w:t>
      </w:r>
      <w:r w:rsidRPr="00930255">
        <w:rPr>
          <w:rFonts w:ascii="Arial" w:eastAsia="Arial" w:hAnsi="Arial" w:cs="Arial"/>
          <w:spacing w:val="1"/>
          <w:sz w:val="22"/>
          <w:szCs w:val="22"/>
        </w:rPr>
        <w:t xml:space="preserve"> t</w:t>
      </w:r>
      <w:r w:rsidRPr="00930255">
        <w:rPr>
          <w:rFonts w:ascii="Arial" w:eastAsia="Arial" w:hAnsi="Arial" w:cs="Arial"/>
          <w:sz w:val="22"/>
          <w:szCs w:val="22"/>
        </w:rPr>
        <w:t>o</w:t>
      </w:r>
      <w:r w:rsidRPr="00930255">
        <w:rPr>
          <w:rFonts w:ascii="Arial" w:eastAsia="Arial" w:hAnsi="Arial" w:cs="Arial"/>
          <w:spacing w:val="-1"/>
          <w:sz w:val="22"/>
          <w:szCs w:val="22"/>
        </w:rPr>
        <w:t xml:space="preserve"> p</w:t>
      </w:r>
      <w:r w:rsidRPr="00930255">
        <w:rPr>
          <w:rFonts w:ascii="Arial" w:eastAsia="Arial" w:hAnsi="Arial" w:cs="Arial"/>
          <w:sz w:val="22"/>
          <w:szCs w:val="22"/>
        </w:rPr>
        <w:t>ro</w:t>
      </w:r>
      <w:r w:rsidRPr="00930255">
        <w:rPr>
          <w:rFonts w:ascii="Arial" w:eastAsia="Arial" w:hAnsi="Arial" w:cs="Arial"/>
          <w:spacing w:val="-2"/>
          <w:sz w:val="22"/>
          <w:szCs w:val="22"/>
        </w:rPr>
        <w:t>v</w:t>
      </w:r>
      <w:r w:rsidRPr="00930255">
        <w:rPr>
          <w:rFonts w:ascii="Arial" w:eastAsia="Arial" w:hAnsi="Arial" w:cs="Arial"/>
          <w:sz w:val="22"/>
          <w:szCs w:val="22"/>
        </w:rPr>
        <w:t>idi</w:t>
      </w:r>
      <w:r w:rsidRPr="00930255">
        <w:rPr>
          <w:rFonts w:ascii="Arial" w:eastAsia="Arial" w:hAnsi="Arial" w:cs="Arial"/>
          <w:spacing w:val="1"/>
          <w:sz w:val="22"/>
          <w:szCs w:val="22"/>
        </w:rPr>
        <w:t>n</w:t>
      </w:r>
      <w:r w:rsidRPr="00930255">
        <w:rPr>
          <w:rFonts w:ascii="Arial" w:eastAsia="Arial" w:hAnsi="Arial" w:cs="Arial"/>
          <w:sz w:val="22"/>
          <w:szCs w:val="22"/>
        </w:rPr>
        <w:t>g</w:t>
      </w:r>
      <w:r w:rsidRPr="00930255">
        <w:rPr>
          <w:rFonts w:ascii="Arial" w:eastAsia="Arial" w:hAnsi="Arial" w:cs="Arial"/>
          <w:spacing w:val="-1"/>
          <w:sz w:val="22"/>
          <w:szCs w:val="22"/>
        </w:rPr>
        <w:t xml:space="preserve"> </w:t>
      </w:r>
      <w:r w:rsidRPr="00930255">
        <w:rPr>
          <w:rFonts w:ascii="Arial" w:eastAsia="Arial" w:hAnsi="Arial" w:cs="Arial"/>
          <w:spacing w:val="1"/>
          <w:sz w:val="22"/>
          <w:szCs w:val="22"/>
        </w:rPr>
        <w:t>th</w:t>
      </w:r>
      <w:r w:rsidRPr="00930255">
        <w:rPr>
          <w:rFonts w:ascii="Arial" w:eastAsia="Arial" w:hAnsi="Arial" w:cs="Arial"/>
          <w:sz w:val="22"/>
          <w:szCs w:val="22"/>
        </w:rPr>
        <w:t>e</w:t>
      </w:r>
      <w:r w:rsidRPr="00930255">
        <w:rPr>
          <w:rFonts w:ascii="Arial" w:eastAsia="Arial" w:hAnsi="Arial" w:cs="Arial"/>
          <w:spacing w:val="1"/>
          <w:sz w:val="22"/>
          <w:szCs w:val="22"/>
        </w:rPr>
        <w:t xml:space="preserve"> be</w:t>
      </w:r>
      <w:r w:rsidRPr="00930255">
        <w:rPr>
          <w:rFonts w:ascii="Arial" w:eastAsia="Arial" w:hAnsi="Arial" w:cs="Arial"/>
          <w:sz w:val="22"/>
          <w:szCs w:val="22"/>
        </w:rPr>
        <w:t>st</w:t>
      </w:r>
      <w:r w:rsidRPr="00930255">
        <w:rPr>
          <w:rFonts w:ascii="Arial" w:eastAsia="Arial" w:hAnsi="Arial" w:cs="Arial"/>
          <w:spacing w:val="-1"/>
          <w:sz w:val="22"/>
          <w:szCs w:val="22"/>
        </w:rPr>
        <w:t xml:space="preserve"> </w:t>
      </w:r>
      <w:r w:rsidRPr="00930255">
        <w:rPr>
          <w:rFonts w:ascii="Arial" w:eastAsia="Arial" w:hAnsi="Arial" w:cs="Arial"/>
          <w:spacing w:val="1"/>
          <w:sz w:val="22"/>
          <w:szCs w:val="22"/>
        </w:rPr>
        <w:t>po</w:t>
      </w:r>
      <w:r w:rsidRPr="00930255">
        <w:rPr>
          <w:rFonts w:ascii="Arial" w:eastAsia="Arial" w:hAnsi="Arial" w:cs="Arial"/>
          <w:sz w:val="22"/>
          <w:szCs w:val="22"/>
        </w:rPr>
        <w:t>ss</w:t>
      </w:r>
      <w:r w:rsidRPr="00930255">
        <w:rPr>
          <w:rFonts w:ascii="Arial" w:eastAsia="Arial" w:hAnsi="Arial" w:cs="Arial"/>
          <w:spacing w:val="-3"/>
          <w:sz w:val="22"/>
          <w:szCs w:val="22"/>
        </w:rPr>
        <w:t>i</w:t>
      </w:r>
      <w:r w:rsidRPr="00930255">
        <w:rPr>
          <w:rFonts w:ascii="Arial" w:eastAsia="Arial" w:hAnsi="Arial" w:cs="Arial"/>
          <w:spacing w:val="1"/>
          <w:sz w:val="22"/>
          <w:szCs w:val="22"/>
        </w:rPr>
        <w:t>b</w:t>
      </w:r>
      <w:r w:rsidRPr="00930255">
        <w:rPr>
          <w:rFonts w:ascii="Arial" w:eastAsia="Arial" w:hAnsi="Arial" w:cs="Arial"/>
          <w:sz w:val="22"/>
          <w:szCs w:val="22"/>
        </w:rPr>
        <w:t>le</w:t>
      </w:r>
      <w:r w:rsidRPr="00930255">
        <w:rPr>
          <w:rFonts w:ascii="Arial" w:eastAsia="Arial" w:hAnsi="Arial" w:cs="Arial"/>
          <w:spacing w:val="1"/>
          <w:sz w:val="22"/>
          <w:szCs w:val="22"/>
        </w:rPr>
        <w:t xml:space="preserve"> </w:t>
      </w:r>
      <w:r w:rsidRPr="00930255">
        <w:rPr>
          <w:rFonts w:ascii="Arial" w:eastAsia="Arial" w:hAnsi="Arial" w:cs="Arial"/>
          <w:sz w:val="22"/>
          <w:szCs w:val="22"/>
        </w:rPr>
        <w:t>Ca</w:t>
      </w:r>
      <w:r w:rsidRPr="00930255">
        <w:rPr>
          <w:rFonts w:ascii="Arial" w:eastAsia="Arial" w:hAnsi="Arial" w:cs="Arial"/>
          <w:spacing w:val="-1"/>
          <w:sz w:val="22"/>
          <w:szCs w:val="22"/>
        </w:rPr>
        <w:t>t</w:t>
      </w:r>
      <w:r w:rsidRPr="00930255">
        <w:rPr>
          <w:rFonts w:ascii="Arial" w:eastAsia="Arial" w:hAnsi="Arial" w:cs="Arial"/>
          <w:spacing w:val="1"/>
          <w:sz w:val="22"/>
          <w:szCs w:val="22"/>
        </w:rPr>
        <w:t>ho</w:t>
      </w:r>
      <w:r w:rsidRPr="00930255">
        <w:rPr>
          <w:rFonts w:ascii="Arial" w:eastAsia="Arial" w:hAnsi="Arial" w:cs="Arial"/>
          <w:sz w:val="22"/>
          <w:szCs w:val="22"/>
        </w:rPr>
        <w:t>l</w:t>
      </w:r>
      <w:r w:rsidRPr="00930255">
        <w:rPr>
          <w:rFonts w:ascii="Arial" w:eastAsia="Arial" w:hAnsi="Arial" w:cs="Arial"/>
          <w:spacing w:val="-1"/>
          <w:sz w:val="22"/>
          <w:szCs w:val="22"/>
        </w:rPr>
        <w:t>i</w:t>
      </w:r>
      <w:r w:rsidRPr="00930255">
        <w:rPr>
          <w:rFonts w:ascii="Arial" w:eastAsia="Arial" w:hAnsi="Arial" w:cs="Arial"/>
          <w:sz w:val="22"/>
          <w:szCs w:val="22"/>
        </w:rPr>
        <w:t xml:space="preserve">c </w:t>
      </w:r>
      <w:r w:rsidRPr="00930255">
        <w:rPr>
          <w:rFonts w:ascii="Arial" w:eastAsia="Arial" w:hAnsi="Arial" w:cs="Arial"/>
          <w:spacing w:val="1"/>
          <w:sz w:val="22"/>
          <w:szCs w:val="22"/>
        </w:rPr>
        <w:t>edu</w:t>
      </w:r>
      <w:r w:rsidRPr="00930255">
        <w:rPr>
          <w:rFonts w:ascii="Arial" w:eastAsia="Arial" w:hAnsi="Arial" w:cs="Arial"/>
          <w:spacing w:val="-2"/>
          <w:sz w:val="22"/>
          <w:szCs w:val="22"/>
        </w:rPr>
        <w:t>c</w:t>
      </w:r>
      <w:r w:rsidRPr="00930255">
        <w:rPr>
          <w:rFonts w:ascii="Arial" w:eastAsia="Arial" w:hAnsi="Arial" w:cs="Arial"/>
          <w:spacing w:val="1"/>
          <w:sz w:val="22"/>
          <w:szCs w:val="22"/>
        </w:rPr>
        <w:t>a</w:t>
      </w:r>
      <w:r w:rsidRPr="00930255">
        <w:rPr>
          <w:rFonts w:ascii="Arial" w:eastAsia="Arial" w:hAnsi="Arial" w:cs="Arial"/>
          <w:sz w:val="22"/>
          <w:szCs w:val="22"/>
        </w:rPr>
        <w:t>ti</w:t>
      </w:r>
      <w:r w:rsidRPr="00930255">
        <w:rPr>
          <w:rFonts w:ascii="Arial" w:eastAsia="Arial" w:hAnsi="Arial" w:cs="Arial"/>
          <w:spacing w:val="1"/>
          <w:sz w:val="22"/>
          <w:szCs w:val="22"/>
        </w:rPr>
        <w:t>o</w:t>
      </w:r>
      <w:r w:rsidRPr="00930255">
        <w:rPr>
          <w:rFonts w:ascii="Arial" w:eastAsia="Arial" w:hAnsi="Arial" w:cs="Arial"/>
          <w:sz w:val="22"/>
          <w:szCs w:val="22"/>
        </w:rPr>
        <w:t>n</w:t>
      </w:r>
      <w:r w:rsidRPr="00930255">
        <w:rPr>
          <w:rFonts w:ascii="Arial" w:eastAsia="Arial" w:hAnsi="Arial" w:cs="Arial"/>
          <w:spacing w:val="-1"/>
          <w:sz w:val="22"/>
          <w:szCs w:val="22"/>
        </w:rPr>
        <w:t xml:space="preserve"> </w:t>
      </w:r>
      <w:r w:rsidRPr="00930255">
        <w:rPr>
          <w:rFonts w:ascii="Arial" w:eastAsia="Arial" w:hAnsi="Arial" w:cs="Arial"/>
          <w:sz w:val="22"/>
          <w:szCs w:val="22"/>
        </w:rPr>
        <w:t>f</w:t>
      </w:r>
      <w:r w:rsidRPr="00930255">
        <w:rPr>
          <w:rFonts w:ascii="Arial" w:eastAsia="Arial" w:hAnsi="Arial" w:cs="Arial"/>
          <w:spacing w:val="1"/>
          <w:sz w:val="22"/>
          <w:szCs w:val="22"/>
        </w:rPr>
        <w:t>o</w:t>
      </w:r>
      <w:r w:rsidRPr="00930255">
        <w:rPr>
          <w:rFonts w:ascii="Arial" w:eastAsia="Arial" w:hAnsi="Arial" w:cs="Arial"/>
          <w:sz w:val="22"/>
          <w:szCs w:val="22"/>
        </w:rPr>
        <w:t xml:space="preserve">r </w:t>
      </w:r>
      <w:r w:rsidRPr="00930255">
        <w:rPr>
          <w:rFonts w:ascii="Arial" w:eastAsia="Arial" w:hAnsi="Arial" w:cs="Arial"/>
          <w:spacing w:val="1"/>
          <w:sz w:val="22"/>
          <w:szCs w:val="22"/>
        </w:rPr>
        <w:t>pup</w:t>
      </w:r>
      <w:r w:rsidRPr="00930255">
        <w:rPr>
          <w:rFonts w:ascii="Arial" w:eastAsia="Arial" w:hAnsi="Arial" w:cs="Arial"/>
          <w:sz w:val="22"/>
          <w:szCs w:val="22"/>
        </w:rPr>
        <w:t>i</w:t>
      </w:r>
      <w:r w:rsidRPr="00930255">
        <w:rPr>
          <w:rFonts w:ascii="Arial" w:eastAsia="Arial" w:hAnsi="Arial" w:cs="Arial"/>
          <w:spacing w:val="-3"/>
          <w:sz w:val="22"/>
          <w:szCs w:val="22"/>
        </w:rPr>
        <w:t>l</w:t>
      </w:r>
      <w:r w:rsidRPr="00930255">
        <w:rPr>
          <w:rFonts w:ascii="Arial" w:eastAsia="Arial" w:hAnsi="Arial" w:cs="Arial"/>
          <w:sz w:val="22"/>
          <w:szCs w:val="22"/>
        </w:rPr>
        <w:t>s,</w:t>
      </w:r>
      <w:r w:rsidRPr="00930255">
        <w:rPr>
          <w:rFonts w:ascii="Arial" w:eastAsia="Arial" w:hAnsi="Arial" w:cs="Arial"/>
          <w:spacing w:val="5"/>
          <w:sz w:val="22"/>
          <w:szCs w:val="22"/>
        </w:rPr>
        <w:t xml:space="preserve"> </w:t>
      </w:r>
      <w:r w:rsidRPr="00930255">
        <w:rPr>
          <w:rFonts w:ascii="Arial" w:eastAsia="Arial" w:hAnsi="Arial" w:cs="Arial"/>
          <w:spacing w:val="1"/>
          <w:sz w:val="22"/>
          <w:szCs w:val="22"/>
        </w:rPr>
        <w:t>a</w:t>
      </w:r>
      <w:r w:rsidRPr="00930255">
        <w:rPr>
          <w:rFonts w:ascii="Arial" w:eastAsia="Arial" w:hAnsi="Arial" w:cs="Arial"/>
          <w:spacing w:val="-1"/>
          <w:sz w:val="22"/>
          <w:szCs w:val="22"/>
        </w:rPr>
        <w:t>n</w:t>
      </w:r>
      <w:r w:rsidRPr="00930255">
        <w:rPr>
          <w:rFonts w:ascii="Arial" w:eastAsia="Arial" w:hAnsi="Arial" w:cs="Arial"/>
          <w:sz w:val="22"/>
          <w:szCs w:val="22"/>
        </w:rPr>
        <w:t>d</w:t>
      </w:r>
      <w:r w:rsidRPr="00930255">
        <w:rPr>
          <w:rFonts w:ascii="Arial" w:eastAsia="Arial" w:hAnsi="Arial" w:cs="Arial"/>
          <w:spacing w:val="1"/>
          <w:sz w:val="22"/>
          <w:szCs w:val="22"/>
        </w:rPr>
        <w:t xml:space="preserve"> a</w:t>
      </w:r>
      <w:r w:rsidRPr="00930255">
        <w:rPr>
          <w:rFonts w:ascii="Arial" w:eastAsia="Arial" w:hAnsi="Arial" w:cs="Arial"/>
          <w:sz w:val="22"/>
          <w:szCs w:val="22"/>
        </w:rPr>
        <w:t xml:space="preserve">re </w:t>
      </w:r>
      <w:r w:rsidRPr="00930255">
        <w:rPr>
          <w:rFonts w:ascii="Arial" w:eastAsia="Arial" w:hAnsi="Arial" w:cs="Arial"/>
          <w:spacing w:val="-2"/>
          <w:sz w:val="22"/>
          <w:szCs w:val="22"/>
        </w:rPr>
        <w:t>s</w:t>
      </w:r>
      <w:r w:rsidRPr="00930255">
        <w:rPr>
          <w:rFonts w:ascii="Arial" w:eastAsia="Arial" w:hAnsi="Arial" w:cs="Arial"/>
          <w:spacing w:val="1"/>
          <w:sz w:val="22"/>
          <w:szCs w:val="22"/>
        </w:rPr>
        <w:t>u</w:t>
      </w:r>
      <w:r w:rsidRPr="00930255">
        <w:rPr>
          <w:rFonts w:ascii="Arial" w:eastAsia="Arial" w:hAnsi="Arial" w:cs="Arial"/>
          <w:spacing w:val="-1"/>
          <w:sz w:val="22"/>
          <w:szCs w:val="22"/>
        </w:rPr>
        <w:t>p</w:t>
      </w:r>
      <w:r w:rsidRPr="00930255">
        <w:rPr>
          <w:rFonts w:ascii="Arial" w:eastAsia="Arial" w:hAnsi="Arial" w:cs="Arial"/>
          <w:spacing w:val="1"/>
          <w:sz w:val="22"/>
          <w:szCs w:val="22"/>
        </w:rPr>
        <w:t>po</w:t>
      </w:r>
      <w:r w:rsidRPr="00930255">
        <w:rPr>
          <w:rFonts w:ascii="Arial" w:eastAsia="Arial" w:hAnsi="Arial" w:cs="Arial"/>
          <w:sz w:val="22"/>
          <w:szCs w:val="22"/>
        </w:rPr>
        <w:t>rt</w:t>
      </w:r>
      <w:r w:rsidRPr="00930255">
        <w:rPr>
          <w:rFonts w:ascii="Arial" w:eastAsia="Arial" w:hAnsi="Arial" w:cs="Arial"/>
          <w:spacing w:val="-2"/>
          <w:sz w:val="22"/>
          <w:szCs w:val="22"/>
        </w:rPr>
        <w:t>e</w:t>
      </w:r>
      <w:r w:rsidRPr="00930255">
        <w:rPr>
          <w:rFonts w:ascii="Arial" w:eastAsia="Arial" w:hAnsi="Arial" w:cs="Arial"/>
          <w:sz w:val="22"/>
          <w:szCs w:val="22"/>
        </w:rPr>
        <w:t>d</w:t>
      </w:r>
      <w:r w:rsidRPr="00930255">
        <w:rPr>
          <w:rFonts w:ascii="Arial" w:eastAsia="Arial" w:hAnsi="Arial" w:cs="Arial"/>
          <w:spacing w:val="1"/>
          <w:sz w:val="22"/>
          <w:szCs w:val="22"/>
        </w:rPr>
        <w:t xml:space="preserve"> </w:t>
      </w:r>
      <w:r w:rsidRPr="00930255">
        <w:rPr>
          <w:rFonts w:ascii="Arial" w:eastAsia="Arial" w:hAnsi="Arial" w:cs="Arial"/>
          <w:spacing w:val="-1"/>
          <w:sz w:val="22"/>
          <w:szCs w:val="22"/>
        </w:rPr>
        <w:t>a</w:t>
      </w:r>
      <w:r w:rsidRPr="00930255">
        <w:rPr>
          <w:rFonts w:ascii="Arial" w:eastAsia="Arial" w:hAnsi="Arial" w:cs="Arial"/>
          <w:spacing w:val="1"/>
          <w:sz w:val="22"/>
          <w:szCs w:val="22"/>
        </w:rPr>
        <w:t>n</w:t>
      </w:r>
      <w:r w:rsidRPr="00930255">
        <w:rPr>
          <w:rFonts w:ascii="Arial" w:eastAsia="Arial" w:hAnsi="Arial" w:cs="Arial"/>
          <w:sz w:val="22"/>
          <w:szCs w:val="22"/>
        </w:rPr>
        <w:t>d</w:t>
      </w:r>
      <w:r w:rsidRPr="00930255">
        <w:rPr>
          <w:rFonts w:ascii="Arial" w:eastAsia="Arial" w:hAnsi="Arial" w:cs="Arial"/>
          <w:spacing w:val="1"/>
          <w:sz w:val="22"/>
          <w:szCs w:val="22"/>
        </w:rPr>
        <w:t xml:space="preserve"> </w:t>
      </w:r>
      <w:r w:rsidRPr="00930255">
        <w:rPr>
          <w:rFonts w:ascii="Arial" w:eastAsia="Arial" w:hAnsi="Arial" w:cs="Arial"/>
          <w:sz w:val="22"/>
          <w:szCs w:val="22"/>
        </w:rPr>
        <w:t>c</w:t>
      </w:r>
      <w:r w:rsidRPr="00930255">
        <w:rPr>
          <w:rFonts w:ascii="Arial" w:eastAsia="Arial" w:hAnsi="Arial" w:cs="Arial"/>
          <w:spacing w:val="-1"/>
          <w:sz w:val="22"/>
          <w:szCs w:val="22"/>
        </w:rPr>
        <w:t>h</w:t>
      </w:r>
      <w:r w:rsidRPr="00930255">
        <w:rPr>
          <w:rFonts w:ascii="Arial" w:eastAsia="Arial" w:hAnsi="Arial" w:cs="Arial"/>
          <w:spacing w:val="1"/>
          <w:sz w:val="22"/>
          <w:szCs w:val="22"/>
        </w:rPr>
        <w:t>a</w:t>
      </w:r>
      <w:r w:rsidRPr="00930255">
        <w:rPr>
          <w:rFonts w:ascii="Arial" w:eastAsia="Arial" w:hAnsi="Arial" w:cs="Arial"/>
          <w:sz w:val="22"/>
          <w:szCs w:val="22"/>
        </w:rPr>
        <w:t>l</w:t>
      </w:r>
      <w:r w:rsidRPr="00930255">
        <w:rPr>
          <w:rFonts w:ascii="Arial" w:eastAsia="Arial" w:hAnsi="Arial" w:cs="Arial"/>
          <w:spacing w:val="-1"/>
          <w:sz w:val="22"/>
          <w:szCs w:val="22"/>
        </w:rPr>
        <w:t>l</w:t>
      </w:r>
      <w:r w:rsidRPr="00930255">
        <w:rPr>
          <w:rFonts w:ascii="Arial" w:eastAsia="Arial" w:hAnsi="Arial" w:cs="Arial"/>
          <w:spacing w:val="1"/>
          <w:sz w:val="22"/>
          <w:szCs w:val="22"/>
        </w:rPr>
        <w:t>en</w:t>
      </w:r>
      <w:r w:rsidRPr="00930255">
        <w:rPr>
          <w:rFonts w:ascii="Arial" w:eastAsia="Arial" w:hAnsi="Arial" w:cs="Arial"/>
          <w:spacing w:val="-1"/>
          <w:sz w:val="22"/>
          <w:szCs w:val="22"/>
        </w:rPr>
        <w:t>g</w:t>
      </w:r>
      <w:r w:rsidRPr="00930255">
        <w:rPr>
          <w:rFonts w:ascii="Arial" w:eastAsia="Arial" w:hAnsi="Arial" w:cs="Arial"/>
          <w:spacing w:val="1"/>
          <w:sz w:val="22"/>
          <w:szCs w:val="22"/>
        </w:rPr>
        <w:t>e</w:t>
      </w:r>
      <w:r w:rsidRPr="00930255">
        <w:rPr>
          <w:rFonts w:ascii="Arial" w:eastAsia="Arial" w:hAnsi="Arial" w:cs="Arial"/>
          <w:sz w:val="22"/>
          <w:szCs w:val="22"/>
        </w:rPr>
        <w:t>d</w:t>
      </w:r>
      <w:r w:rsidRPr="00930255">
        <w:rPr>
          <w:rFonts w:ascii="Arial" w:eastAsia="Arial" w:hAnsi="Arial" w:cs="Arial"/>
          <w:spacing w:val="-1"/>
          <w:sz w:val="22"/>
          <w:szCs w:val="22"/>
        </w:rPr>
        <w:t xml:space="preserve"> e</w:t>
      </w:r>
      <w:r w:rsidRPr="00930255">
        <w:rPr>
          <w:rFonts w:ascii="Arial" w:eastAsia="Arial" w:hAnsi="Arial" w:cs="Arial"/>
          <w:sz w:val="22"/>
          <w:szCs w:val="22"/>
        </w:rPr>
        <w:t>f</w:t>
      </w:r>
      <w:r w:rsidRPr="00930255">
        <w:rPr>
          <w:rFonts w:ascii="Arial" w:eastAsia="Arial" w:hAnsi="Arial" w:cs="Arial"/>
          <w:spacing w:val="1"/>
          <w:sz w:val="22"/>
          <w:szCs w:val="22"/>
        </w:rPr>
        <w:t>fe</w:t>
      </w:r>
      <w:r w:rsidRPr="00930255">
        <w:rPr>
          <w:rFonts w:ascii="Arial" w:eastAsia="Arial" w:hAnsi="Arial" w:cs="Arial"/>
          <w:sz w:val="22"/>
          <w:szCs w:val="22"/>
        </w:rPr>
        <w:t>cti</w:t>
      </w:r>
      <w:r w:rsidRPr="00930255">
        <w:rPr>
          <w:rFonts w:ascii="Arial" w:eastAsia="Arial" w:hAnsi="Arial" w:cs="Arial"/>
          <w:spacing w:val="-2"/>
          <w:sz w:val="22"/>
          <w:szCs w:val="22"/>
        </w:rPr>
        <w:t>v</w:t>
      </w:r>
      <w:r w:rsidRPr="00930255">
        <w:rPr>
          <w:rFonts w:ascii="Arial" w:eastAsia="Arial" w:hAnsi="Arial" w:cs="Arial"/>
          <w:spacing w:val="1"/>
          <w:sz w:val="22"/>
          <w:szCs w:val="22"/>
        </w:rPr>
        <w:t>e</w:t>
      </w:r>
      <w:r w:rsidRPr="00930255">
        <w:rPr>
          <w:rFonts w:ascii="Arial" w:eastAsia="Arial" w:hAnsi="Arial" w:cs="Arial"/>
          <w:sz w:val="22"/>
          <w:szCs w:val="22"/>
        </w:rPr>
        <w:t>ly</w:t>
      </w:r>
      <w:r w:rsidRPr="00930255">
        <w:rPr>
          <w:rFonts w:ascii="Arial" w:eastAsia="Arial" w:hAnsi="Arial" w:cs="Arial"/>
          <w:spacing w:val="-3"/>
          <w:sz w:val="22"/>
          <w:szCs w:val="22"/>
        </w:rPr>
        <w:t xml:space="preserve"> </w:t>
      </w:r>
      <w:r w:rsidRPr="00930255">
        <w:rPr>
          <w:rFonts w:ascii="Arial" w:eastAsia="Arial" w:hAnsi="Arial" w:cs="Arial"/>
          <w:spacing w:val="4"/>
          <w:sz w:val="22"/>
          <w:szCs w:val="22"/>
        </w:rPr>
        <w:t>b</w:t>
      </w:r>
      <w:r w:rsidRPr="00930255">
        <w:rPr>
          <w:rFonts w:ascii="Arial" w:eastAsia="Arial" w:hAnsi="Arial" w:cs="Arial"/>
          <w:sz w:val="22"/>
          <w:szCs w:val="22"/>
        </w:rPr>
        <w:t>y</w:t>
      </w:r>
      <w:r w:rsidRPr="00930255">
        <w:rPr>
          <w:rFonts w:ascii="Arial" w:eastAsia="Arial" w:hAnsi="Arial" w:cs="Arial"/>
          <w:spacing w:val="-2"/>
          <w:sz w:val="22"/>
          <w:szCs w:val="22"/>
        </w:rPr>
        <w:t xml:space="preserve"> </w:t>
      </w:r>
      <w:r w:rsidRPr="00930255">
        <w:rPr>
          <w:rFonts w:ascii="Arial" w:eastAsia="Arial" w:hAnsi="Arial" w:cs="Arial"/>
          <w:spacing w:val="-1"/>
          <w:sz w:val="22"/>
          <w:szCs w:val="22"/>
        </w:rPr>
        <w:t>g</w:t>
      </w:r>
      <w:r w:rsidRPr="00930255">
        <w:rPr>
          <w:rFonts w:ascii="Arial" w:eastAsia="Arial" w:hAnsi="Arial" w:cs="Arial"/>
          <w:spacing w:val="3"/>
          <w:sz w:val="22"/>
          <w:szCs w:val="22"/>
        </w:rPr>
        <w:t>o</w:t>
      </w:r>
      <w:r w:rsidRPr="00930255">
        <w:rPr>
          <w:rFonts w:ascii="Arial" w:eastAsia="Arial" w:hAnsi="Arial" w:cs="Arial"/>
          <w:spacing w:val="-2"/>
          <w:sz w:val="22"/>
          <w:szCs w:val="22"/>
        </w:rPr>
        <w:t>v</w:t>
      </w:r>
      <w:r w:rsidRPr="00930255">
        <w:rPr>
          <w:rFonts w:ascii="Arial" w:eastAsia="Arial" w:hAnsi="Arial" w:cs="Arial"/>
          <w:spacing w:val="1"/>
          <w:sz w:val="22"/>
          <w:szCs w:val="22"/>
        </w:rPr>
        <w:t>e</w:t>
      </w:r>
      <w:r w:rsidRPr="00930255">
        <w:rPr>
          <w:rFonts w:ascii="Arial" w:eastAsia="Arial" w:hAnsi="Arial" w:cs="Arial"/>
          <w:sz w:val="22"/>
          <w:szCs w:val="22"/>
        </w:rPr>
        <w:t>rn</w:t>
      </w:r>
      <w:r w:rsidRPr="00930255">
        <w:rPr>
          <w:rFonts w:ascii="Arial" w:eastAsia="Arial" w:hAnsi="Arial" w:cs="Arial"/>
          <w:spacing w:val="1"/>
          <w:sz w:val="22"/>
          <w:szCs w:val="22"/>
        </w:rPr>
        <w:t>o</w:t>
      </w:r>
      <w:r w:rsidR="00750F88">
        <w:rPr>
          <w:rFonts w:ascii="Arial" w:eastAsia="Arial" w:hAnsi="Arial" w:cs="Arial"/>
          <w:sz w:val="22"/>
          <w:szCs w:val="22"/>
        </w:rPr>
        <w:t>rs</w:t>
      </w:r>
    </w:p>
    <w:p w:rsidR="00654CC5" w:rsidRPr="00B9602A" w:rsidRDefault="00654CC5" w:rsidP="00654CC5">
      <w:pPr>
        <w:pStyle w:val="ListParagraph"/>
        <w:numPr>
          <w:ilvl w:val="0"/>
          <w:numId w:val="20"/>
        </w:numPr>
        <w:tabs>
          <w:tab w:val="left" w:pos="460"/>
        </w:tabs>
        <w:ind w:right="340" w:hanging="295"/>
        <w:jc w:val="both"/>
        <w:rPr>
          <w:rFonts w:ascii="Arial" w:eastAsia="Arial" w:hAnsi="Arial" w:cs="Arial"/>
          <w:sz w:val="22"/>
          <w:szCs w:val="22"/>
        </w:rPr>
      </w:pPr>
      <w:r w:rsidRPr="00654CC5">
        <w:rPr>
          <w:rFonts w:ascii="Arial" w:eastAsia="Arial" w:hAnsi="Arial" w:cs="Arial"/>
          <w:sz w:val="22"/>
          <w:szCs w:val="22"/>
        </w:rPr>
        <w:t xml:space="preserve"> </w:t>
      </w:r>
      <w:r>
        <w:rPr>
          <w:rFonts w:ascii="Arial" w:eastAsia="Arial" w:hAnsi="Arial" w:cs="Arial"/>
          <w:sz w:val="22"/>
          <w:szCs w:val="22"/>
        </w:rPr>
        <w:t xml:space="preserve">The </w:t>
      </w:r>
      <w:r>
        <w:rPr>
          <w:rFonts w:ascii="Arial" w:eastAsia="Arial" w:hAnsi="Arial" w:cs="Arial"/>
          <w:spacing w:val="1"/>
          <w:sz w:val="22"/>
          <w:szCs w:val="22"/>
        </w:rPr>
        <w:t>H</w:t>
      </w:r>
      <w:r w:rsidRPr="00D36BCE">
        <w:rPr>
          <w:rFonts w:ascii="Arial" w:eastAsia="Arial" w:hAnsi="Arial" w:cs="Arial"/>
          <w:spacing w:val="-1"/>
          <w:sz w:val="22"/>
          <w:szCs w:val="22"/>
        </w:rPr>
        <w:t>e</w:t>
      </w:r>
      <w:r w:rsidRPr="00D36BCE">
        <w:rPr>
          <w:rFonts w:ascii="Arial" w:eastAsia="Arial" w:hAnsi="Arial" w:cs="Arial"/>
          <w:spacing w:val="1"/>
          <w:sz w:val="22"/>
          <w:szCs w:val="22"/>
        </w:rPr>
        <w:t>ad</w:t>
      </w:r>
      <w:r w:rsidRPr="00D36BCE">
        <w:rPr>
          <w:rFonts w:ascii="Arial" w:eastAsia="Arial" w:hAnsi="Arial" w:cs="Arial"/>
          <w:spacing w:val="-2"/>
          <w:sz w:val="22"/>
          <w:szCs w:val="22"/>
        </w:rPr>
        <w:t>t</w:t>
      </w:r>
      <w:r w:rsidRPr="00D36BCE">
        <w:rPr>
          <w:rFonts w:ascii="Arial" w:eastAsia="Arial" w:hAnsi="Arial" w:cs="Arial"/>
          <w:spacing w:val="1"/>
          <w:sz w:val="22"/>
          <w:szCs w:val="22"/>
        </w:rPr>
        <w:t>ea</w:t>
      </w:r>
      <w:r w:rsidRPr="00D36BCE">
        <w:rPr>
          <w:rFonts w:ascii="Arial" w:eastAsia="Arial" w:hAnsi="Arial" w:cs="Arial"/>
          <w:sz w:val="22"/>
          <w:szCs w:val="22"/>
        </w:rPr>
        <w:t>c</w:t>
      </w:r>
      <w:r w:rsidRPr="00D36BCE">
        <w:rPr>
          <w:rFonts w:ascii="Arial" w:eastAsia="Arial" w:hAnsi="Arial" w:cs="Arial"/>
          <w:spacing w:val="-1"/>
          <w:sz w:val="22"/>
          <w:szCs w:val="22"/>
        </w:rPr>
        <w:t>h</w:t>
      </w:r>
      <w:r w:rsidRPr="00D36BCE">
        <w:rPr>
          <w:rFonts w:ascii="Arial" w:eastAsia="Arial" w:hAnsi="Arial" w:cs="Arial"/>
          <w:spacing w:val="1"/>
          <w:sz w:val="22"/>
          <w:szCs w:val="22"/>
        </w:rPr>
        <w:t>e</w:t>
      </w:r>
      <w:r w:rsidRPr="00D36BCE">
        <w:rPr>
          <w:rFonts w:ascii="Arial" w:eastAsia="Arial" w:hAnsi="Arial" w:cs="Arial"/>
          <w:sz w:val="22"/>
          <w:szCs w:val="22"/>
        </w:rPr>
        <w:t>r</w:t>
      </w:r>
      <w:r w:rsidR="00303E39">
        <w:rPr>
          <w:rFonts w:ascii="Arial" w:eastAsia="Arial" w:hAnsi="Arial" w:cs="Arial"/>
          <w:sz w:val="22"/>
          <w:szCs w:val="22"/>
        </w:rPr>
        <w:t xml:space="preserve">, </w:t>
      </w:r>
      <w:r>
        <w:rPr>
          <w:rFonts w:ascii="Arial" w:eastAsia="Arial" w:hAnsi="Arial" w:cs="Arial"/>
          <w:sz w:val="22"/>
          <w:szCs w:val="22"/>
        </w:rPr>
        <w:t>ably supported by the Religious Education Coordinator</w:t>
      </w:r>
      <w:r w:rsidRPr="00D36BCE">
        <w:rPr>
          <w:rFonts w:ascii="Arial" w:eastAsia="Arial" w:hAnsi="Arial" w:cs="Arial"/>
          <w:sz w:val="22"/>
          <w:szCs w:val="22"/>
        </w:rPr>
        <w:t xml:space="preserve"> </w:t>
      </w:r>
      <w:r w:rsidRPr="00D36BCE">
        <w:rPr>
          <w:rFonts w:ascii="Arial" w:eastAsia="Arial" w:hAnsi="Arial" w:cs="Arial"/>
          <w:spacing w:val="-2"/>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Pr>
          <w:rFonts w:ascii="Arial" w:eastAsia="Arial" w:hAnsi="Arial" w:cs="Arial"/>
          <w:sz w:val="22"/>
          <w:szCs w:val="22"/>
        </w:rPr>
        <w:t>all</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g</w:t>
      </w:r>
      <w:r w:rsidRPr="00D36BCE">
        <w:rPr>
          <w:rFonts w:ascii="Arial" w:eastAsia="Arial" w:hAnsi="Arial" w:cs="Arial"/>
          <w:spacing w:val="1"/>
          <w:sz w:val="22"/>
          <w:szCs w:val="22"/>
        </w:rPr>
        <w:t>o</w:t>
      </w:r>
      <w:r w:rsidRPr="00D36BCE">
        <w:rPr>
          <w:rFonts w:ascii="Arial" w:eastAsia="Arial" w:hAnsi="Arial" w:cs="Arial"/>
          <w:spacing w:val="-2"/>
          <w:sz w:val="22"/>
          <w:szCs w:val="22"/>
        </w:rPr>
        <w:t>v</w:t>
      </w:r>
      <w:r w:rsidRPr="00D36BCE">
        <w:rPr>
          <w:rFonts w:ascii="Arial" w:eastAsia="Arial" w:hAnsi="Arial" w:cs="Arial"/>
          <w:spacing w:val="1"/>
          <w:sz w:val="22"/>
          <w:szCs w:val="22"/>
        </w:rPr>
        <w:t>e</w:t>
      </w:r>
      <w:r w:rsidRPr="00D36BCE">
        <w:rPr>
          <w:rFonts w:ascii="Arial" w:eastAsia="Arial" w:hAnsi="Arial" w:cs="Arial"/>
          <w:sz w:val="22"/>
          <w:szCs w:val="22"/>
        </w:rPr>
        <w:t>rn</w:t>
      </w:r>
      <w:r w:rsidRPr="00D36BCE">
        <w:rPr>
          <w:rFonts w:ascii="Arial" w:eastAsia="Arial" w:hAnsi="Arial" w:cs="Arial"/>
          <w:spacing w:val="1"/>
          <w:sz w:val="22"/>
          <w:szCs w:val="22"/>
        </w:rPr>
        <w:t>o</w:t>
      </w:r>
      <w:r>
        <w:rPr>
          <w:rFonts w:ascii="Arial" w:eastAsia="Arial" w:hAnsi="Arial" w:cs="Arial"/>
          <w:sz w:val="22"/>
          <w:szCs w:val="22"/>
        </w:rPr>
        <w:t>rs</w:t>
      </w:r>
      <w:r w:rsidR="00303E39">
        <w:rPr>
          <w:rFonts w:ascii="Arial" w:eastAsia="Arial" w:hAnsi="Arial" w:cs="Arial"/>
          <w:sz w:val="22"/>
          <w:szCs w:val="22"/>
        </w:rPr>
        <w:t>,</w:t>
      </w:r>
      <w:r w:rsidRPr="00D36BCE">
        <w:rPr>
          <w:rFonts w:ascii="Arial" w:eastAsia="Arial" w:hAnsi="Arial" w:cs="Arial"/>
          <w:spacing w:val="-1"/>
          <w:sz w:val="22"/>
          <w:szCs w:val="22"/>
        </w:rPr>
        <w:t xml:space="preserve"> </w:t>
      </w:r>
      <w:r>
        <w:rPr>
          <w:rFonts w:ascii="Arial" w:eastAsia="Arial" w:hAnsi="Arial" w:cs="Arial"/>
          <w:spacing w:val="1"/>
          <w:sz w:val="22"/>
          <w:szCs w:val="22"/>
        </w:rPr>
        <w:t>are united in providing the best for the pupils in their care and in ensuring that the school is ‘an oasis where children are loved and cared for and leave the school as fully rounded individuals.’</w:t>
      </w:r>
    </w:p>
    <w:p w:rsidR="0089518F" w:rsidRPr="0089518F" w:rsidRDefault="0089518F" w:rsidP="00B9602A">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pacing w:val="2"/>
          <w:sz w:val="22"/>
          <w:szCs w:val="22"/>
        </w:rPr>
        <w:t>Governors speak highly of the Head Teacher’s vocation and her commitment to the pupils’ happiness, health and well-being</w:t>
      </w:r>
    </w:p>
    <w:p w:rsidR="00930255" w:rsidRPr="00750F88" w:rsidRDefault="0089518F" w:rsidP="00750F88">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pacing w:val="2"/>
          <w:sz w:val="22"/>
          <w:szCs w:val="22"/>
        </w:rPr>
        <w:t xml:space="preserve">St Paul’s is committed to serving its community and it has invested in ensuring the provision for its youngest pupils is </w:t>
      </w:r>
      <w:r w:rsidR="00750F88">
        <w:rPr>
          <w:rFonts w:ascii="Arial" w:eastAsia="Arial" w:hAnsi="Arial" w:cs="Arial"/>
          <w:spacing w:val="2"/>
          <w:sz w:val="22"/>
          <w:szCs w:val="22"/>
        </w:rPr>
        <w:t>prioritised</w:t>
      </w:r>
    </w:p>
    <w:p w:rsidR="00930255" w:rsidRPr="00B9602A" w:rsidRDefault="0040369B" w:rsidP="00B9602A">
      <w:pPr>
        <w:pStyle w:val="ListParagraph"/>
        <w:numPr>
          <w:ilvl w:val="0"/>
          <w:numId w:val="20"/>
        </w:numPr>
        <w:tabs>
          <w:tab w:val="left" w:pos="460"/>
        </w:tabs>
        <w:ind w:right="238"/>
        <w:jc w:val="both"/>
        <w:rPr>
          <w:rFonts w:ascii="Arial" w:eastAsia="Arial" w:hAnsi="Arial" w:cs="Arial"/>
          <w:sz w:val="22"/>
          <w:szCs w:val="22"/>
        </w:rPr>
      </w:pPr>
      <w:r w:rsidRPr="00B9602A">
        <w:rPr>
          <w:rFonts w:ascii="Arial" w:eastAsia="Arial" w:hAnsi="Arial" w:cs="Arial"/>
          <w:sz w:val="22"/>
          <w:szCs w:val="22"/>
        </w:rPr>
        <w:t>P</w:t>
      </w:r>
      <w:r w:rsidRPr="00B9602A">
        <w:rPr>
          <w:rFonts w:ascii="Arial" w:eastAsia="Arial" w:hAnsi="Arial" w:cs="Arial"/>
          <w:spacing w:val="1"/>
          <w:sz w:val="22"/>
          <w:szCs w:val="22"/>
        </w:rPr>
        <w:t>up</w:t>
      </w:r>
      <w:r w:rsidRPr="00B9602A">
        <w:rPr>
          <w:rFonts w:ascii="Arial" w:eastAsia="Arial" w:hAnsi="Arial" w:cs="Arial"/>
          <w:sz w:val="22"/>
          <w:szCs w:val="22"/>
        </w:rPr>
        <w:t>i</w:t>
      </w:r>
      <w:r w:rsidRPr="00B9602A">
        <w:rPr>
          <w:rFonts w:ascii="Arial" w:eastAsia="Arial" w:hAnsi="Arial" w:cs="Arial"/>
          <w:spacing w:val="-1"/>
          <w:sz w:val="22"/>
          <w:szCs w:val="22"/>
        </w:rPr>
        <w:t>l</w:t>
      </w:r>
      <w:r w:rsidRPr="00B9602A">
        <w:rPr>
          <w:rFonts w:ascii="Arial" w:eastAsia="Arial" w:hAnsi="Arial" w:cs="Arial"/>
          <w:sz w:val="22"/>
          <w:szCs w:val="22"/>
        </w:rPr>
        <w:t xml:space="preserve">s </w:t>
      </w:r>
      <w:r w:rsidRPr="00B9602A">
        <w:rPr>
          <w:rFonts w:ascii="Arial" w:eastAsia="Arial" w:hAnsi="Arial" w:cs="Arial"/>
          <w:spacing w:val="-2"/>
          <w:sz w:val="22"/>
          <w:szCs w:val="22"/>
        </w:rPr>
        <w:t>w</w:t>
      </w:r>
      <w:r w:rsidRPr="00B9602A">
        <w:rPr>
          <w:rFonts w:ascii="Arial" w:eastAsia="Arial" w:hAnsi="Arial" w:cs="Arial"/>
          <w:sz w:val="22"/>
          <w:szCs w:val="22"/>
        </w:rPr>
        <w:t>i</w:t>
      </w:r>
      <w:r w:rsidRPr="00B9602A">
        <w:rPr>
          <w:rFonts w:ascii="Arial" w:eastAsia="Arial" w:hAnsi="Arial" w:cs="Arial"/>
          <w:spacing w:val="-1"/>
          <w:sz w:val="22"/>
          <w:szCs w:val="22"/>
        </w:rPr>
        <w:t>l</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pacing w:val="3"/>
          <w:sz w:val="22"/>
          <w:szCs w:val="22"/>
        </w:rPr>
        <w:t>n</w:t>
      </w:r>
      <w:r w:rsidRPr="00B9602A">
        <w:rPr>
          <w:rFonts w:ascii="Arial" w:eastAsia="Arial" w:hAnsi="Arial" w:cs="Arial"/>
          <w:spacing w:val="-1"/>
          <w:sz w:val="22"/>
          <w:szCs w:val="22"/>
        </w:rPr>
        <w:t>g</w:t>
      </w:r>
      <w:r w:rsidRPr="00B9602A">
        <w:rPr>
          <w:rFonts w:ascii="Arial" w:eastAsia="Arial" w:hAnsi="Arial" w:cs="Arial"/>
          <w:spacing w:val="2"/>
          <w:sz w:val="22"/>
          <w:szCs w:val="22"/>
        </w:rPr>
        <w:t>l</w:t>
      </w:r>
      <w:r w:rsidRPr="00B9602A">
        <w:rPr>
          <w:rFonts w:ascii="Arial" w:eastAsia="Arial" w:hAnsi="Arial" w:cs="Arial"/>
          <w:sz w:val="22"/>
          <w:szCs w:val="22"/>
        </w:rPr>
        <w:t>y</w:t>
      </w:r>
      <w:r w:rsidRPr="00B9602A">
        <w:rPr>
          <w:rFonts w:ascii="Arial" w:eastAsia="Arial" w:hAnsi="Arial" w:cs="Arial"/>
          <w:spacing w:val="-2"/>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on</w:t>
      </w:r>
      <w:r w:rsidRPr="00B9602A">
        <w:rPr>
          <w:rFonts w:ascii="Arial" w:eastAsia="Arial" w:hAnsi="Arial" w:cs="Arial"/>
          <w:sz w:val="22"/>
          <w:szCs w:val="22"/>
        </w:rPr>
        <w:t>tr</w:t>
      </w:r>
      <w:r w:rsidRPr="00B9602A">
        <w:rPr>
          <w:rFonts w:ascii="Arial" w:eastAsia="Arial" w:hAnsi="Arial" w:cs="Arial"/>
          <w:spacing w:val="-1"/>
          <w:sz w:val="22"/>
          <w:szCs w:val="22"/>
        </w:rPr>
        <w:t>i</w:t>
      </w:r>
      <w:r w:rsidRPr="00B9602A">
        <w:rPr>
          <w:rFonts w:ascii="Arial" w:eastAsia="Arial" w:hAnsi="Arial" w:cs="Arial"/>
          <w:spacing w:val="1"/>
          <w:sz w:val="22"/>
          <w:szCs w:val="22"/>
        </w:rPr>
        <w:t>bu</w:t>
      </w:r>
      <w:r w:rsidRPr="00B9602A">
        <w:rPr>
          <w:rFonts w:ascii="Arial" w:eastAsia="Arial" w:hAnsi="Arial" w:cs="Arial"/>
          <w:sz w:val="22"/>
          <w:szCs w:val="22"/>
        </w:rPr>
        <w:t>te</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o</w:t>
      </w:r>
      <w:r w:rsidRPr="00B9602A">
        <w:rPr>
          <w:rFonts w:ascii="Arial" w:eastAsia="Arial" w:hAnsi="Arial" w:cs="Arial"/>
          <w:sz w:val="22"/>
          <w:szCs w:val="22"/>
        </w:rPr>
        <w:t>,</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an</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b</w:t>
      </w:r>
      <w:r w:rsidRPr="00B9602A">
        <w:rPr>
          <w:rFonts w:ascii="Arial" w:eastAsia="Arial" w:hAnsi="Arial" w:cs="Arial"/>
          <w:spacing w:val="-1"/>
          <w:sz w:val="22"/>
          <w:szCs w:val="22"/>
        </w:rPr>
        <w:t>e</w:t>
      </w:r>
      <w:r w:rsidRPr="00B9602A">
        <w:rPr>
          <w:rFonts w:ascii="Arial" w:eastAsia="Arial" w:hAnsi="Arial" w:cs="Arial"/>
          <w:spacing w:val="1"/>
          <w:sz w:val="22"/>
          <w:szCs w:val="22"/>
        </w:rPr>
        <w:t>n</w:t>
      </w:r>
      <w:r w:rsidRPr="00B9602A">
        <w:rPr>
          <w:rFonts w:ascii="Arial" w:eastAsia="Arial" w:hAnsi="Arial" w:cs="Arial"/>
          <w:spacing w:val="-1"/>
          <w:sz w:val="22"/>
          <w:szCs w:val="22"/>
        </w:rPr>
        <w:t>e</w:t>
      </w:r>
      <w:r w:rsidRPr="00B9602A">
        <w:rPr>
          <w:rFonts w:ascii="Arial" w:eastAsia="Arial" w:hAnsi="Arial" w:cs="Arial"/>
          <w:spacing w:val="3"/>
          <w:sz w:val="22"/>
          <w:szCs w:val="22"/>
        </w:rPr>
        <w:t>f</w:t>
      </w:r>
      <w:r w:rsidRPr="00B9602A">
        <w:rPr>
          <w:rFonts w:ascii="Arial" w:eastAsia="Arial" w:hAnsi="Arial" w:cs="Arial"/>
          <w:sz w:val="22"/>
          <w:szCs w:val="22"/>
        </w:rPr>
        <w:t>it</w:t>
      </w:r>
      <w:r w:rsidRPr="00B9602A">
        <w:rPr>
          <w:rFonts w:ascii="Arial" w:eastAsia="Arial" w:hAnsi="Arial" w:cs="Arial"/>
          <w:spacing w:val="-4"/>
          <w:sz w:val="22"/>
          <w:szCs w:val="22"/>
        </w:rPr>
        <w:t xml:space="preserve"> </w:t>
      </w:r>
      <w:r w:rsidRPr="00B9602A">
        <w:rPr>
          <w:rFonts w:ascii="Arial" w:eastAsia="Arial" w:hAnsi="Arial" w:cs="Arial"/>
          <w:spacing w:val="3"/>
          <w:sz w:val="22"/>
          <w:szCs w:val="22"/>
        </w:rPr>
        <w:t>f</w:t>
      </w:r>
      <w:r w:rsidRPr="00B9602A">
        <w:rPr>
          <w:rFonts w:ascii="Arial" w:eastAsia="Arial" w:hAnsi="Arial" w:cs="Arial"/>
          <w:sz w:val="22"/>
          <w:szCs w:val="22"/>
        </w:rPr>
        <w:t>r</w:t>
      </w:r>
      <w:r w:rsidRPr="00B9602A">
        <w:rPr>
          <w:rFonts w:ascii="Arial" w:eastAsia="Arial" w:hAnsi="Arial" w:cs="Arial"/>
          <w:spacing w:val="-2"/>
          <w:sz w:val="22"/>
          <w:szCs w:val="22"/>
        </w:rPr>
        <w:t>o</w:t>
      </w:r>
      <w:r w:rsidRPr="00B9602A">
        <w:rPr>
          <w:rFonts w:ascii="Arial" w:eastAsia="Arial" w:hAnsi="Arial" w:cs="Arial"/>
          <w:spacing w:val="1"/>
          <w:sz w:val="22"/>
          <w:szCs w:val="22"/>
        </w:rPr>
        <w:t>m</w:t>
      </w:r>
      <w:r w:rsidRPr="00B9602A">
        <w:rPr>
          <w:rFonts w:ascii="Arial" w:eastAsia="Arial" w:hAnsi="Arial" w:cs="Arial"/>
          <w:sz w:val="22"/>
          <w:szCs w:val="22"/>
        </w:rPr>
        <w:t>,</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z w:val="22"/>
          <w:szCs w:val="22"/>
        </w:rPr>
        <w:t>t</w:t>
      </w:r>
      <w:r w:rsidRPr="00B9602A">
        <w:rPr>
          <w:rFonts w:ascii="Arial" w:eastAsia="Arial" w:hAnsi="Arial" w:cs="Arial"/>
          <w:spacing w:val="1"/>
          <w:sz w:val="22"/>
          <w:szCs w:val="22"/>
        </w:rPr>
        <w:t>ho</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z w:val="22"/>
          <w:szCs w:val="22"/>
        </w:rPr>
        <w:t>c</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L</w:t>
      </w:r>
      <w:r w:rsidRPr="00B9602A">
        <w:rPr>
          <w:rFonts w:ascii="Arial" w:eastAsia="Arial" w:hAnsi="Arial" w:cs="Arial"/>
          <w:spacing w:val="-3"/>
          <w:sz w:val="22"/>
          <w:szCs w:val="22"/>
        </w:rPr>
        <w:t>i</w:t>
      </w:r>
      <w:r w:rsidRPr="00B9602A">
        <w:rPr>
          <w:rFonts w:ascii="Arial" w:eastAsia="Arial" w:hAnsi="Arial" w:cs="Arial"/>
          <w:spacing w:val="3"/>
          <w:sz w:val="22"/>
          <w:szCs w:val="22"/>
        </w:rPr>
        <w:t>f</w:t>
      </w:r>
      <w:r w:rsidRPr="00B9602A">
        <w:rPr>
          <w:rFonts w:ascii="Arial" w:eastAsia="Arial" w:hAnsi="Arial" w:cs="Arial"/>
          <w:sz w:val="22"/>
          <w:szCs w:val="22"/>
        </w:rPr>
        <w:t>e</w:t>
      </w:r>
      <w:r w:rsidRPr="00B9602A">
        <w:rPr>
          <w:rFonts w:ascii="Arial" w:eastAsia="Arial" w:hAnsi="Arial" w:cs="Arial"/>
          <w:spacing w:val="-1"/>
          <w:sz w:val="22"/>
          <w:szCs w:val="22"/>
        </w:rPr>
        <w:t xml:space="preserve"> o</w:t>
      </w:r>
      <w:r w:rsidRPr="00B9602A">
        <w:rPr>
          <w:rFonts w:ascii="Arial" w:eastAsia="Arial" w:hAnsi="Arial" w:cs="Arial"/>
          <w:sz w:val="22"/>
          <w:szCs w:val="22"/>
        </w:rPr>
        <w:t>f</w:t>
      </w:r>
      <w:r w:rsidRPr="00B9602A">
        <w:rPr>
          <w:rFonts w:ascii="Arial" w:eastAsia="Arial" w:hAnsi="Arial" w:cs="Arial"/>
          <w:spacing w:val="3"/>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sc</w:t>
      </w:r>
      <w:r w:rsidRPr="00B9602A">
        <w:rPr>
          <w:rFonts w:ascii="Arial" w:eastAsia="Arial" w:hAnsi="Arial" w:cs="Arial"/>
          <w:spacing w:val="-1"/>
          <w:sz w:val="22"/>
          <w:szCs w:val="22"/>
        </w:rPr>
        <w:t>h</w:t>
      </w:r>
      <w:r w:rsidRPr="00B9602A">
        <w:rPr>
          <w:rFonts w:ascii="Arial" w:eastAsia="Arial" w:hAnsi="Arial" w:cs="Arial"/>
          <w:spacing w:val="1"/>
          <w:sz w:val="22"/>
          <w:szCs w:val="22"/>
        </w:rPr>
        <w:t>oo</w:t>
      </w:r>
      <w:r w:rsidR="00750F88">
        <w:rPr>
          <w:rFonts w:ascii="Arial" w:eastAsia="Arial" w:hAnsi="Arial" w:cs="Arial"/>
          <w:sz w:val="22"/>
          <w:szCs w:val="22"/>
        </w:rPr>
        <w:t xml:space="preserve">l and are increasingly being helped </w:t>
      </w:r>
      <w:r w:rsidRPr="00B9602A">
        <w:rPr>
          <w:rFonts w:ascii="Arial" w:eastAsia="Arial" w:hAnsi="Arial" w:cs="Arial"/>
          <w:spacing w:val="1"/>
          <w:sz w:val="22"/>
          <w:szCs w:val="22"/>
        </w:rPr>
        <w:t>t</w:t>
      </w:r>
      <w:r w:rsidRPr="00B9602A">
        <w:rPr>
          <w:rFonts w:ascii="Arial" w:eastAsia="Arial" w:hAnsi="Arial" w:cs="Arial"/>
          <w:sz w:val="22"/>
          <w:szCs w:val="22"/>
        </w:rPr>
        <w:t>o</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pu</w:t>
      </w:r>
      <w:r w:rsidRPr="00B9602A">
        <w:rPr>
          <w:rFonts w:ascii="Arial" w:eastAsia="Arial" w:hAnsi="Arial" w:cs="Arial"/>
          <w:sz w:val="22"/>
          <w:szCs w:val="22"/>
        </w:rPr>
        <w:t>t</w:t>
      </w:r>
      <w:r w:rsidRPr="00B9602A">
        <w:rPr>
          <w:rFonts w:ascii="Arial" w:eastAsia="Arial" w:hAnsi="Arial" w:cs="Arial"/>
          <w:spacing w:val="-4"/>
          <w:sz w:val="22"/>
          <w:szCs w:val="22"/>
        </w:rPr>
        <w:t xml:space="preserve"> </w:t>
      </w:r>
      <w:r w:rsidRPr="00B9602A">
        <w:rPr>
          <w:rFonts w:ascii="Arial" w:eastAsia="Arial" w:hAnsi="Arial" w:cs="Arial"/>
          <w:spacing w:val="3"/>
          <w:sz w:val="22"/>
          <w:szCs w:val="22"/>
        </w:rPr>
        <w:t>f</w:t>
      </w:r>
      <w:r w:rsidRPr="00B9602A">
        <w:rPr>
          <w:rFonts w:ascii="Arial" w:eastAsia="Arial" w:hAnsi="Arial" w:cs="Arial"/>
          <w:spacing w:val="1"/>
          <w:sz w:val="22"/>
          <w:szCs w:val="22"/>
        </w:rPr>
        <w:t>a</w:t>
      </w:r>
      <w:r w:rsidRPr="00B9602A">
        <w:rPr>
          <w:rFonts w:ascii="Arial" w:eastAsia="Arial" w:hAnsi="Arial" w:cs="Arial"/>
          <w:sz w:val="22"/>
          <w:szCs w:val="22"/>
        </w:rPr>
        <w:t>i</w:t>
      </w:r>
      <w:r w:rsidRPr="00B9602A">
        <w:rPr>
          <w:rFonts w:ascii="Arial" w:eastAsia="Arial" w:hAnsi="Arial" w:cs="Arial"/>
          <w:spacing w:val="-2"/>
          <w:sz w:val="22"/>
          <w:szCs w:val="22"/>
        </w:rPr>
        <w:t>t</w:t>
      </w:r>
      <w:r w:rsidRPr="00B9602A">
        <w:rPr>
          <w:rFonts w:ascii="Arial" w:eastAsia="Arial" w:hAnsi="Arial" w:cs="Arial"/>
          <w:sz w:val="22"/>
          <w:szCs w:val="22"/>
        </w:rPr>
        <w:t>h</w:t>
      </w:r>
      <w:r w:rsidRPr="00B9602A">
        <w:rPr>
          <w:rFonts w:ascii="Arial" w:eastAsia="Arial" w:hAnsi="Arial" w:cs="Arial"/>
          <w:spacing w:val="1"/>
          <w:sz w:val="22"/>
          <w:szCs w:val="22"/>
        </w:rPr>
        <w:t xml:space="preserve"> </w:t>
      </w:r>
      <w:r w:rsidRPr="00B9602A">
        <w:rPr>
          <w:rFonts w:ascii="Arial" w:eastAsia="Arial" w:hAnsi="Arial" w:cs="Arial"/>
          <w:sz w:val="22"/>
          <w:szCs w:val="22"/>
        </w:rPr>
        <w:t>i</w:t>
      </w:r>
      <w:r w:rsidRPr="00B9602A">
        <w:rPr>
          <w:rFonts w:ascii="Arial" w:eastAsia="Arial" w:hAnsi="Arial" w:cs="Arial"/>
          <w:spacing w:val="1"/>
          <w:sz w:val="22"/>
          <w:szCs w:val="22"/>
        </w:rPr>
        <w:t>n</w:t>
      </w:r>
      <w:r w:rsidRPr="00B9602A">
        <w:rPr>
          <w:rFonts w:ascii="Arial" w:eastAsia="Arial" w:hAnsi="Arial" w:cs="Arial"/>
          <w:spacing w:val="-2"/>
          <w:sz w:val="22"/>
          <w:szCs w:val="22"/>
        </w:rPr>
        <w:t>t</w:t>
      </w:r>
      <w:r w:rsidRPr="00B9602A">
        <w:rPr>
          <w:rFonts w:ascii="Arial" w:eastAsia="Arial" w:hAnsi="Arial" w:cs="Arial"/>
          <w:sz w:val="22"/>
          <w:szCs w:val="22"/>
        </w:rPr>
        <w:t>o</w:t>
      </w:r>
      <w:r w:rsidRPr="00B9602A">
        <w:rPr>
          <w:rFonts w:ascii="Arial" w:eastAsia="Arial" w:hAnsi="Arial" w:cs="Arial"/>
          <w:spacing w:val="1"/>
          <w:sz w:val="22"/>
          <w:szCs w:val="22"/>
        </w:rPr>
        <w:t xml:space="preserve"> a</w:t>
      </w:r>
      <w:r w:rsidRPr="00B9602A">
        <w:rPr>
          <w:rFonts w:ascii="Arial" w:eastAsia="Arial" w:hAnsi="Arial" w:cs="Arial"/>
          <w:sz w:val="22"/>
          <w:szCs w:val="22"/>
        </w:rPr>
        <w:t>cti</w:t>
      </w:r>
      <w:r w:rsidRPr="00B9602A">
        <w:rPr>
          <w:rFonts w:ascii="Arial" w:eastAsia="Arial" w:hAnsi="Arial" w:cs="Arial"/>
          <w:spacing w:val="-1"/>
          <w:sz w:val="22"/>
          <w:szCs w:val="22"/>
        </w:rPr>
        <w:t>o</w:t>
      </w:r>
      <w:r w:rsidRPr="00B9602A">
        <w:rPr>
          <w:rFonts w:ascii="Arial" w:eastAsia="Arial" w:hAnsi="Arial" w:cs="Arial"/>
          <w:spacing w:val="1"/>
          <w:sz w:val="22"/>
          <w:szCs w:val="22"/>
        </w:rPr>
        <w:t>n</w:t>
      </w:r>
    </w:p>
    <w:p w:rsidR="00930255" w:rsidRPr="00B9602A" w:rsidRDefault="0040369B" w:rsidP="00B9602A">
      <w:pPr>
        <w:pStyle w:val="ListParagraph"/>
        <w:numPr>
          <w:ilvl w:val="0"/>
          <w:numId w:val="20"/>
        </w:numPr>
        <w:tabs>
          <w:tab w:val="left" w:pos="460"/>
        </w:tabs>
        <w:ind w:right="238"/>
        <w:jc w:val="both"/>
        <w:rPr>
          <w:rFonts w:ascii="Arial" w:eastAsia="Arial" w:hAnsi="Arial" w:cs="Arial"/>
          <w:sz w:val="22"/>
          <w:szCs w:val="22"/>
        </w:rPr>
      </w:pPr>
      <w:r w:rsidRPr="00B9602A">
        <w:rPr>
          <w:rFonts w:ascii="Arial" w:eastAsia="Arial" w:hAnsi="Arial" w:cs="Arial"/>
          <w:sz w:val="22"/>
          <w:szCs w:val="22"/>
        </w:rPr>
        <w:t>Reli</w:t>
      </w:r>
      <w:r w:rsidRPr="00B9602A">
        <w:rPr>
          <w:rFonts w:ascii="Arial" w:eastAsia="Arial" w:hAnsi="Arial" w:cs="Arial"/>
          <w:spacing w:val="-2"/>
          <w:sz w:val="22"/>
          <w:szCs w:val="22"/>
        </w:rPr>
        <w:t>g</w:t>
      </w:r>
      <w:r w:rsidRPr="00B9602A">
        <w:rPr>
          <w:rFonts w:ascii="Arial" w:eastAsia="Arial" w:hAnsi="Arial" w:cs="Arial"/>
          <w:sz w:val="22"/>
          <w:szCs w:val="22"/>
        </w:rPr>
        <w:t>io</w:t>
      </w:r>
      <w:r w:rsidRPr="00B9602A">
        <w:rPr>
          <w:rFonts w:ascii="Arial" w:eastAsia="Arial" w:hAnsi="Arial" w:cs="Arial"/>
          <w:spacing w:val="1"/>
          <w:sz w:val="22"/>
          <w:szCs w:val="22"/>
        </w:rPr>
        <w:t>u</w:t>
      </w:r>
      <w:r w:rsidRPr="00B9602A">
        <w:rPr>
          <w:rFonts w:ascii="Arial" w:eastAsia="Arial" w:hAnsi="Arial" w:cs="Arial"/>
          <w:sz w:val="22"/>
          <w:szCs w:val="22"/>
        </w:rPr>
        <w:t xml:space="preserve">s </w:t>
      </w:r>
      <w:r w:rsidRPr="00B9602A">
        <w:rPr>
          <w:rFonts w:ascii="Arial" w:eastAsia="Arial" w:hAnsi="Arial" w:cs="Arial"/>
          <w:spacing w:val="1"/>
          <w:sz w:val="22"/>
          <w:szCs w:val="22"/>
        </w:rPr>
        <w:t>Edu</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z w:val="22"/>
          <w:szCs w:val="22"/>
        </w:rPr>
        <w:t>ti</w:t>
      </w:r>
      <w:r w:rsidRPr="00B9602A">
        <w:rPr>
          <w:rFonts w:ascii="Arial" w:eastAsia="Arial" w:hAnsi="Arial" w:cs="Arial"/>
          <w:spacing w:val="1"/>
          <w:sz w:val="22"/>
          <w:szCs w:val="22"/>
        </w:rPr>
        <w:t>o</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te</w:t>
      </w:r>
      <w:r w:rsidRPr="00B9602A">
        <w:rPr>
          <w:rFonts w:ascii="Arial" w:eastAsia="Arial" w:hAnsi="Arial" w:cs="Arial"/>
          <w:spacing w:val="1"/>
          <w:sz w:val="22"/>
          <w:szCs w:val="22"/>
        </w:rPr>
        <w:t>a</w:t>
      </w:r>
      <w:r w:rsidRPr="00B9602A">
        <w:rPr>
          <w:rFonts w:ascii="Arial" w:eastAsia="Arial" w:hAnsi="Arial" w:cs="Arial"/>
          <w:sz w:val="22"/>
          <w:szCs w:val="22"/>
        </w:rPr>
        <w:t>c</w:t>
      </w:r>
      <w:r w:rsidRPr="00B9602A">
        <w:rPr>
          <w:rFonts w:ascii="Arial" w:eastAsia="Arial" w:hAnsi="Arial" w:cs="Arial"/>
          <w:spacing w:val="1"/>
          <w:sz w:val="22"/>
          <w:szCs w:val="22"/>
        </w:rPr>
        <w:t>h</w:t>
      </w:r>
      <w:r w:rsidRPr="00B9602A">
        <w:rPr>
          <w:rFonts w:ascii="Arial" w:eastAsia="Arial" w:hAnsi="Arial" w:cs="Arial"/>
          <w:sz w:val="22"/>
          <w:szCs w:val="22"/>
        </w:rPr>
        <w:t>ing</w:t>
      </w:r>
      <w:r w:rsidRPr="00B9602A">
        <w:rPr>
          <w:rFonts w:ascii="Arial" w:eastAsia="Arial" w:hAnsi="Arial" w:cs="Arial"/>
          <w:spacing w:val="-1"/>
          <w:sz w:val="22"/>
          <w:szCs w:val="22"/>
        </w:rPr>
        <w:t xml:space="preserve"> </w:t>
      </w:r>
      <w:r w:rsidRPr="00B9602A">
        <w:rPr>
          <w:rFonts w:ascii="Arial" w:eastAsia="Arial" w:hAnsi="Arial" w:cs="Arial"/>
          <w:sz w:val="22"/>
          <w:szCs w:val="22"/>
        </w:rPr>
        <w:t xml:space="preserve">is </w:t>
      </w:r>
      <w:r w:rsidRPr="00B9602A">
        <w:rPr>
          <w:rFonts w:ascii="Arial" w:eastAsia="Arial" w:hAnsi="Arial" w:cs="Arial"/>
          <w:spacing w:val="-1"/>
          <w:sz w:val="22"/>
          <w:szCs w:val="22"/>
        </w:rPr>
        <w:t>g</w:t>
      </w:r>
      <w:r w:rsidRPr="00B9602A">
        <w:rPr>
          <w:rFonts w:ascii="Arial" w:eastAsia="Arial" w:hAnsi="Arial" w:cs="Arial"/>
          <w:spacing w:val="1"/>
          <w:sz w:val="22"/>
          <w:szCs w:val="22"/>
        </w:rPr>
        <w:t>oo</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o</w:t>
      </w:r>
      <w:r w:rsidRPr="00B9602A">
        <w:rPr>
          <w:rFonts w:ascii="Arial" w:eastAsia="Arial" w:hAnsi="Arial" w:cs="Arial"/>
          <w:spacing w:val="-2"/>
          <w:sz w:val="22"/>
          <w:szCs w:val="22"/>
        </w:rPr>
        <w:t>v</w:t>
      </w:r>
      <w:r w:rsidRPr="00B9602A">
        <w:rPr>
          <w:rFonts w:ascii="Arial" w:eastAsia="Arial" w:hAnsi="Arial" w:cs="Arial"/>
          <w:spacing w:val="1"/>
          <w:sz w:val="22"/>
          <w:szCs w:val="22"/>
        </w:rPr>
        <w:t>e</w:t>
      </w:r>
      <w:r w:rsidRPr="00B9602A">
        <w:rPr>
          <w:rFonts w:ascii="Arial" w:eastAsia="Arial" w:hAnsi="Arial" w:cs="Arial"/>
          <w:sz w:val="22"/>
          <w:szCs w:val="22"/>
        </w:rPr>
        <w:t>ral</w:t>
      </w:r>
      <w:r w:rsidRPr="00B9602A">
        <w:rPr>
          <w:rFonts w:ascii="Arial" w:eastAsia="Arial" w:hAnsi="Arial" w:cs="Arial"/>
          <w:spacing w:val="-1"/>
          <w:sz w:val="22"/>
          <w:szCs w:val="22"/>
        </w:rPr>
        <w:t>l</w:t>
      </w:r>
      <w:r w:rsidR="00750F88">
        <w:rPr>
          <w:rFonts w:ascii="Arial" w:eastAsia="Arial" w:hAnsi="Arial" w:cs="Arial"/>
          <w:sz w:val="22"/>
          <w:szCs w:val="22"/>
        </w:rPr>
        <w:t xml:space="preserve"> and the c</w:t>
      </w:r>
      <w:r w:rsidRPr="00B9602A">
        <w:rPr>
          <w:rFonts w:ascii="Arial" w:eastAsia="Arial" w:hAnsi="Arial" w:cs="Arial"/>
          <w:spacing w:val="-1"/>
          <w:sz w:val="22"/>
          <w:szCs w:val="22"/>
        </w:rPr>
        <w:t>r</w:t>
      </w:r>
      <w:r w:rsidRPr="00B9602A">
        <w:rPr>
          <w:rFonts w:ascii="Arial" w:eastAsia="Arial" w:hAnsi="Arial" w:cs="Arial"/>
          <w:spacing w:val="1"/>
          <w:sz w:val="22"/>
          <w:szCs w:val="22"/>
        </w:rPr>
        <w:t>ea</w:t>
      </w:r>
      <w:r w:rsidRPr="00B9602A">
        <w:rPr>
          <w:rFonts w:ascii="Arial" w:eastAsia="Arial" w:hAnsi="Arial" w:cs="Arial"/>
          <w:sz w:val="22"/>
          <w:szCs w:val="22"/>
        </w:rPr>
        <w:t>ti</w:t>
      </w:r>
      <w:r w:rsidRPr="00B9602A">
        <w:rPr>
          <w:rFonts w:ascii="Arial" w:eastAsia="Arial" w:hAnsi="Arial" w:cs="Arial"/>
          <w:spacing w:val="-2"/>
          <w:sz w:val="22"/>
          <w:szCs w:val="22"/>
        </w:rPr>
        <w:t>v</w:t>
      </w:r>
      <w:r w:rsidRPr="00B9602A">
        <w:rPr>
          <w:rFonts w:ascii="Arial" w:eastAsia="Arial" w:hAnsi="Arial" w:cs="Arial"/>
          <w:sz w:val="22"/>
          <w:szCs w:val="22"/>
        </w:rPr>
        <w:t>e</w:t>
      </w:r>
      <w:r w:rsidRPr="00B9602A">
        <w:rPr>
          <w:rFonts w:ascii="Arial" w:eastAsia="Arial" w:hAnsi="Arial" w:cs="Arial"/>
          <w:spacing w:val="1"/>
          <w:sz w:val="22"/>
          <w:szCs w:val="22"/>
        </w:rPr>
        <w:t xml:space="preserve"> app</w:t>
      </w:r>
      <w:r w:rsidRPr="00B9602A">
        <w:rPr>
          <w:rFonts w:ascii="Arial" w:eastAsia="Arial" w:hAnsi="Arial" w:cs="Arial"/>
          <w:sz w:val="22"/>
          <w:szCs w:val="22"/>
        </w:rPr>
        <w:t>ro</w:t>
      </w:r>
      <w:r w:rsidRPr="00B9602A">
        <w:rPr>
          <w:rFonts w:ascii="Arial" w:eastAsia="Arial" w:hAnsi="Arial" w:cs="Arial"/>
          <w:spacing w:val="1"/>
          <w:sz w:val="22"/>
          <w:szCs w:val="22"/>
        </w:rPr>
        <w:t>a</w:t>
      </w:r>
      <w:r w:rsidRPr="00B9602A">
        <w:rPr>
          <w:rFonts w:ascii="Arial" w:eastAsia="Arial" w:hAnsi="Arial" w:cs="Arial"/>
          <w:spacing w:val="-2"/>
          <w:sz w:val="22"/>
          <w:szCs w:val="22"/>
        </w:rPr>
        <w:t>c</w:t>
      </w:r>
      <w:r w:rsidRPr="00B9602A">
        <w:rPr>
          <w:rFonts w:ascii="Arial" w:eastAsia="Arial" w:hAnsi="Arial" w:cs="Arial"/>
          <w:spacing w:val="1"/>
          <w:sz w:val="22"/>
          <w:szCs w:val="22"/>
        </w:rPr>
        <w:t>he</w:t>
      </w:r>
      <w:r w:rsidRPr="00B9602A">
        <w:rPr>
          <w:rFonts w:ascii="Arial" w:eastAsia="Arial" w:hAnsi="Arial" w:cs="Arial"/>
          <w:sz w:val="22"/>
          <w:szCs w:val="22"/>
        </w:rPr>
        <w:t>s</w:t>
      </w:r>
      <w:r w:rsidRPr="00B9602A">
        <w:rPr>
          <w:rFonts w:ascii="Arial" w:eastAsia="Arial" w:hAnsi="Arial" w:cs="Arial"/>
          <w:spacing w:val="-2"/>
          <w:sz w:val="22"/>
          <w:szCs w:val="22"/>
        </w:rPr>
        <w:t xml:space="preserve"> t</w:t>
      </w:r>
      <w:r w:rsidRPr="00B9602A">
        <w:rPr>
          <w:rFonts w:ascii="Arial" w:eastAsia="Arial" w:hAnsi="Arial" w:cs="Arial"/>
          <w:sz w:val="22"/>
          <w:szCs w:val="22"/>
        </w:rPr>
        <w:t>o</w:t>
      </w:r>
      <w:r w:rsidRPr="00B9602A">
        <w:rPr>
          <w:rFonts w:ascii="Arial" w:eastAsia="Arial" w:hAnsi="Arial" w:cs="Arial"/>
          <w:spacing w:val="1"/>
          <w:sz w:val="22"/>
          <w:szCs w:val="22"/>
        </w:rPr>
        <w:t xml:space="preserve"> t</w:t>
      </w:r>
      <w:r w:rsidRPr="00B9602A">
        <w:rPr>
          <w:rFonts w:ascii="Arial" w:eastAsia="Arial" w:hAnsi="Arial" w:cs="Arial"/>
          <w:spacing w:val="-1"/>
          <w:sz w:val="22"/>
          <w:szCs w:val="22"/>
        </w:rPr>
        <w:t>e</w:t>
      </w:r>
      <w:r w:rsidRPr="00B9602A">
        <w:rPr>
          <w:rFonts w:ascii="Arial" w:eastAsia="Arial" w:hAnsi="Arial" w:cs="Arial"/>
          <w:spacing w:val="1"/>
          <w:sz w:val="22"/>
          <w:szCs w:val="22"/>
        </w:rPr>
        <w:t>a</w:t>
      </w:r>
      <w:r w:rsidRPr="00B9602A">
        <w:rPr>
          <w:rFonts w:ascii="Arial" w:eastAsia="Arial" w:hAnsi="Arial" w:cs="Arial"/>
          <w:sz w:val="22"/>
          <w:szCs w:val="22"/>
        </w:rPr>
        <w:t>c</w:t>
      </w:r>
      <w:r w:rsidRPr="00B9602A">
        <w:rPr>
          <w:rFonts w:ascii="Arial" w:eastAsia="Arial" w:hAnsi="Arial" w:cs="Arial"/>
          <w:spacing w:val="1"/>
          <w:sz w:val="22"/>
          <w:szCs w:val="22"/>
        </w:rPr>
        <w:t>h</w:t>
      </w:r>
      <w:r w:rsidRPr="00B9602A">
        <w:rPr>
          <w:rFonts w:ascii="Arial" w:eastAsia="Arial" w:hAnsi="Arial" w:cs="Arial"/>
          <w:sz w:val="22"/>
          <w:szCs w:val="22"/>
        </w:rPr>
        <w:t>ing</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R</w:t>
      </w:r>
      <w:r w:rsidR="00750F88">
        <w:rPr>
          <w:rFonts w:ascii="Arial" w:eastAsia="Arial" w:hAnsi="Arial" w:cs="Arial"/>
          <w:sz w:val="22"/>
          <w:szCs w:val="22"/>
        </w:rPr>
        <w:t xml:space="preserve">eligious Education </w:t>
      </w:r>
      <w:r w:rsidRPr="00B9602A">
        <w:rPr>
          <w:rFonts w:ascii="Arial" w:eastAsia="Arial" w:hAnsi="Arial" w:cs="Arial"/>
          <w:sz w:val="22"/>
          <w:szCs w:val="22"/>
        </w:rPr>
        <w:t>c</w:t>
      </w:r>
      <w:r w:rsidRPr="00B9602A">
        <w:rPr>
          <w:rFonts w:ascii="Arial" w:eastAsia="Arial" w:hAnsi="Arial" w:cs="Arial"/>
          <w:spacing w:val="1"/>
          <w:sz w:val="22"/>
          <w:szCs w:val="22"/>
        </w:rPr>
        <w:t>u</w:t>
      </w:r>
      <w:r w:rsidRPr="00B9602A">
        <w:rPr>
          <w:rFonts w:ascii="Arial" w:eastAsia="Arial" w:hAnsi="Arial" w:cs="Arial"/>
          <w:sz w:val="22"/>
          <w:szCs w:val="22"/>
        </w:rPr>
        <w:t>r</w:t>
      </w:r>
      <w:r w:rsidRPr="00B9602A">
        <w:rPr>
          <w:rFonts w:ascii="Arial" w:eastAsia="Arial" w:hAnsi="Arial" w:cs="Arial"/>
          <w:spacing w:val="-1"/>
          <w:sz w:val="22"/>
          <w:szCs w:val="22"/>
        </w:rPr>
        <w:t>r</w:t>
      </w:r>
      <w:r w:rsidRPr="00B9602A">
        <w:rPr>
          <w:rFonts w:ascii="Arial" w:eastAsia="Arial" w:hAnsi="Arial" w:cs="Arial"/>
          <w:sz w:val="22"/>
          <w:szCs w:val="22"/>
        </w:rPr>
        <w:t>icul</w:t>
      </w:r>
      <w:r w:rsidRPr="00B9602A">
        <w:rPr>
          <w:rFonts w:ascii="Arial" w:eastAsia="Arial" w:hAnsi="Arial" w:cs="Arial"/>
          <w:spacing w:val="1"/>
          <w:sz w:val="22"/>
          <w:szCs w:val="22"/>
        </w:rPr>
        <w:t>u</w:t>
      </w:r>
      <w:r w:rsidRPr="00B9602A">
        <w:rPr>
          <w:rFonts w:ascii="Arial" w:eastAsia="Arial" w:hAnsi="Arial" w:cs="Arial"/>
          <w:sz w:val="22"/>
          <w:szCs w:val="22"/>
        </w:rPr>
        <w:t>m</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a</w:t>
      </w:r>
      <w:r w:rsidRPr="00B9602A">
        <w:rPr>
          <w:rFonts w:ascii="Arial" w:eastAsia="Arial" w:hAnsi="Arial" w:cs="Arial"/>
          <w:sz w:val="22"/>
          <w:szCs w:val="22"/>
        </w:rPr>
        <w:t>re</w:t>
      </w:r>
      <w:r w:rsidRPr="00B9602A">
        <w:rPr>
          <w:rFonts w:ascii="Arial" w:eastAsia="Arial" w:hAnsi="Arial" w:cs="Arial"/>
          <w:spacing w:val="-2"/>
          <w:sz w:val="22"/>
          <w:szCs w:val="22"/>
        </w:rPr>
        <w:t xml:space="preserve"> </w:t>
      </w:r>
      <w:r w:rsidR="00750F88">
        <w:rPr>
          <w:rFonts w:ascii="Arial" w:eastAsia="Arial" w:hAnsi="Arial" w:cs="Arial"/>
          <w:spacing w:val="1"/>
          <w:sz w:val="22"/>
          <w:szCs w:val="22"/>
        </w:rPr>
        <w:t>becoming a strength of the school</w:t>
      </w:r>
    </w:p>
    <w:p w:rsidR="0084588C" w:rsidRPr="0084588C" w:rsidRDefault="0040369B" w:rsidP="00B9602A">
      <w:pPr>
        <w:pStyle w:val="ListParagraph"/>
        <w:numPr>
          <w:ilvl w:val="0"/>
          <w:numId w:val="20"/>
        </w:numPr>
        <w:tabs>
          <w:tab w:val="left" w:pos="460"/>
        </w:tabs>
        <w:ind w:right="238"/>
        <w:jc w:val="both"/>
        <w:rPr>
          <w:rFonts w:ascii="Arial" w:eastAsia="Arial" w:hAnsi="Arial" w:cs="Arial"/>
          <w:sz w:val="22"/>
          <w:szCs w:val="22"/>
        </w:rPr>
      </w:pPr>
      <w:r w:rsidRPr="00B9602A">
        <w:rPr>
          <w:rFonts w:ascii="Arial" w:eastAsia="Arial" w:hAnsi="Arial" w:cs="Arial"/>
          <w:spacing w:val="2"/>
          <w:position w:val="-1"/>
          <w:sz w:val="22"/>
          <w:szCs w:val="22"/>
        </w:rPr>
        <w:t>T</w:t>
      </w:r>
      <w:r w:rsidRPr="00B9602A">
        <w:rPr>
          <w:rFonts w:ascii="Arial" w:eastAsia="Arial" w:hAnsi="Arial" w:cs="Arial"/>
          <w:spacing w:val="-1"/>
          <w:position w:val="-1"/>
          <w:sz w:val="22"/>
          <w:szCs w:val="22"/>
        </w:rPr>
        <w:t>h</w:t>
      </w:r>
      <w:r w:rsidRPr="00B9602A">
        <w:rPr>
          <w:rFonts w:ascii="Arial" w:eastAsia="Arial" w:hAnsi="Arial" w:cs="Arial"/>
          <w:position w:val="-1"/>
          <w:sz w:val="22"/>
          <w:szCs w:val="22"/>
        </w:rPr>
        <w:t>e</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sc</w:t>
      </w:r>
      <w:r w:rsidRPr="00B9602A">
        <w:rPr>
          <w:rFonts w:ascii="Arial" w:eastAsia="Arial" w:hAnsi="Arial" w:cs="Arial"/>
          <w:spacing w:val="-1"/>
          <w:position w:val="-1"/>
          <w:sz w:val="22"/>
          <w:szCs w:val="22"/>
        </w:rPr>
        <w:t>h</w:t>
      </w:r>
      <w:r w:rsidRPr="00B9602A">
        <w:rPr>
          <w:rFonts w:ascii="Arial" w:eastAsia="Arial" w:hAnsi="Arial" w:cs="Arial"/>
          <w:spacing w:val="1"/>
          <w:position w:val="-1"/>
          <w:sz w:val="22"/>
          <w:szCs w:val="22"/>
        </w:rPr>
        <w:t>oo</w:t>
      </w:r>
      <w:r w:rsidRPr="00B9602A">
        <w:rPr>
          <w:rFonts w:ascii="Arial" w:eastAsia="Arial" w:hAnsi="Arial" w:cs="Arial"/>
          <w:position w:val="-1"/>
          <w:sz w:val="22"/>
          <w:szCs w:val="22"/>
        </w:rPr>
        <w:t xml:space="preserve">l </w:t>
      </w:r>
      <w:r w:rsidR="00750F88">
        <w:rPr>
          <w:rFonts w:ascii="Arial" w:eastAsia="Arial" w:hAnsi="Arial" w:cs="Arial"/>
          <w:spacing w:val="1"/>
          <w:position w:val="-1"/>
          <w:sz w:val="22"/>
          <w:szCs w:val="22"/>
        </w:rPr>
        <w:t>is continuing to develop a range of</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Collec</w:t>
      </w:r>
      <w:r w:rsidRPr="00B9602A">
        <w:rPr>
          <w:rFonts w:ascii="Arial" w:eastAsia="Arial" w:hAnsi="Arial" w:cs="Arial"/>
          <w:spacing w:val="1"/>
          <w:position w:val="-1"/>
          <w:sz w:val="22"/>
          <w:szCs w:val="22"/>
        </w:rPr>
        <w:t>t</w:t>
      </w:r>
      <w:r w:rsidRPr="00B9602A">
        <w:rPr>
          <w:rFonts w:ascii="Arial" w:eastAsia="Arial" w:hAnsi="Arial" w:cs="Arial"/>
          <w:position w:val="-1"/>
          <w:sz w:val="22"/>
          <w:szCs w:val="22"/>
        </w:rPr>
        <w:t>i</w:t>
      </w:r>
      <w:r w:rsidRPr="00B9602A">
        <w:rPr>
          <w:rFonts w:ascii="Arial" w:eastAsia="Arial" w:hAnsi="Arial" w:cs="Arial"/>
          <w:spacing w:val="-3"/>
          <w:position w:val="-1"/>
          <w:sz w:val="22"/>
          <w:szCs w:val="22"/>
        </w:rPr>
        <w:t>v</w:t>
      </w:r>
      <w:r w:rsidRPr="00B9602A">
        <w:rPr>
          <w:rFonts w:ascii="Arial" w:eastAsia="Arial" w:hAnsi="Arial" w:cs="Arial"/>
          <w:position w:val="-1"/>
          <w:sz w:val="22"/>
          <w:szCs w:val="22"/>
        </w:rPr>
        <w:t>e</w:t>
      </w:r>
      <w:r w:rsidRPr="00B9602A">
        <w:rPr>
          <w:rFonts w:ascii="Arial" w:eastAsia="Arial" w:hAnsi="Arial" w:cs="Arial"/>
          <w:spacing w:val="-1"/>
          <w:position w:val="-1"/>
          <w:sz w:val="22"/>
          <w:szCs w:val="22"/>
        </w:rPr>
        <w:t xml:space="preserve"> </w:t>
      </w:r>
      <w:r w:rsidRPr="00B9602A">
        <w:rPr>
          <w:rFonts w:ascii="Arial" w:eastAsia="Arial" w:hAnsi="Arial" w:cs="Arial"/>
          <w:spacing w:val="6"/>
          <w:position w:val="-1"/>
          <w:sz w:val="22"/>
          <w:szCs w:val="22"/>
        </w:rPr>
        <w:t>W</w:t>
      </w:r>
      <w:r w:rsidRPr="00B9602A">
        <w:rPr>
          <w:rFonts w:ascii="Arial" w:eastAsia="Arial" w:hAnsi="Arial" w:cs="Arial"/>
          <w:spacing w:val="-1"/>
          <w:position w:val="-1"/>
          <w:sz w:val="22"/>
          <w:szCs w:val="22"/>
        </w:rPr>
        <w:t>o</w:t>
      </w:r>
      <w:r w:rsidRPr="00B9602A">
        <w:rPr>
          <w:rFonts w:ascii="Arial" w:eastAsia="Arial" w:hAnsi="Arial" w:cs="Arial"/>
          <w:spacing w:val="-3"/>
          <w:position w:val="-1"/>
          <w:sz w:val="22"/>
          <w:szCs w:val="22"/>
        </w:rPr>
        <w:t>r</w:t>
      </w:r>
      <w:r w:rsidRPr="00B9602A">
        <w:rPr>
          <w:rFonts w:ascii="Arial" w:eastAsia="Arial" w:hAnsi="Arial" w:cs="Arial"/>
          <w:position w:val="-1"/>
          <w:sz w:val="22"/>
          <w:szCs w:val="22"/>
        </w:rPr>
        <w:t>s</w:t>
      </w:r>
      <w:r w:rsidRPr="00B9602A">
        <w:rPr>
          <w:rFonts w:ascii="Arial" w:eastAsia="Arial" w:hAnsi="Arial" w:cs="Arial"/>
          <w:spacing w:val="1"/>
          <w:position w:val="-1"/>
          <w:sz w:val="22"/>
          <w:szCs w:val="22"/>
        </w:rPr>
        <w:t>h</w:t>
      </w:r>
      <w:r w:rsidRPr="00B9602A">
        <w:rPr>
          <w:rFonts w:ascii="Arial" w:eastAsia="Arial" w:hAnsi="Arial" w:cs="Arial"/>
          <w:position w:val="-1"/>
          <w:sz w:val="22"/>
          <w:szCs w:val="22"/>
        </w:rPr>
        <w:t>ip</w:t>
      </w:r>
      <w:r w:rsidRPr="00B9602A">
        <w:rPr>
          <w:rFonts w:ascii="Arial" w:eastAsia="Arial" w:hAnsi="Arial" w:cs="Arial"/>
          <w:spacing w:val="-1"/>
          <w:position w:val="-1"/>
          <w:sz w:val="22"/>
          <w:szCs w:val="22"/>
        </w:rPr>
        <w:t xml:space="preserve"> </w:t>
      </w:r>
      <w:r w:rsidRPr="00B9602A">
        <w:rPr>
          <w:rFonts w:ascii="Arial" w:eastAsia="Arial" w:hAnsi="Arial" w:cs="Arial"/>
          <w:spacing w:val="1"/>
          <w:position w:val="-1"/>
          <w:sz w:val="22"/>
          <w:szCs w:val="22"/>
        </w:rPr>
        <w:t>o</w:t>
      </w:r>
      <w:r w:rsidRPr="00B9602A">
        <w:rPr>
          <w:rFonts w:ascii="Arial" w:eastAsia="Arial" w:hAnsi="Arial" w:cs="Arial"/>
          <w:spacing w:val="-1"/>
          <w:position w:val="-1"/>
          <w:sz w:val="22"/>
          <w:szCs w:val="22"/>
        </w:rPr>
        <w:t>p</w:t>
      </w:r>
      <w:r w:rsidRPr="00B9602A">
        <w:rPr>
          <w:rFonts w:ascii="Arial" w:eastAsia="Arial" w:hAnsi="Arial" w:cs="Arial"/>
          <w:spacing w:val="1"/>
          <w:position w:val="-1"/>
          <w:sz w:val="22"/>
          <w:szCs w:val="22"/>
        </w:rPr>
        <w:t>po</w:t>
      </w:r>
      <w:r w:rsidRPr="00B9602A">
        <w:rPr>
          <w:rFonts w:ascii="Arial" w:eastAsia="Arial" w:hAnsi="Arial" w:cs="Arial"/>
          <w:position w:val="-1"/>
          <w:sz w:val="22"/>
          <w:szCs w:val="22"/>
        </w:rPr>
        <w:t>rt</w:t>
      </w:r>
      <w:r w:rsidRPr="00B9602A">
        <w:rPr>
          <w:rFonts w:ascii="Arial" w:eastAsia="Arial" w:hAnsi="Arial" w:cs="Arial"/>
          <w:spacing w:val="-2"/>
          <w:position w:val="-1"/>
          <w:sz w:val="22"/>
          <w:szCs w:val="22"/>
        </w:rPr>
        <w:t>u</w:t>
      </w:r>
      <w:r w:rsidRPr="00B9602A">
        <w:rPr>
          <w:rFonts w:ascii="Arial" w:eastAsia="Arial" w:hAnsi="Arial" w:cs="Arial"/>
          <w:spacing w:val="1"/>
          <w:position w:val="-1"/>
          <w:sz w:val="22"/>
          <w:szCs w:val="22"/>
        </w:rPr>
        <w:t>n</w:t>
      </w:r>
      <w:r w:rsidRPr="00B9602A">
        <w:rPr>
          <w:rFonts w:ascii="Arial" w:eastAsia="Arial" w:hAnsi="Arial" w:cs="Arial"/>
          <w:position w:val="-1"/>
          <w:sz w:val="22"/>
          <w:szCs w:val="22"/>
        </w:rPr>
        <w:t>ities,</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f</w:t>
      </w:r>
      <w:r w:rsidRPr="00B9602A">
        <w:rPr>
          <w:rFonts w:ascii="Arial" w:eastAsia="Arial" w:hAnsi="Arial" w:cs="Arial"/>
          <w:spacing w:val="1"/>
          <w:position w:val="-1"/>
          <w:sz w:val="22"/>
          <w:szCs w:val="22"/>
        </w:rPr>
        <w:t>o</w:t>
      </w:r>
      <w:r w:rsidRPr="00B9602A">
        <w:rPr>
          <w:rFonts w:ascii="Arial" w:eastAsia="Arial" w:hAnsi="Arial" w:cs="Arial"/>
          <w:position w:val="-1"/>
          <w:sz w:val="22"/>
          <w:szCs w:val="22"/>
        </w:rPr>
        <w:t>l</w:t>
      </w:r>
      <w:r w:rsidRPr="00B9602A">
        <w:rPr>
          <w:rFonts w:ascii="Arial" w:eastAsia="Arial" w:hAnsi="Arial" w:cs="Arial"/>
          <w:spacing w:val="-1"/>
          <w:position w:val="-1"/>
          <w:sz w:val="22"/>
          <w:szCs w:val="22"/>
        </w:rPr>
        <w:t>l</w:t>
      </w:r>
      <w:r w:rsidRPr="00B9602A">
        <w:rPr>
          <w:rFonts w:ascii="Arial" w:eastAsia="Arial" w:hAnsi="Arial" w:cs="Arial"/>
          <w:spacing w:val="1"/>
          <w:position w:val="-1"/>
          <w:sz w:val="22"/>
          <w:szCs w:val="22"/>
        </w:rPr>
        <w:t>o</w:t>
      </w:r>
      <w:r w:rsidRPr="00B9602A">
        <w:rPr>
          <w:rFonts w:ascii="Arial" w:eastAsia="Arial" w:hAnsi="Arial" w:cs="Arial"/>
          <w:spacing w:val="-3"/>
          <w:position w:val="-1"/>
          <w:sz w:val="22"/>
          <w:szCs w:val="22"/>
        </w:rPr>
        <w:t>w</w:t>
      </w:r>
      <w:r w:rsidRPr="00B9602A">
        <w:rPr>
          <w:rFonts w:ascii="Arial" w:eastAsia="Arial" w:hAnsi="Arial" w:cs="Arial"/>
          <w:position w:val="-1"/>
          <w:sz w:val="22"/>
          <w:szCs w:val="22"/>
        </w:rPr>
        <w:t>ing</w:t>
      </w:r>
      <w:r w:rsidRPr="00B9602A">
        <w:rPr>
          <w:rFonts w:ascii="Arial" w:eastAsia="Arial" w:hAnsi="Arial" w:cs="Arial"/>
          <w:spacing w:val="-1"/>
          <w:position w:val="-1"/>
          <w:sz w:val="22"/>
          <w:szCs w:val="22"/>
        </w:rPr>
        <w:t xml:space="preserve"> </w:t>
      </w:r>
      <w:r w:rsidRPr="00B9602A">
        <w:rPr>
          <w:rFonts w:ascii="Arial" w:eastAsia="Arial" w:hAnsi="Arial" w:cs="Arial"/>
          <w:spacing w:val="1"/>
          <w:position w:val="-1"/>
          <w:sz w:val="22"/>
          <w:szCs w:val="22"/>
        </w:rPr>
        <w:t>th</w:t>
      </w:r>
      <w:r w:rsidRPr="00B9602A">
        <w:rPr>
          <w:rFonts w:ascii="Arial" w:eastAsia="Arial" w:hAnsi="Arial" w:cs="Arial"/>
          <w:position w:val="-1"/>
          <w:sz w:val="22"/>
          <w:szCs w:val="22"/>
        </w:rPr>
        <w:t>e</w:t>
      </w:r>
      <w:r w:rsidR="00930255" w:rsidRPr="00B9602A">
        <w:rPr>
          <w:rFonts w:ascii="Arial" w:eastAsia="Arial" w:hAnsi="Arial" w:cs="Arial"/>
          <w:position w:val="-1"/>
          <w:sz w:val="22"/>
          <w:szCs w:val="22"/>
        </w:rPr>
        <w:t xml:space="preserve"> Church’s liturgical year, cele</w:t>
      </w:r>
      <w:r w:rsidR="0084588C">
        <w:rPr>
          <w:rFonts w:ascii="Arial" w:eastAsia="Arial" w:hAnsi="Arial" w:cs="Arial"/>
          <w:position w:val="-1"/>
          <w:sz w:val="22"/>
          <w:szCs w:val="22"/>
        </w:rPr>
        <w:t>brating its feasts and seasons</w:t>
      </w:r>
    </w:p>
    <w:p w:rsidR="00930255" w:rsidRPr="00B9602A" w:rsidRDefault="0084588C" w:rsidP="00B9602A">
      <w:pPr>
        <w:pStyle w:val="ListParagraph"/>
        <w:numPr>
          <w:ilvl w:val="0"/>
          <w:numId w:val="20"/>
        </w:numPr>
        <w:tabs>
          <w:tab w:val="left" w:pos="460"/>
        </w:tabs>
        <w:ind w:right="238"/>
        <w:jc w:val="both"/>
        <w:rPr>
          <w:rFonts w:ascii="Arial" w:eastAsia="Arial" w:hAnsi="Arial" w:cs="Arial"/>
          <w:sz w:val="22"/>
          <w:szCs w:val="22"/>
        </w:rPr>
      </w:pPr>
      <w:r>
        <w:rPr>
          <w:rFonts w:ascii="Arial" w:eastAsia="Arial" w:hAnsi="Arial" w:cs="Arial"/>
          <w:position w:val="-1"/>
          <w:sz w:val="22"/>
          <w:szCs w:val="22"/>
        </w:rPr>
        <w:t>Very strong l</w:t>
      </w:r>
      <w:r w:rsidR="00930255" w:rsidRPr="00B9602A">
        <w:rPr>
          <w:rFonts w:ascii="Arial" w:eastAsia="Arial" w:hAnsi="Arial" w:cs="Arial"/>
          <w:position w:val="-1"/>
          <w:sz w:val="22"/>
          <w:szCs w:val="22"/>
        </w:rPr>
        <w:t>inks with the local parish help to buil</w:t>
      </w:r>
      <w:r w:rsidR="00E31A72">
        <w:rPr>
          <w:rFonts w:ascii="Arial" w:eastAsia="Arial" w:hAnsi="Arial" w:cs="Arial"/>
          <w:position w:val="-1"/>
          <w:sz w:val="22"/>
          <w:szCs w:val="22"/>
        </w:rPr>
        <w:t xml:space="preserve">d on pupils’ experiences and </w:t>
      </w:r>
      <w:r w:rsidR="00930255" w:rsidRPr="00B9602A">
        <w:rPr>
          <w:rFonts w:ascii="Arial" w:eastAsia="Arial" w:hAnsi="Arial" w:cs="Arial"/>
          <w:position w:val="-1"/>
          <w:sz w:val="22"/>
          <w:szCs w:val="22"/>
        </w:rPr>
        <w:t>have a positive impact</w:t>
      </w:r>
      <w:r w:rsidR="004643E4">
        <w:rPr>
          <w:rFonts w:ascii="Arial" w:eastAsia="Arial" w:hAnsi="Arial" w:cs="Arial"/>
          <w:position w:val="-1"/>
          <w:sz w:val="22"/>
          <w:szCs w:val="22"/>
        </w:rPr>
        <w:t xml:space="preserve"> on their spiritual development</w:t>
      </w:r>
    </w:p>
    <w:p w:rsidR="0084588C" w:rsidRDefault="0040369B" w:rsidP="00B9602A">
      <w:pPr>
        <w:pStyle w:val="ListParagraph"/>
        <w:numPr>
          <w:ilvl w:val="0"/>
          <w:numId w:val="20"/>
        </w:numPr>
        <w:tabs>
          <w:tab w:val="left" w:pos="460"/>
        </w:tabs>
        <w:ind w:right="238"/>
        <w:jc w:val="both"/>
        <w:rPr>
          <w:rFonts w:ascii="Arial" w:eastAsia="Arial" w:hAnsi="Arial" w:cs="Arial"/>
          <w:sz w:val="22"/>
          <w:szCs w:val="22"/>
        </w:rPr>
      </w:pPr>
      <w:r w:rsidRPr="00B9602A">
        <w:rPr>
          <w:rFonts w:ascii="Arial" w:eastAsia="Arial" w:hAnsi="Arial" w:cs="Arial"/>
          <w:spacing w:val="-2"/>
          <w:sz w:val="22"/>
          <w:szCs w:val="22"/>
        </w:rPr>
        <w:t>E</w:t>
      </w:r>
      <w:r w:rsidRPr="00B9602A">
        <w:rPr>
          <w:rFonts w:ascii="Arial" w:eastAsia="Arial" w:hAnsi="Arial" w:cs="Arial"/>
          <w:sz w:val="22"/>
          <w:szCs w:val="22"/>
        </w:rPr>
        <w:t>f</w:t>
      </w:r>
      <w:r w:rsidRPr="00B9602A">
        <w:rPr>
          <w:rFonts w:ascii="Arial" w:eastAsia="Arial" w:hAnsi="Arial" w:cs="Arial"/>
          <w:spacing w:val="3"/>
          <w:sz w:val="22"/>
          <w:szCs w:val="22"/>
        </w:rPr>
        <w:t>f</w:t>
      </w:r>
      <w:r w:rsidRPr="00B9602A">
        <w:rPr>
          <w:rFonts w:ascii="Arial" w:eastAsia="Arial" w:hAnsi="Arial" w:cs="Arial"/>
          <w:spacing w:val="1"/>
          <w:sz w:val="22"/>
          <w:szCs w:val="22"/>
        </w:rPr>
        <w:t>e</w:t>
      </w:r>
      <w:r w:rsidRPr="00B9602A">
        <w:rPr>
          <w:rFonts w:ascii="Arial" w:eastAsia="Arial" w:hAnsi="Arial" w:cs="Arial"/>
          <w:sz w:val="22"/>
          <w:szCs w:val="22"/>
        </w:rPr>
        <w:t>cti</w:t>
      </w:r>
      <w:r w:rsidRPr="00B9602A">
        <w:rPr>
          <w:rFonts w:ascii="Arial" w:eastAsia="Arial" w:hAnsi="Arial" w:cs="Arial"/>
          <w:spacing w:val="-2"/>
          <w:sz w:val="22"/>
          <w:szCs w:val="22"/>
        </w:rPr>
        <w:t>v</w:t>
      </w:r>
      <w:r w:rsidRPr="00B9602A">
        <w:rPr>
          <w:rFonts w:ascii="Arial" w:eastAsia="Arial" w:hAnsi="Arial" w:cs="Arial"/>
          <w:sz w:val="22"/>
          <w:szCs w:val="22"/>
        </w:rPr>
        <w:t>e</w:t>
      </w:r>
      <w:r w:rsidRPr="00B9602A">
        <w:rPr>
          <w:rFonts w:ascii="Arial" w:eastAsia="Arial" w:hAnsi="Arial" w:cs="Arial"/>
          <w:spacing w:val="1"/>
          <w:sz w:val="22"/>
          <w:szCs w:val="22"/>
        </w:rPr>
        <w:t xml:space="preserve"> a</w:t>
      </w:r>
      <w:r w:rsidRPr="00B9602A">
        <w:rPr>
          <w:rFonts w:ascii="Arial" w:eastAsia="Arial" w:hAnsi="Arial" w:cs="Arial"/>
          <w:spacing w:val="-1"/>
          <w:sz w:val="22"/>
          <w:szCs w:val="22"/>
        </w:rPr>
        <w:t>n</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z w:val="22"/>
          <w:szCs w:val="22"/>
        </w:rPr>
        <w:t>s</w:t>
      </w:r>
      <w:r w:rsidRPr="00B9602A">
        <w:rPr>
          <w:rFonts w:ascii="Arial" w:eastAsia="Arial" w:hAnsi="Arial" w:cs="Arial"/>
          <w:spacing w:val="-1"/>
          <w:sz w:val="22"/>
          <w:szCs w:val="22"/>
        </w:rPr>
        <w:t>u</w:t>
      </w:r>
      <w:r w:rsidRPr="00B9602A">
        <w:rPr>
          <w:rFonts w:ascii="Arial" w:eastAsia="Arial" w:hAnsi="Arial" w:cs="Arial"/>
          <w:spacing w:val="1"/>
          <w:sz w:val="22"/>
          <w:szCs w:val="22"/>
        </w:rPr>
        <w:t>p</w:t>
      </w:r>
      <w:r w:rsidRPr="00B9602A">
        <w:rPr>
          <w:rFonts w:ascii="Arial" w:eastAsia="Arial" w:hAnsi="Arial" w:cs="Arial"/>
          <w:spacing w:val="-1"/>
          <w:sz w:val="22"/>
          <w:szCs w:val="22"/>
        </w:rPr>
        <w:t>p</w:t>
      </w:r>
      <w:r w:rsidRPr="00B9602A">
        <w:rPr>
          <w:rFonts w:ascii="Arial" w:eastAsia="Arial" w:hAnsi="Arial" w:cs="Arial"/>
          <w:spacing w:val="1"/>
          <w:sz w:val="22"/>
          <w:szCs w:val="22"/>
        </w:rPr>
        <w:t>o</w:t>
      </w:r>
      <w:r w:rsidRPr="00B9602A">
        <w:rPr>
          <w:rFonts w:ascii="Arial" w:eastAsia="Arial" w:hAnsi="Arial" w:cs="Arial"/>
          <w:sz w:val="22"/>
          <w:szCs w:val="22"/>
        </w:rPr>
        <w:t>rt</w:t>
      </w:r>
      <w:r w:rsidRPr="00B9602A">
        <w:rPr>
          <w:rFonts w:ascii="Arial" w:eastAsia="Arial" w:hAnsi="Arial" w:cs="Arial"/>
          <w:spacing w:val="-1"/>
          <w:sz w:val="22"/>
          <w:szCs w:val="22"/>
        </w:rPr>
        <w:t>i</w:t>
      </w:r>
      <w:r w:rsidRPr="00B9602A">
        <w:rPr>
          <w:rFonts w:ascii="Arial" w:eastAsia="Arial" w:hAnsi="Arial" w:cs="Arial"/>
          <w:sz w:val="22"/>
          <w:szCs w:val="22"/>
        </w:rPr>
        <w:t>ve</w:t>
      </w:r>
      <w:r w:rsidRPr="00B9602A">
        <w:rPr>
          <w:rFonts w:ascii="Arial" w:eastAsia="Arial" w:hAnsi="Arial" w:cs="Arial"/>
          <w:spacing w:val="1"/>
          <w:sz w:val="22"/>
          <w:szCs w:val="22"/>
        </w:rPr>
        <w:t xml:space="preserve"> pa</w:t>
      </w:r>
      <w:r w:rsidRPr="00B9602A">
        <w:rPr>
          <w:rFonts w:ascii="Arial" w:eastAsia="Arial" w:hAnsi="Arial" w:cs="Arial"/>
          <w:sz w:val="22"/>
          <w:szCs w:val="22"/>
        </w:rPr>
        <w:t>r</w:t>
      </w:r>
      <w:r w:rsidRPr="00B9602A">
        <w:rPr>
          <w:rFonts w:ascii="Arial" w:eastAsia="Arial" w:hAnsi="Arial" w:cs="Arial"/>
          <w:spacing w:val="-3"/>
          <w:sz w:val="22"/>
          <w:szCs w:val="22"/>
        </w:rPr>
        <w:t>t</w:t>
      </w:r>
      <w:r w:rsidRPr="00B9602A">
        <w:rPr>
          <w:rFonts w:ascii="Arial" w:eastAsia="Arial" w:hAnsi="Arial" w:cs="Arial"/>
          <w:spacing w:val="1"/>
          <w:sz w:val="22"/>
          <w:szCs w:val="22"/>
        </w:rPr>
        <w:t>ne</w:t>
      </w:r>
      <w:r w:rsidRPr="00B9602A">
        <w:rPr>
          <w:rFonts w:ascii="Arial" w:eastAsia="Arial" w:hAnsi="Arial" w:cs="Arial"/>
          <w:sz w:val="22"/>
          <w:szCs w:val="22"/>
        </w:rPr>
        <w:t>rships</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ha</w:t>
      </w:r>
      <w:r w:rsidRPr="00B9602A">
        <w:rPr>
          <w:rFonts w:ascii="Arial" w:eastAsia="Arial" w:hAnsi="Arial" w:cs="Arial"/>
          <w:spacing w:val="-2"/>
          <w:sz w:val="22"/>
          <w:szCs w:val="22"/>
        </w:rPr>
        <w:t>v</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be</w:t>
      </w:r>
      <w:r w:rsidRPr="00B9602A">
        <w:rPr>
          <w:rFonts w:ascii="Arial" w:eastAsia="Arial" w:hAnsi="Arial" w:cs="Arial"/>
          <w:spacing w:val="1"/>
          <w:sz w:val="22"/>
          <w:szCs w:val="22"/>
        </w:rPr>
        <w:t>e</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d</w:t>
      </w:r>
      <w:r w:rsidRPr="00B9602A">
        <w:rPr>
          <w:rFonts w:ascii="Arial" w:eastAsia="Arial" w:hAnsi="Arial" w:cs="Arial"/>
          <w:spacing w:val="1"/>
          <w:sz w:val="22"/>
          <w:szCs w:val="22"/>
        </w:rPr>
        <w:t>e</w:t>
      </w:r>
      <w:r w:rsidRPr="00B9602A">
        <w:rPr>
          <w:rFonts w:ascii="Arial" w:eastAsia="Arial" w:hAnsi="Arial" w:cs="Arial"/>
          <w:spacing w:val="-2"/>
          <w:sz w:val="22"/>
          <w:szCs w:val="22"/>
        </w:rPr>
        <w:t>v</w:t>
      </w:r>
      <w:r w:rsidRPr="00B9602A">
        <w:rPr>
          <w:rFonts w:ascii="Arial" w:eastAsia="Arial" w:hAnsi="Arial" w:cs="Arial"/>
          <w:spacing w:val="1"/>
          <w:sz w:val="22"/>
          <w:szCs w:val="22"/>
        </w:rPr>
        <w:t>e</w:t>
      </w:r>
      <w:r w:rsidRPr="00B9602A">
        <w:rPr>
          <w:rFonts w:ascii="Arial" w:eastAsia="Arial" w:hAnsi="Arial" w:cs="Arial"/>
          <w:sz w:val="22"/>
          <w:szCs w:val="22"/>
        </w:rPr>
        <w:t>lo</w:t>
      </w:r>
      <w:r w:rsidRPr="00B9602A">
        <w:rPr>
          <w:rFonts w:ascii="Arial" w:eastAsia="Arial" w:hAnsi="Arial" w:cs="Arial"/>
          <w:spacing w:val="1"/>
          <w:sz w:val="22"/>
          <w:szCs w:val="22"/>
        </w:rPr>
        <w:t>pe</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b</w:t>
      </w:r>
      <w:r w:rsidRPr="00B9602A">
        <w:rPr>
          <w:rFonts w:ascii="Arial" w:eastAsia="Arial" w:hAnsi="Arial" w:cs="Arial"/>
          <w:sz w:val="22"/>
          <w:szCs w:val="22"/>
        </w:rPr>
        <w:t>y</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s</w:t>
      </w:r>
      <w:r w:rsidRPr="00B9602A">
        <w:rPr>
          <w:rFonts w:ascii="Arial" w:eastAsia="Arial" w:hAnsi="Arial" w:cs="Arial"/>
          <w:sz w:val="22"/>
          <w:szCs w:val="22"/>
        </w:rPr>
        <w:t>c</w:t>
      </w:r>
      <w:r w:rsidRPr="00B9602A">
        <w:rPr>
          <w:rFonts w:ascii="Arial" w:eastAsia="Arial" w:hAnsi="Arial" w:cs="Arial"/>
          <w:spacing w:val="1"/>
          <w:sz w:val="22"/>
          <w:szCs w:val="22"/>
        </w:rPr>
        <w:t>hoo</w:t>
      </w:r>
      <w:r w:rsidRPr="00B9602A">
        <w:rPr>
          <w:rFonts w:ascii="Arial" w:eastAsia="Arial" w:hAnsi="Arial" w:cs="Arial"/>
          <w:sz w:val="22"/>
          <w:szCs w:val="22"/>
        </w:rPr>
        <w:t>l,</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pa</w:t>
      </w:r>
      <w:r w:rsidRPr="00B9602A">
        <w:rPr>
          <w:rFonts w:ascii="Arial" w:eastAsia="Arial" w:hAnsi="Arial" w:cs="Arial"/>
          <w:sz w:val="22"/>
          <w:szCs w:val="22"/>
        </w:rPr>
        <w:t>rt</w:t>
      </w:r>
      <w:r w:rsidRPr="00B9602A">
        <w:rPr>
          <w:rFonts w:ascii="Arial" w:eastAsia="Arial" w:hAnsi="Arial" w:cs="Arial"/>
          <w:spacing w:val="-1"/>
          <w:sz w:val="22"/>
          <w:szCs w:val="22"/>
        </w:rPr>
        <w:t>i</w:t>
      </w:r>
      <w:r w:rsidRPr="00B9602A">
        <w:rPr>
          <w:rFonts w:ascii="Arial" w:eastAsia="Arial" w:hAnsi="Arial" w:cs="Arial"/>
          <w:sz w:val="22"/>
          <w:szCs w:val="22"/>
        </w:rPr>
        <w:t>c</w:t>
      </w:r>
      <w:r w:rsidRPr="00B9602A">
        <w:rPr>
          <w:rFonts w:ascii="Arial" w:eastAsia="Arial" w:hAnsi="Arial" w:cs="Arial"/>
          <w:spacing w:val="1"/>
          <w:sz w:val="22"/>
          <w:szCs w:val="22"/>
        </w:rPr>
        <w:t>u</w:t>
      </w:r>
      <w:r w:rsidRPr="00B9602A">
        <w:rPr>
          <w:rFonts w:ascii="Arial" w:eastAsia="Arial" w:hAnsi="Arial" w:cs="Arial"/>
          <w:sz w:val="22"/>
          <w:szCs w:val="22"/>
        </w:rPr>
        <w:t>lar</w:t>
      </w:r>
      <w:r w:rsidRPr="00B9602A">
        <w:rPr>
          <w:rFonts w:ascii="Arial" w:eastAsia="Arial" w:hAnsi="Arial" w:cs="Arial"/>
          <w:spacing w:val="-1"/>
          <w:sz w:val="22"/>
          <w:szCs w:val="22"/>
        </w:rPr>
        <w:t>l</w:t>
      </w:r>
      <w:r w:rsidRPr="00B9602A">
        <w:rPr>
          <w:rFonts w:ascii="Arial" w:eastAsia="Arial" w:hAnsi="Arial" w:cs="Arial"/>
          <w:sz w:val="22"/>
          <w:szCs w:val="22"/>
        </w:rPr>
        <w:t xml:space="preserve">y </w:t>
      </w:r>
      <w:r w:rsidRPr="00B9602A">
        <w:rPr>
          <w:rFonts w:ascii="Arial" w:eastAsia="Arial" w:hAnsi="Arial" w:cs="Arial"/>
          <w:spacing w:val="-3"/>
          <w:sz w:val="22"/>
          <w:szCs w:val="22"/>
        </w:rPr>
        <w:t>w</w:t>
      </w:r>
      <w:r w:rsidRPr="00B9602A">
        <w:rPr>
          <w:rFonts w:ascii="Arial" w:eastAsia="Arial" w:hAnsi="Arial" w:cs="Arial"/>
          <w:sz w:val="22"/>
          <w:szCs w:val="22"/>
        </w:rPr>
        <w:t>ith</w:t>
      </w:r>
      <w:r w:rsidRPr="00B9602A">
        <w:rPr>
          <w:rFonts w:ascii="Arial" w:eastAsia="Arial" w:hAnsi="Arial" w:cs="Arial"/>
          <w:spacing w:val="1"/>
          <w:sz w:val="22"/>
          <w:szCs w:val="22"/>
        </w:rPr>
        <w:t xml:space="preserve"> 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0084588C">
        <w:rPr>
          <w:rFonts w:ascii="Arial" w:eastAsia="Arial" w:hAnsi="Arial" w:cs="Arial"/>
          <w:sz w:val="22"/>
          <w:szCs w:val="22"/>
        </w:rPr>
        <w:t>local</w:t>
      </w:r>
      <w:r w:rsidR="00A6691D" w:rsidRPr="00B9602A">
        <w:rPr>
          <w:rFonts w:ascii="Arial" w:eastAsia="Arial" w:hAnsi="Arial" w:cs="Arial"/>
          <w:sz w:val="22"/>
          <w:szCs w:val="22"/>
        </w:rPr>
        <w:t xml:space="preserve"> </w:t>
      </w:r>
      <w:r w:rsidRPr="00B9602A">
        <w:rPr>
          <w:rFonts w:ascii="Arial" w:eastAsia="Arial" w:hAnsi="Arial" w:cs="Arial"/>
          <w:sz w:val="22"/>
          <w:szCs w:val="22"/>
        </w:rPr>
        <w:t>C</w:t>
      </w:r>
      <w:r w:rsidRPr="00B9602A">
        <w:rPr>
          <w:rFonts w:ascii="Arial" w:eastAsia="Arial" w:hAnsi="Arial" w:cs="Arial"/>
          <w:spacing w:val="-3"/>
          <w:sz w:val="22"/>
          <w:szCs w:val="22"/>
        </w:rPr>
        <w:t>l</w:t>
      </w:r>
      <w:r w:rsidRPr="00B9602A">
        <w:rPr>
          <w:rFonts w:ascii="Arial" w:eastAsia="Arial" w:hAnsi="Arial" w:cs="Arial"/>
          <w:spacing w:val="1"/>
          <w:sz w:val="22"/>
          <w:szCs w:val="22"/>
        </w:rPr>
        <w:t>u</w:t>
      </w:r>
      <w:r w:rsidRPr="00B9602A">
        <w:rPr>
          <w:rFonts w:ascii="Arial" w:eastAsia="Arial" w:hAnsi="Arial" w:cs="Arial"/>
          <w:sz w:val="22"/>
          <w:szCs w:val="22"/>
        </w:rPr>
        <w:t>st</w:t>
      </w:r>
      <w:r w:rsidRPr="00B9602A">
        <w:rPr>
          <w:rFonts w:ascii="Arial" w:eastAsia="Arial" w:hAnsi="Arial" w:cs="Arial"/>
          <w:spacing w:val="1"/>
          <w:sz w:val="22"/>
          <w:szCs w:val="22"/>
        </w:rPr>
        <w:t>e</w:t>
      </w:r>
      <w:r w:rsidRPr="00B9602A">
        <w:rPr>
          <w:rFonts w:ascii="Arial" w:eastAsia="Arial" w:hAnsi="Arial" w:cs="Arial"/>
          <w:sz w:val="22"/>
          <w:szCs w:val="22"/>
        </w:rPr>
        <w:t xml:space="preserve">r </w:t>
      </w:r>
      <w:r w:rsidRPr="00B9602A">
        <w:rPr>
          <w:rFonts w:ascii="Arial" w:eastAsia="Arial" w:hAnsi="Arial" w:cs="Arial"/>
          <w:spacing w:val="-2"/>
          <w:sz w:val="22"/>
          <w:szCs w:val="22"/>
        </w:rPr>
        <w:t>o</w:t>
      </w:r>
      <w:r w:rsidRPr="00B9602A">
        <w:rPr>
          <w:rFonts w:ascii="Arial" w:eastAsia="Arial" w:hAnsi="Arial" w:cs="Arial"/>
          <w:sz w:val="22"/>
          <w:szCs w:val="22"/>
        </w:rPr>
        <w:t>f</w:t>
      </w:r>
      <w:r w:rsidRPr="00B9602A">
        <w:rPr>
          <w:rFonts w:ascii="Arial" w:eastAsia="Arial" w:hAnsi="Arial" w:cs="Arial"/>
          <w:spacing w:val="1"/>
          <w:sz w:val="22"/>
          <w:szCs w:val="22"/>
        </w:rPr>
        <w:t xml:space="preserve"> </w:t>
      </w:r>
      <w:r w:rsidRPr="00B9602A">
        <w:rPr>
          <w:rFonts w:ascii="Arial" w:eastAsia="Arial" w:hAnsi="Arial" w:cs="Arial"/>
          <w:sz w:val="22"/>
          <w:szCs w:val="22"/>
        </w:rPr>
        <w:t>Ca</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pacing w:val="1"/>
          <w:sz w:val="22"/>
          <w:szCs w:val="22"/>
        </w:rPr>
        <w:t>o</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z w:val="22"/>
          <w:szCs w:val="22"/>
        </w:rPr>
        <w:t>c sc</w:t>
      </w:r>
      <w:r w:rsidRPr="00B9602A">
        <w:rPr>
          <w:rFonts w:ascii="Arial" w:eastAsia="Arial" w:hAnsi="Arial" w:cs="Arial"/>
          <w:spacing w:val="1"/>
          <w:sz w:val="22"/>
          <w:szCs w:val="22"/>
        </w:rPr>
        <w:t>h</w:t>
      </w:r>
      <w:r w:rsidRPr="00B9602A">
        <w:rPr>
          <w:rFonts w:ascii="Arial" w:eastAsia="Arial" w:hAnsi="Arial" w:cs="Arial"/>
          <w:spacing w:val="-1"/>
          <w:sz w:val="22"/>
          <w:szCs w:val="22"/>
        </w:rPr>
        <w:t>oo</w:t>
      </w:r>
      <w:r w:rsidR="0084588C">
        <w:rPr>
          <w:rFonts w:ascii="Arial" w:eastAsia="Arial" w:hAnsi="Arial" w:cs="Arial"/>
          <w:sz w:val="22"/>
          <w:szCs w:val="22"/>
        </w:rPr>
        <w:t>ls</w:t>
      </w:r>
    </w:p>
    <w:p w:rsidR="00B9602A" w:rsidRDefault="0084588C" w:rsidP="0084588C">
      <w:pPr>
        <w:pStyle w:val="ListParagraph"/>
        <w:numPr>
          <w:ilvl w:val="0"/>
          <w:numId w:val="20"/>
        </w:numPr>
        <w:tabs>
          <w:tab w:val="left" w:pos="460"/>
        </w:tabs>
        <w:ind w:right="238"/>
        <w:jc w:val="both"/>
        <w:rPr>
          <w:rFonts w:ascii="Arial" w:eastAsia="Arial" w:hAnsi="Arial" w:cs="Arial"/>
          <w:sz w:val="22"/>
          <w:szCs w:val="22"/>
        </w:rPr>
      </w:pPr>
      <w:r>
        <w:rPr>
          <w:rFonts w:ascii="Arial" w:eastAsia="Arial" w:hAnsi="Arial" w:cs="Arial"/>
          <w:sz w:val="22"/>
          <w:szCs w:val="22"/>
        </w:rPr>
        <w:t xml:space="preserve">The school has a strong relationship with the diocese and both the Head Teacher and the Religious Education Coordinator have been involved with the </w:t>
      </w:r>
      <w:r w:rsidR="00CB4344">
        <w:rPr>
          <w:rFonts w:ascii="Arial" w:eastAsia="Arial" w:hAnsi="Arial" w:cs="Arial"/>
          <w:sz w:val="22"/>
          <w:szCs w:val="22"/>
        </w:rPr>
        <w:t xml:space="preserve">Religious Education </w:t>
      </w:r>
      <w:r>
        <w:rPr>
          <w:rFonts w:ascii="Arial" w:eastAsia="Arial" w:hAnsi="Arial" w:cs="Arial"/>
          <w:sz w:val="22"/>
          <w:szCs w:val="22"/>
        </w:rPr>
        <w:t>Coordinator Hub</w:t>
      </w:r>
    </w:p>
    <w:p w:rsidR="00303E39" w:rsidRDefault="00303E39" w:rsidP="0084588C">
      <w:pPr>
        <w:pStyle w:val="ListParagraph"/>
        <w:numPr>
          <w:ilvl w:val="0"/>
          <w:numId w:val="20"/>
        </w:numPr>
        <w:tabs>
          <w:tab w:val="left" w:pos="460"/>
        </w:tabs>
        <w:ind w:right="238"/>
        <w:jc w:val="both"/>
        <w:rPr>
          <w:rFonts w:ascii="Arial" w:eastAsia="Arial" w:hAnsi="Arial" w:cs="Arial"/>
          <w:sz w:val="22"/>
          <w:szCs w:val="22"/>
        </w:rPr>
      </w:pPr>
      <w:r>
        <w:rPr>
          <w:rFonts w:ascii="Arial" w:eastAsia="Arial" w:hAnsi="Arial" w:cs="Arial"/>
          <w:sz w:val="22"/>
          <w:szCs w:val="22"/>
        </w:rPr>
        <w:lastRenderedPageBreak/>
        <w:t>Actions required by the last S48 inspection have been addressed:</w:t>
      </w:r>
    </w:p>
    <w:p w:rsidR="00303E39" w:rsidRDefault="00303E39" w:rsidP="00303E39">
      <w:pPr>
        <w:pStyle w:val="ListParagraph"/>
        <w:tabs>
          <w:tab w:val="left" w:pos="460"/>
        </w:tabs>
        <w:ind w:right="238"/>
        <w:jc w:val="both"/>
        <w:rPr>
          <w:rFonts w:ascii="Arial" w:eastAsia="Arial" w:hAnsi="Arial" w:cs="Arial"/>
          <w:sz w:val="22"/>
          <w:szCs w:val="22"/>
        </w:rPr>
      </w:pPr>
      <w:r>
        <w:rPr>
          <w:rFonts w:ascii="Arial" w:eastAsia="Arial" w:hAnsi="Arial" w:cs="Arial"/>
          <w:sz w:val="22"/>
          <w:szCs w:val="22"/>
        </w:rPr>
        <w:t>Standards of attainment are continuing to rise</w:t>
      </w:r>
    </w:p>
    <w:p w:rsidR="00303E39" w:rsidRDefault="00303E39" w:rsidP="00303E39">
      <w:pPr>
        <w:pStyle w:val="ListParagraph"/>
        <w:tabs>
          <w:tab w:val="left" w:pos="460"/>
        </w:tabs>
        <w:ind w:right="238"/>
        <w:jc w:val="both"/>
        <w:rPr>
          <w:rFonts w:ascii="Arial" w:eastAsia="Arial" w:hAnsi="Arial" w:cs="Arial"/>
          <w:sz w:val="22"/>
          <w:szCs w:val="22"/>
        </w:rPr>
      </w:pPr>
      <w:r>
        <w:rPr>
          <w:rFonts w:ascii="Arial" w:eastAsia="Arial" w:hAnsi="Arial" w:cs="Arial"/>
          <w:sz w:val="22"/>
          <w:szCs w:val="22"/>
        </w:rPr>
        <w:t>There is ongoing work regarding the development of pupils’ skills in planning and leading Collective Worship</w:t>
      </w:r>
    </w:p>
    <w:p w:rsidR="00303E39" w:rsidRPr="0084588C" w:rsidRDefault="00303E39" w:rsidP="00303E39">
      <w:pPr>
        <w:pStyle w:val="ListParagraph"/>
        <w:tabs>
          <w:tab w:val="left" w:pos="460"/>
        </w:tabs>
        <w:ind w:right="238"/>
        <w:jc w:val="both"/>
        <w:rPr>
          <w:rFonts w:ascii="Arial" w:eastAsia="Arial" w:hAnsi="Arial" w:cs="Arial"/>
          <w:sz w:val="22"/>
          <w:szCs w:val="22"/>
        </w:rPr>
      </w:pPr>
    </w:p>
    <w:p w:rsidR="007C3416" w:rsidRDefault="0040369B" w:rsidP="009E6B5B">
      <w:pPr>
        <w:spacing w:before="95"/>
        <w:jc w:val="both"/>
        <w:rPr>
          <w:rFonts w:ascii="Arial" w:eastAsia="Arial" w:hAnsi="Arial" w:cs="Arial"/>
          <w:b/>
          <w:sz w:val="22"/>
          <w:szCs w:val="22"/>
        </w:rPr>
      </w:pPr>
      <w:r w:rsidRPr="0097246B">
        <w:rPr>
          <w:rFonts w:ascii="Arial" w:eastAsia="Arial" w:hAnsi="Arial" w:cs="Arial"/>
          <w:b/>
          <w:spacing w:val="1"/>
          <w:sz w:val="22"/>
          <w:szCs w:val="22"/>
        </w:rPr>
        <w:t>W</w:t>
      </w:r>
      <w:r w:rsidRPr="0097246B">
        <w:rPr>
          <w:rFonts w:ascii="Arial" w:eastAsia="Arial" w:hAnsi="Arial" w:cs="Arial"/>
          <w:b/>
          <w:sz w:val="22"/>
          <w:szCs w:val="22"/>
        </w:rPr>
        <w:t xml:space="preserve">hat </w:t>
      </w:r>
      <w:r w:rsidRPr="0097246B">
        <w:rPr>
          <w:rFonts w:ascii="Arial" w:eastAsia="Arial" w:hAnsi="Arial" w:cs="Arial"/>
          <w:b/>
          <w:spacing w:val="-1"/>
          <w:sz w:val="22"/>
          <w:szCs w:val="22"/>
        </w:rPr>
        <w:t>t</w:t>
      </w:r>
      <w:r w:rsidRPr="0097246B">
        <w:rPr>
          <w:rFonts w:ascii="Arial" w:eastAsia="Arial" w:hAnsi="Arial" w:cs="Arial"/>
          <w:b/>
          <w:sz w:val="22"/>
          <w:szCs w:val="22"/>
        </w:rPr>
        <w:t>he</w:t>
      </w:r>
      <w:r w:rsidRPr="0097246B">
        <w:rPr>
          <w:rFonts w:ascii="Arial" w:eastAsia="Arial" w:hAnsi="Arial" w:cs="Arial"/>
          <w:b/>
          <w:spacing w:val="1"/>
          <w:sz w:val="22"/>
          <w:szCs w:val="22"/>
        </w:rPr>
        <w:t xml:space="preserve"> </w:t>
      </w:r>
      <w:r w:rsidRPr="0097246B">
        <w:rPr>
          <w:rFonts w:ascii="Arial" w:eastAsia="Arial" w:hAnsi="Arial" w:cs="Arial"/>
          <w:b/>
          <w:spacing w:val="-1"/>
          <w:sz w:val="22"/>
          <w:szCs w:val="22"/>
        </w:rPr>
        <w:t>s</w:t>
      </w:r>
      <w:r w:rsidRPr="0097246B">
        <w:rPr>
          <w:rFonts w:ascii="Arial" w:eastAsia="Arial" w:hAnsi="Arial" w:cs="Arial"/>
          <w:b/>
          <w:spacing w:val="1"/>
          <w:sz w:val="22"/>
          <w:szCs w:val="22"/>
        </w:rPr>
        <w:t>c</w:t>
      </w:r>
      <w:r w:rsidRPr="0097246B">
        <w:rPr>
          <w:rFonts w:ascii="Arial" w:eastAsia="Arial" w:hAnsi="Arial" w:cs="Arial"/>
          <w:b/>
          <w:sz w:val="22"/>
          <w:szCs w:val="22"/>
        </w:rPr>
        <w:t>hool n</w:t>
      </w:r>
      <w:r w:rsidRPr="0097246B">
        <w:rPr>
          <w:rFonts w:ascii="Arial" w:eastAsia="Arial" w:hAnsi="Arial" w:cs="Arial"/>
          <w:b/>
          <w:spacing w:val="-1"/>
          <w:sz w:val="22"/>
          <w:szCs w:val="22"/>
        </w:rPr>
        <w:t>ee</w:t>
      </w:r>
      <w:r w:rsidRPr="0097246B">
        <w:rPr>
          <w:rFonts w:ascii="Arial" w:eastAsia="Arial" w:hAnsi="Arial" w:cs="Arial"/>
          <w:b/>
          <w:sz w:val="22"/>
          <w:szCs w:val="22"/>
        </w:rPr>
        <w:t>ds</w:t>
      </w:r>
      <w:r w:rsidRPr="0097246B">
        <w:rPr>
          <w:rFonts w:ascii="Arial" w:eastAsia="Arial" w:hAnsi="Arial" w:cs="Arial"/>
          <w:b/>
          <w:spacing w:val="1"/>
          <w:sz w:val="22"/>
          <w:szCs w:val="22"/>
        </w:rPr>
        <w:t xml:space="preserve"> </w:t>
      </w:r>
      <w:r w:rsidRPr="0097246B">
        <w:rPr>
          <w:rFonts w:ascii="Arial" w:eastAsia="Arial" w:hAnsi="Arial" w:cs="Arial"/>
          <w:b/>
          <w:sz w:val="22"/>
          <w:szCs w:val="22"/>
        </w:rPr>
        <w:t>to do to</w:t>
      </w:r>
      <w:r w:rsidRPr="0097246B">
        <w:rPr>
          <w:rFonts w:ascii="Arial" w:eastAsia="Arial" w:hAnsi="Arial" w:cs="Arial"/>
          <w:b/>
          <w:spacing w:val="-1"/>
          <w:sz w:val="22"/>
          <w:szCs w:val="22"/>
        </w:rPr>
        <w:t xml:space="preserve"> </w:t>
      </w:r>
      <w:r w:rsidRPr="0097246B">
        <w:rPr>
          <w:rFonts w:ascii="Arial" w:eastAsia="Arial" w:hAnsi="Arial" w:cs="Arial"/>
          <w:b/>
          <w:spacing w:val="1"/>
          <w:sz w:val="22"/>
          <w:szCs w:val="22"/>
        </w:rPr>
        <w:t>i</w:t>
      </w:r>
      <w:r w:rsidRPr="0097246B">
        <w:rPr>
          <w:rFonts w:ascii="Arial" w:eastAsia="Arial" w:hAnsi="Arial" w:cs="Arial"/>
          <w:b/>
          <w:sz w:val="22"/>
          <w:szCs w:val="22"/>
        </w:rPr>
        <w:t>mpro</w:t>
      </w:r>
      <w:r w:rsidRPr="0097246B">
        <w:rPr>
          <w:rFonts w:ascii="Arial" w:eastAsia="Arial" w:hAnsi="Arial" w:cs="Arial"/>
          <w:b/>
          <w:spacing w:val="-4"/>
          <w:sz w:val="22"/>
          <w:szCs w:val="22"/>
        </w:rPr>
        <w:t>v</w:t>
      </w:r>
      <w:r w:rsidRPr="0097246B">
        <w:rPr>
          <w:rFonts w:ascii="Arial" w:eastAsia="Arial" w:hAnsi="Arial" w:cs="Arial"/>
          <w:b/>
          <w:sz w:val="22"/>
          <w:szCs w:val="22"/>
        </w:rPr>
        <w:t>e</w:t>
      </w:r>
      <w:r w:rsidRPr="0097246B">
        <w:rPr>
          <w:rFonts w:ascii="Arial" w:eastAsia="Arial" w:hAnsi="Arial" w:cs="Arial"/>
          <w:b/>
          <w:spacing w:val="1"/>
          <w:sz w:val="22"/>
          <w:szCs w:val="22"/>
        </w:rPr>
        <w:t xml:space="preserve"> </w:t>
      </w:r>
      <w:r w:rsidRPr="0097246B">
        <w:rPr>
          <w:rFonts w:ascii="Arial" w:eastAsia="Arial" w:hAnsi="Arial" w:cs="Arial"/>
          <w:b/>
          <w:spacing w:val="2"/>
          <w:sz w:val="22"/>
          <w:szCs w:val="22"/>
        </w:rPr>
        <w:t>f</w:t>
      </w:r>
      <w:r w:rsidRPr="0097246B">
        <w:rPr>
          <w:rFonts w:ascii="Arial" w:eastAsia="Arial" w:hAnsi="Arial" w:cs="Arial"/>
          <w:b/>
          <w:sz w:val="22"/>
          <w:szCs w:val="22"/>
        </w:rPr>
        <w:t>urt</w:t>
      </w:r>
      <w:r w:rsidRPr="0097246B">
        <w:rPr>
          <w:rFonts w:ascii="Arial" w:eastAsia="Arial" w:hAnsi="Arial" w:cs="Arial"/>
          <w:b/>
          <w:spacing w:val="-1"/>
          <w:sz w:val="22"/>
          <w:szCs w:val="22"/>
        </w:rPr>
        <w:t>h</w:t>
      </w:r>
      <w:r w:rsidRPr="0097246B">
        <w:rPr>
          <w:rFonts w:ascii="Arial" w:eastAsia="Arial" w:hAnsi="Arial" w:cs="Arial"/>
          <w:b/>
          <w:spacing w:val="1"/>
          <w:sz w:val="22"/>
          <w:szCs w:val="22"/>
        </w:rPr>
        <w:t>e</w:t>
      </w:r>
      <w:r w:rsidRPr="0097246B">
        <w:rPr>
          <w:rFonts w:ascii="Arial" w:eastAsia="Arial" w:hAnsi="Arial" w:cs="Arial"/>
          <w:b/>
          <w:sz w:val="22"/>
          <w:szCs w:val="22"/>
        </w:rPr>
        <w:t>r.</w:t>
      </w:r>
    </w:p>
    <w:p w:rsidR="009E6B5B" w:rsidRPr="0097246B" w:rsidRDefault="009E6B5B" w:rsidP="00D36BCE">
      <w:pPr>
        <w:spacing w:before="95"/>
        <w:jc w:val="both"/>
        <w:rPr>
          <w:rFonts w:ascii="Arial" w:eastAsia="Arial" w:hAnsi="Arial" w:cs="Arial"/>
          <w:sz w:val="22"/>
          <w:szCs w:val="22"/>
        </w:rPr>
      </w:pPr>
    </w:p>
    <w:p w:rsidR="007C3416" w:rsidRPr="0097246B" w:rsidRDefault="0084588C" w:rsidP="00A94547">
      <w:pPr>
        <w:jc w:val="both"/>
        <w:rPr>
          <w:rFonts w:ascii="Arial" w:eastAsia="Arial" w:hAnsi="Arial" w:cs="Arial"/>
          <w:sz w:val="22"/>
          <w:szCs w:val="22"/>
        </w:rPr>
      </w:pPr>
      <w:r>
        <w:rPr>
          <w:rFonts w:ascii="Arial" w:eastAsia="Arial" w:hAnsi="Arial" w:cs="Arial"/>
          <w:sz w:val="22"/>
          <w:szCs w:val="22"/>
        </w:rPr>
        <w:t>Pupil leadership qualities should be further developed to allow them to take more responsibility for shaping and evaluating the Catholic Life of the school</w:t>
      </w:r>
      <w:r w:rsidR="004C33E7">
        <w:rPr>
          <w:rFonts w:ascii="Arial" w:eastAsia="Arial" w:hAnsi="Arial" w:cs="Arial"/>
          <w:sz w:val="22"/>
          <w:szCs w:val="22"/>
        </w:rPr>
        <w:t>:</w:t>
      </w:r>
      <w:r>
        <w:rPr>
          <w:rFonts w:ascii="Arial" w:eastAsia="Arial" w:hAnsi="Arial" w:cs="Arial"/>
          <w:sz w:val="22"/>
          <w:szCs w:val="22"/>
        </w:rPr>
        <w:t xml:space="preserve"> </w:t>
      </w:r>
    </w:p>
    <w:p w:rsidR="007A0F0E" w:rsidRDefault="007A0F0E" w:rsidP="00A94547">
      <w:pPr>
        <w:pStyle w:val="ListParagraph"/>
        <w:numPr>
          <w:ilvl w:val="0"/>
          <w:numId w:val="7"/>
        </w:numPr>
        <w:ind w:left="993" w:hanging="567"/>
        <w:jc w:val="both"/>
        <w:rPr>
          <w:rFonts w:ascii="Arial" w:eastAsia="Arial" w:hAnsi="Arial" w:cs="Arial"/>
          <w:sz w:val="22"/>
          <w:szCs w:val="22"/>
        </w:rPr>
      </w:pPr>
      <w:r>
        <w:rPr>
          <w:rFonts w:ascii="Arial" w:eastAsia="Arial" w:hAnsi="Arial" w:cs="Arial"/>
          <w:sz w:val="22"/>
          <w:szCs w:val="22"/>
        </w:rPr>
        <w:t>Re-establish the Mini Vinnies group to ensure pupils actively promote the school’s Catholic life and mission</w:t>
      </w:r>
    </w:p>
    <w:p w:rsidR="007A0F0E" w:rsidRDefault="007A0F0E" w:rsidP="00A94547">
      <w:pPr>
        <w:pStyle w:val="ListParagraph"/>
        <w:numPr>
          <w:ilvl w:val="0"/>
          <w:numId w:val="7"/>
        </w:numPr>
        <w:ind w:left="993" w:hanging="567"/>
        <w:jc w:val="both"/>
        <w:rPr>
          <w:rFonts w:ascii="Arial" w:eastAsia="Arial" w:hAnsi="Arial" w:cs="Arial"/>
          <w:sz w:val="22"/>
          <w:szCs w:val="22"/>
        </w:rPr>
      </w:pPr>
      <w:r>
        <w:rPr>
          <w:rFonts w:ascii="Arial" w:eastAsia="Arial" w:hAnsi="Arial" w:cs="Arial"/>
          <w:sz w:val="22"/>
          <w:szCs w:val="22"/>
        </w:rPr>
        <w:t>Set up a Faith Council to ensure pupils take leadership roles in the school’s chaplaincy provision</w:t>
      </w:r>
    </w:p>
    <w:p w:rsidR="004C33E7" w:rsidRPr="004C33E7" w:rsidRDefault="004C33E7" w:rsidP="004C33E7">
      <w:pPr>
        <w:pStyle w:val="ListParagraph"/>
        <w:numPr>
          <w:ilvl w:val="0"/>
          <w:numId w:val="7"/>
        </w:numPr>
        <w:ind w:left="993" w:hanging="567"/>
        <w:jc w:val="both"/>
        <w:rPr>
          <w:rFonts w:ascii="Arial" w:eastAsia="Arial" w:hAnsi="Arial" w:cs="Arial"/>
          <w:sz w:val="22"/>
          <w:szCs w:val="22"/>
        </w:rPr>
      </w:pPr>
      <w:r w:rsidRPr="004C33E7">
        <w:rPr>
          <w:rFonts w:ascii="Arial" w:eastAsia="Arial" w:hAnsi="Arial" w:cs="Arial"/>
          <w:spacing w:val="-1"/>
          <w:sz w:val="22"/>
          <w:szCs w:val="22"/>
        </w:rPr>
        <w:t>Create e</w:t>
      </w:r>
      <w:r w:rsidRPr="004C33E7">
        <w:rPr>
          <w:rFonts w:ascii="Arial" w:eastAsia="Arial" w:hAnsi="Arial" w:cs="Arial"/>
          <w:sz w:val="22"/>
          <w:szCs w:val="22"/>
        </w:rPr>
        <w:t>f</w:t>
      </w:r>
      <w:r w:rsidRPr="004C33E7">
        <w:rPr>
          <w:rFonts w:ascii="Arial" w:eastAsia="Arial" w:hAnsi="Arial" w:cs="Arial"/>
          <w:spacing w:val="1"/>
          <w:sz w:val="22"/>
          <w:szCs w:val="22"/>
        </w:rPr>
        <w:t>fe</w:t>
      </w:r>
      <w:r w:rsidRPr="004C33E7">
        <w:rPr>
          <w:rFonts w:ascii="Arial" w:eastAsia="Arial" w:hAnsi="Arial" w:cs="Arial"/>
          <w:sz w:val="22"/>
          <w:szCs w:val="22"/>
        </w:rPr>
        <w:t>ct</w:t>
      </w:r>
      <w:r w:rsidRPr="004C33E7">
        <w:rPr>
          <w:rFonts w:ascii="Arial" w:eastAsia="Arial" w:hAnsi="Arial" w:cs="Arial"/>
          <w:spacing w:val="-2"/>
          <w:sz w:val="22"/>
          <w:szCs w:val="22"/>
        </w:rPr>
        <w:t>iv</w:t>
      </w:r>
      <w:r w:rsidRPr="004C33E7">
        <w:rPr>
          <w:rFonts w:ascii="Arial" w:eastAsia="Arial" w:hAnsi="Arial" w:cs="Arial"/>
          <w:sz w:val="22"/>
          <w:szCs w:val="22"/>
        </w:rPr>
        <w:t>e</w:t>
      </w:r>
      <w:r w:rsidRPr="004C33E7">
        <w:rPr>
          <w:rFonts w:ascii="Arial" w:eastAsia="Arial" w:hAnsi="Arial" w:cs="Arial"/>
          <w:spacing w:val="1"/>
          <w:sz w:val="22"/>
          <w:szCs w:val="22"/>
        </w:rPr>
        <w:t xml:space="preserve"> </w:t>
      </w:r>
      <w:r w:rsidRPr="004C33E7">
        <w:rPr>
          <w:rFonts w:ascii="Arial" w:eastAsia="Arial" w:hAnsi="Arial" w:cs="Arial"/>
          <w:sz w:val="22"/>
          <w:szCs w:val="22"/>
        </w:rPr>
        <w:t>s</w:t>
      </w:r>
      <w:r w:rsidRPr="004C33E7">
        <w:rPr>
          <w:rFonts w:ascii="Arial" w:eastAsia="Arial" w:hAnsi="Arial" w:cs="Arial"/>
          <w:spacing w:val="-2"/>
          <w:sz w:val="22"/>
          <w:szCs w:val="22"/>
        </w:rPr>
        <w:t>y</w:t>
      </w:r>
      <w:r w:rsidRPr="004C33E7">
        <w:rPr>
          <w:rFonts w:ascii="Arial" w:eastAsia="Arial" w:hAnsi="Arial" w:cs="Arial"/>
          <w:sz w:val="22"/>
          <w:szCs w:val="22"/>
        </w:rPr>
        <w:t>st</w:t>
      </w:r>
      <w:r w:rsidRPr="004C33E7">
        <w:rPr>
          <w:rFonts w:ascii="Arial" w:eastAsia="Arial" w:hAnsi="Arial" w:cs="Arial"/>
          <w:spacing w:val="1"/>
          <w:sz w:val="22"/>
          <w:szCs w:val="22"/>
        </w:rPr>
        <w:t>em</w:t>
      </w:r>
      <w:r>
        <w:rPr>
          <w:rFonts w:ascii="Arial" w:eastAsia="Arial" w:hAnsi="Arial" w:cs="Arial"/>
          <w:sz w:val="22"/>
          <w:szCs w:val="22"/>
        </w:rPr>
        <w:t>s</w:t>
      </w:r>
      <w:r w:rsidRPr="004C33E7">
        <w:rPr>
          <w:rFonts w:ascii="Arial" w:eastAsia="Arial" w:hAnsi="Arial" w:cs="Arial"/>
          <w:sz w:val="22"/>
          <w:szCs w:val="22"/>
        </w:rPr>
        <w:t xml:space="preserve"> to i</w:t>
      </w:r>
      <w:r w:rsidRPr="004C33E7">
        <w:rPr>
          <w:rFonts w:ascii="Arial" w:eastAsia="Arial" w:hAnsi="Arial" w:cs="Arial"/>
          <w:spacing w:val="1"/>
          <w:sz w:val="22"/>
          <w:szCs w:val="22"/>
        </w:rPr>
        <w:t>nvolve</w:t>
      </w:r>
      <w:r w:rsidRPr="004C33E7">
        <w:rPr>
          <w:rFonts w:ascii="Arial" w:eastAsia="Arial" w:hAnsi="Arial" w:cs="Arial"/>
          <w:spacing w:val="-1"/>
          <w:sz w:val="22"/>
          <w:szCs w:val="22"/>
        </w:rPr>
        <w:t xml:space="preserve"> p</w:t>
      </w:r>
      <w:r w:rsidRPr="004C33E7">
        <w:rPr>
          <w:rFonts w:ascii="Arial" w:eastAsia="Arial" w:hAnsi="Arial" w:cs="Arial"/>
          <w:spacing w:val="1"/>
          <w:sz w:val="22"/>
          <w:szCs w:val="22"/>
        </w:rPr>
        <w:t>up</w:t>
      </w:r>
      <w:r w:rsidRPr="004C33E7">
        <w:rPr>
          <w:rFonts w:ascii="Arial" w:eastAsia="Arial" w:hAnsi="Arial" w:cs="Arial"/>
          <w:sz w:val="22"/>
          <w:szCs w:val="22"/>
        </w:rPr>
        <w:t>i</w:t>
      </w:r>
      <w:r w:rsidRPr="004C33E7">
        <w:rPr>
          <w:rFonts w:ascii="Arial" w:eastAsia="Arial" w:hAnsi="Arial" w:cs="Arial"/>
          <w:spacing w:val="-1"/>
          <w:sz w:val="22"/>
          <w:szCs w:val="22"/>
        </w:rPr>
        <w:t>l</w:t>
      </w:r>
      <w:r w:rsidRPr="004C33E7">
        <w:rPr>
          <w:rFonts w:ascii="Arial" w:eastAsia="Arial" w:hAnsi="Arial" w:cs="Arial"/>
          <w:sz w:val="22"/>
          <w:szCs w:val="22"/>
        </w:rPr>
        <w:t>s</w:t>
      </w:r>
      <w:r w:rsidRPr="004C33E7">
        <w:rPr>
          <w:rFonts w:ascii="Arial" w:eastAsia="Arial" w:hAnsi="Arial" w:cs="Arial"/>
          <w:spacing w:val="1"/>
          <w:sz w:val="22"/>
          <w:szCs w:val="22"/>
        </w:rPr>
        <w:t xml:space="preserve"> </w:t>
      </w:r>
      <w:r w:rsidRPr="004C33E7">
        <w:rPr>
          <w:rFonts w:ascii="Arial" w:eastAsia="Arial" w:hAnsi="Arial" w:cs="Arial"/>
          <w:sz w:val="22"/>
          <w:szCs w:val="22"/>
        </w:rPr>
        <w:t>in</w:t>
      </w:r>
      <w:r w:rsidRPr="004C33E7">
        <w:rPr>
          <w:rFonts w:ascii="Arial" w:eastAsia="Arial" w:hAnsi="Arial" w:cs="Arial"/>
          <w:spacing w:val="1"/>
          <w:sz w:val="22"/>
          <w:szCs w:val="22"/>
        </w:rPr>
        <w:t xml:space="preserve"> evaluating </w:t>
      </w:r>
      <w:r w:rsidRPr="004C33E7">
        <w:rPr>
          <w:rFonts w:ascii="Arial" w:eastAsia="Arial" w:hAnsi="Arial" w:cs="Arial"/>
          <w:spacing w:val="-2"/>
          <w:sz w:val="22"/>
          <w:szCs w:val="22"/>
        </w:rPr>
        <w:t>t</w:t>
      </w:r>
      <w:r w:rsidRPr="004C33E7">
        <w:rPr>
          <w:rFonts w:ascii="Arial" w:eastAsia="Arial" w:hAnsi="Arial" w:cs="Arial"/>
          <w:spacing w:val="1"/>
          <w:sz w:val="22"/>
          <w:szCs w:val="22"/>
        </w:rPr>
        <w:t>h</w:t>
      </w:r>
      <w:r w:rsidRPr="004C33E7">
        <w:rPr>
          <w:rFonts w:ascii="Arial" w:eastAsia="Arial" w:hAnsi="Arial" w:cs="Arial"/>
          <w:sz w:val="22"/>
          <w:szCs w:val="22"/>
        </w:rPr>
        <w:t>e</w:t>
      </w:r>
      <w:r w:rsidRPr="004C33E7">
        <w:rPr>
          <w:rFonts w:ascii="Arial" w:eastAsia="Arial" w:hAnsi="Arial" w:cs="Arial"/>
          <w:spacing w:val="1"/>
          <w:sz w:val="22"/>
          <w:szCs w:val="22"/>
        </w:rPr>
        <w:t xml:space="preserve"> </w:t>
      </w:r>
      <w:r w:rsidRPr="004C33E7">
        <w:rPr>
          <w:rFonts w:ascii="Arial" w:eastAsia="Arial" w:hAnsi="Arial" w:cs="Arial"/>
          <w:sz w:val="22"/>
          <w:szCs w:val="22"/>
        </w:rPr>
        <w:t>s</w:t>
      </w:r>
      <w:r w:rsidRPr="004C33E7">
        <w:rPr>
          <w:rFonts w:ascii="Arial" w:eastAsia="Arial" w:hAnsi="Arial" w:cs="Arial"/>
          <w:spacing w:val="-2"/>
          <w:sz w:val="22"/>
          <w:szCs w:val="22"/>
        </w:rPr>
        <w:t>c</w:t>
      </w:r>
      <w:r w:rsidRPr="004C33E7">
        <w:rPr>
          <w:rFonts w:ascii="Arial" w:eastAsia="Arial" w:hAnsi="Arial" w:cs="Arial"/>
          <w:spacing w:val="1"/>
          <w:sz w:val="22"/>
          <w:szCs w:val="22"/>
        </w:rPr>
        <w:t>h</w:t>
      </w:r>
      <w:r w:rsidRPr="004C33E7">
        <w:rPr>
          <w:rFonts w:ascii="Arial" w:eastAsia="Arial" w:hAnsi="Arial" w:cs="Arial"/>
          <w:spacing w:val="-1"/>
          <w:sz w:val="22"/>
          <w:szCs w:val="22"/>
        </w:rPr>
        <w:t>o</w:t>
      </w:r>
      <w:r w:rsidRPr="004C33E7">
        <w:rPr>
          <w:rFonts w:ascii="Arial" w:eastAsia="Arial" w:hAnsi="Arial" w:cs="Arial"/>
          <w:spacing w:val="1"/>
          <w:sz w:val="22"/>
          <w:szCs w:val="22"/>
        </w:rPr>
        <w:t>o</w:t>
      </w:r>
      <w:r w:rsidRPr="004C33E7">
        <w:rPr>
          <w:rFonts w:ascii="Arial" w:eastAsia="Arial" w:hAnsi="Arial" w:cs="Arial"/>
          <w:sz w:val="22"/>
          <w:szCs w:val="22"/>
        </w:rPr>
        <w:t>l</w:t>
      </w:r>
      <w:r w:rsidRPr="004C33E7">
        <w:rPr>
          <w:rFonts w:ascii="Arial" w:eastAsia="Arial" w:hAnsi="Arial" w:cs="Arial"/>
          <w:spacing w:val="-1"/>
          <w:sz w:val="22"/>
          <w:szCs w:val="22"/>
        </w:rPr>
        <w:t>’</w:t>
      </w:r>
      <w:r w:rsidRPr="004C33E7">
        <w:rPr>
          <w:rFonts w:ascii="Arial" w:eastAsia="Arial" w:hAnsi="Arial" w:cs="Arial"/>
          <w:sz w:val="22"/>
          <w:szCs w:val="22"/>
        </w:rPr>
        <w:t xml:space="preserve">s </w:t>
      </w:r>
      <w:r w:rsidRPr="004C33E7">
        <w:rPr>
          <w:rFonts w:ascii="Arial" w:eastAsia="Arial" w:hAnsi="Arial" w:cs="Arial"/>
          <w:spacing w:val="1"/>
          <w:sz w:val="22"/>
          <w:szCs w:val="22"/>
        </w:rPr>
        <w:t>p</w:t>
      </w:r>
      <w:r w:rsidRPr="004C33E7">
        <w:rPr>
          <w:rFonts w:ascii="Arial" w:eastAsia="Arial" w:hAnsi="Arial" w:cs="Arial"/>
          <w:sz w:val="22"/>
          <w:szCs w:val="22"/>
        </w:rPr>
        <w:t>ro</w:t>
      </w:r>
      <w:r w:rsidRPr="004C33E7">
        <w:rPr>
          <w:rFonts w:ascii="Arial" w:eastAsia="Arial" w:hAnsi="Arial" w:cs="Arial"/>
          <w:spacing w:val="-2"/>
          <w:sz w:val="22"/>
          <w:szCs w:val="22"/>
        </w:rPr>
        <w:t>v</w:t>
      </w:r>
      <w:r w:rsidRPr="004C33E7">
        <w:rPr>
          <w:rFonts w:ascii="Arial" w:eastAsia="Arial" w:hAnsi="Arial" w:cs="Arial"/>
          <w:sz w:val="22"/>
          <w:szCs w:val="22"/>
        </w:rPr>
        <w:t>is</w:t>
      </w:r>
      <w:r w:rsidRPr="004C33E7">
        <w:rPr>
          <w:rFonts w:ascii="Arial" w:eastAsia="Arial" w:hAnsi="Arial" w:cs="Arial"/>
          <w:spacing w:val="-1"/>
          <w:sz w:val="22"/>
          <w:szCs w:val="22"/>
        </w:rPr>
        <w:t>i</w:t>
      </w:r>
      <w:r w:rsidRPr="004C33E7">
        <w:rPr>
          <w:rFonts w:ascii="Arial" w:eastAsia="Arial" w:hAnsi="Arial" w:cs="Arial"/>
          <w:spacing w:val="1"/>
          <w:sz w:val="22"/>
          <w:szCs w:val="22"/>
        </w:rPr>
        <w:t>o</w:t>
      </w:r>
      <w:r w:rsidRPr="004C33E7">
        <w:rPr>
          <w:rFonts w:ascii="Arial" w:eastAsia="Arial" w:hAnsi="Arial" w:cs="Arial"/>
          <w:sz w:val="22"/>
          <w:szCs w:val="22"/>
        </w:rPr>
        <w:t>n for Collective Worship</w:t>
      </w:r>
    </w:p>
    <w:p w:rsidR="004C33E7" w:rsidRDefault="004C33E7" w:rsidP="004C33E7">
      <w:pPr>
        <w:pStyle w:val="ListParagraph"/>
        <w:ind w:left="993"/>
        <w:jc w:val="both"/>
        <w:rPr>
          <w:rFonts w:ascii="Arial" w:eastAsia="Arial" w:hAnsi="Arial" w:cs="Arial"/>
          <w:sz w:val="22"/>
          <w:szCs w:val="22"/>
        </w:rPr>
      </w:pPr>
    </w:p>
    <w:p w:rsidR="007A0F0E" w:rsidRPr="007A0F0E" w:rsidRDefault="007A0F0E" w:rsidP="007A0F0E">
      <w:pPr>
        <w:jc w:val="both"/>
        <w:rPr>
          <w:rFonts w:ascii="Arial" w:eastAsia="Arial" w:hAnsi="Arial" w:cs="Arial"/>
          <w:sz w:val="22"/>
          <w:szCs w:val="22"/>
        </w:rPr>
      </w:pPr>
      <w:r>
        <w:rPr>
          <w:rFonts w:ascii="Arial" w:eastAsia="Arial" w:hAnsi="Arial" w:cs="Arial"/>
          <w:sz w:val="22"/>
          <w:szCs w:val="22"/>
        </w:rPr>
        <w:t>Consider f</w:t>
      </w:r>
      <w:r w:rsidR="00E31A72">
        <w:rPr>
          <w:rFonts w:ascii="Arial" w:eastAsia="Arial" w:hAnsi="Arial" w:cs="Arial"/>
          <w:sz w:val="22"/>
          <w:szCs w:val="22"/>
        </w:rPr>
        <w:t>urther strategies for engaging P</w:t>
      </w:r>
      <w:r>
        <w:rPr>
          <w:rFonts w:ascii="Arial" w:eastAsia="Arial" w:hAnsi="Arial" w:cs="Arial"/>
          <w:sz w:val="22"/>
          <w:szCs w:val="22"/>
        </w:rPr>
        <w:t>arents</w:t>
      </w:r>
      <w:r w:rsidR="00E31A72">
        <w:rPr>
          <w:rFonts w:ascii="Arial" w:eastAsia="Arial" w:hAnsi="Arial" w:cs="Arial"/>
          <w:sz w:val="22"/>
          <w:szCs w:val="22"/>
        </w:rPr>
        <w:t>/C</w:t>
      </w:r>
      <w:r w:rsidR="004C33E7">
        <w:rPr>
          <w:rFonts w:ascii="Arial" w:eastAsia="Arial" w:hAnsi="Arial" w:cs="Arial"/>
          <w:sz w:val="22"/>
          <w:szCs w:val="22"/>
        </w:rPr>
        <w:t>arers</w:t>
      </w:r>
      <w:r>
        <w:rPr>
          <w:rFonts w:ascii="Arial" w:eastAsia="Arial" w:hAnsi="Arial" w:cs="Arial"/>
          <w:sz w:val="22"/>
          <w:szCs w:val="22"/>
        </w:rPr>
        <w:t xml:space="preserve"> </w:t>
      </w:r>
      <w:r w:rsidR="004C33E7">
        <w:rPr>
          <w:rFonts w:ascii="Arial" w:eastAsia="Arial" w:hAnsi="Arial" w:cs="Arial"/>
          <w:sz w:val="22"/>
          <w:szCs w:val="22"/>
        </w:rPr>
        <w:t>to ensure they</w:t>
      </w:r>
      <w:r>
        <w:rPr>
          <w:rFonts w:ascii="Arial" w:eastAsia="Arial" w:hAnsi="Arial" w:cs="Arial"/>
          <w:sz w:val="22"/>
          <w:szCs w:val="22"/>
        </w:rPr>
        <w:t xml:space="preserve"> have a thorough understanding of the school’s mission</w:t>
      </w:r>
      <w:r w:rsidR="004C33E7">
        <w:rPr>
          <w:rFonts w:ascii="Arial" w:eastAsia="Arial" w:hAnsi="Arial" w:cs="Arial"/>
          <w:sz w:val="22"/>
          <w:szCs w:val="22"/>
        </w:rPr>
        <w:t>:</w:t>
      </w:r>
    </w:p>
    <w:p w:rsidR="00ED5376" w:rsidRDefault="007A0F0E" w:rsidP="00A94547">
      <w:pPr>
        <w:pStyle w:val="ListParagraph"/>
        <w:numPr>
          <w:ilvl w:val="0"/>
          <w:numId w:val="7"/>
        </w:numPr>
        <w:ind w:left="993" w:hanging="567"/>
        <w:jc w:val="both"/>
        <w:rPr>
          <w:rFonts w:ascii="Arial" w:eastAsia="Arial" w:hAnsi="Arial" w:cs="Arial"/>
          <w:sz w:val="22"/>
          <w:szCs w:val="22"/>
        </w:rPr>
      </w:pPr>
      <w:r>
        <w:rPr>
          <w:rFonts w:ascii="Arial" w:eastAsia="Arial" w:hAnsi="Arial" w:cs="Arial"/>
          <w:sz w:val="22"/>
          <w:szCs w:val="22"/>
        </w:rPr>
        <w:t xml:space="preserve">Increase the frequency of communication </w:t>
      </w:r>
      <w:r w:rsidR="00E31A72">
        <w:rPr>
          <w:rFonts w:ascii="Arial" w:eastAsia="Arial" w:hAnsi="Arial" w:cs="Arial"/>
          <w:sz w:val="22"/>
          <w:szCs w:val="22"/>
        </w:rPr>
        <w:t>with P</w:t>
      </w:r>
      <w:r w:rsidR="00ED5376">
        <w:rPr>
          <w:rFonts w:ascii="Arial" w:eastAsia="Arial" w:hAnsi="Arial" w:cs="Arial"/>
          <w:sz w:val="22"/>
          <w:szCs w:val="22"/>
        </w:rPr>
        <w:t>arents</w:t>
      </w:r>
      <w:r w:rsidR="00E31A72">
        <w:rPr>
          <w:rFonts w:ascii="Arial" w:eastAsia="Arial" w:hAnsi="Arial" w:cs="Arial"/>
          <w:sz w:val="22"/>
          <w:szCs w:val="22"/>
        </w:rPr>
        <w:t>/Carers</w:t>
      </w:r>
      <w:r w:rsidR="00ED5376">
        <w:rPr>
          <w:rFonts w:ascii="Arial" w:eastAsia="Arial" w:hAnsi="Arial" w:cs="Arial"/>
          <w:sz w:val="22"/>
          <w:szCs w:val="22"/>
        </w:rPr>
        <w:t xml:space="preserve"> and ensure the content of the Religious Education curriculum is more clearl</w:t>
      </w:r>
      <w:r w:rsidR="00E31A72">
        <w:rPr>
          <w:rFonts w:ascii="Arial" w:eastAsia="Arial" w:hAnsi="Arial" w:cs="Arial"/>
          <w:sz w:val="22"/>
          <w:szCs w:val="22"/>
        </w:rPr>
        <w:t>y communicated to them</w:t>
      </w:r>
    </w:p>
    <w:p w:rsidR="00ED5376" w:rsidRDefault="00ED5376" w:rsidP="00A94547">
      <w:pPr>
        <w:pStyle w:val="ListParagraph"/>
        <w:numPr>
          <w:ilvl w:val="0"/>
          <w:numId w:val="7"/>
        </w:numPr>
        <w:ind w:left="993" w:hanging="567"/>
        <w:jc w:val="both"/>
        <w:rPr>
          <w:rFonts w:ascii="Arial" w:eastAsia="Arial" w:hAnsi="Arial" w:cs="Arial"/>
          <w:sz w:val="22"/>
          <w:szCs w:val="22"/>
        </w:rPr>
      </w:pPr>
      <w:r>
        <w:rPr>
          <w:rFonts w:ascii="Arial" w:eastAsia="Arial" w:hAnsi="Arial" w:cs="Arial"/>
          <w:sz w:val="22"/>
          <w:szCs w:val="22"/>
        </w:rPr>
        <w:t>Cons</w:t>
      </w:r>
      <w:r w:rsidR="00E31A72">
        <w:rPr>
          <w:rFonts w:ascii="Arial" w:eastAsia="Arial" w:hAnsi="Arial" w:cs="Arial"/>
          <w:sz w:val="22"/>
          <w:szCs w:val="22"/>
        </w:rPr>
        <w:t>ider further ways of involving P</w:t>
      </w:r>
      <w:r>
        <w:rPr>
          <w:rFonts w:ascii="Arial" w:eastAsia="Arial" w:hAnsi="Arial" w:cs="Arial"/>
          <w:sz w:val="22"/>
          <w:szCs w:val="22"/>
        </w:rPr>
        <w:t>arents</w:t>
      </w:r>
      <w:r w:rsidR="00E31A72">
        <w:rPr>
          <w:rFonts w:ascii="Arial" w:eastAsia="Arial" w:hAnsi="Arial" w:cs="Arial"/>
          <w:sz w:val="22"/>
          <w:szCs w:val="22"/>
        </w:rPr>
        <w:t>/Carers</w:t>
      </w:r>
      <w:r>
        <w:rPr>
          <w:rFonts w:ascii="Arial" w:eastAsia="Arial" w:hAnsi="Arial" w:cs="Arial"/>
          <w:sz w:val="22"/>
          <w:szCs w:val="22"/>
        </w:rPr>
        <w:t xml:space="preserve"> in school liturgies and celebrations</w:t>
      </w:r>
    </w:p>
    <w:p w:rsidR="007C3416" w:rsidRPr="004C33E7" w:rsidRDefault="007C3416" w:rsidP="004C33E7">
      <w:pPr>
        <w:ind w:left="426"/>
        <w:jc w:val="both"/>
        <w:rPr>
          <w:rFonts w:ascii="Arial" w:eastAsia="Arial" w:hAnsi="Arial" w:cs="Arial"/>
          <w:sz w:val="22"/>
          <w:szCs w:val="22"/>
        </w:rPr>
      </w:pPr>
    </w:p>
    <w:p w:rsidR="009E6B5B" w:rsidRDefault="00ED5376" w:rsidP="00A94547">
      <w:pPr>
        <w:jc w:val="both"/>
        <w:rPr>
          <w:rFonts w:ascii="Arial" w:eastAsia="Arial" w:hAnsi="Arial" w:cs="Arial"/>
          <w:sz w:val="22"/>
          <w:szCs w:val="22"/>
        </w:rPr>
      </w:pPr>
      <w:r>
        <w:rPr>
          <w:rFonts w:ascii="Arial" w:eastAsia="Arial" w:hAnsi="Arial" w:cs="Arial"/>
          <w:sz w:val="22"/>
          <w:szCs w:val="22"/>
        </w:rPr>
        <w:t xml:space="preserve">Ensure the good practice already in place for </w:t>
      </w:r>
      <w:r w:rsidR="0084588C" w:rsidRPr="00706CD8">
        <w:rPr>
          <w:rFonts w:ascii="Arial" w:eastAsia="Arial" w:hAnsi="Arial" w:cs="Arial"/>
          <w:spacing w:val="1"/>
          <w:sz w:val="22"/>
          <w:szCs w:val="22"/>
        </w:rPr>
        <w:t>m</w:t>
      </w:r>
      <w:r w:rsidR="0084588C" w:rsidRPr="00706CD8">
        <w:rPr>
          <w:rFonts w:ascii="Arial" w:eastAsia="Arial" w:hAnsi="Arial" w:cs="Arial"/>
          <w:spacing w:val="-1"/>
          <w:sz w:val="22"/>
          <w:szCs w:val="22"/>
        </w:rPr>
        <w:t>o</w:t>
      </w:r>
      <w:r w:rsidR="0084588C" w:rsidRPr="00706CD8">
        <w:rPr>
          <w:rFonts w:ascii="Arial" w:eastAsia="Arial" w:hAnsi="Arial" w:cs="Arial"/>
          <w:spacing w:val="1"/>
          <w:sz w:val="22"/>
          <w:szCs w:val="22"/>
        </w:rPr>
        <w:t>n</w:t>
      </w:r>
      <w:r w:rsidR="0084588C" w:rsidRPr="00706CD8">
        <w:rPr>
          <w:rFonts w:ascii="Arial" w:eastAsia="Arial" w:hAnsi="Arial" w:cs="Arial"/>
          <w:sz w:val="22"/>
          <w:szCs w:val="22"/>
        </w:rPr>
        <w:t>it</w:t>
      </w:r>
      <w:r w:rsidR="0084588C" w:rsidRPr="00706CD8">
        <w:rPr>
          <w:rFonts w:ascii="Arial" w:eastAsia="Arial" w:hAnsi="Arial" w:cs="Arial"/>
          <w:spacing w:val="1"/>
          <w:sz w:val="22"/>
          <w:szCs w:val="22"/>
        </w:rPr>
        <w:t>o</w:t>
      </w:r>
      <w:r w:rsidR="0084588C" w:rsidRPr="00706CD8">
        <w:rPr>
          <w:rFonts w:ascii="Arial" w:eastAsia="Arial" w:hAnsi="Arial" w:cs="Arial"/>
          <w:sz w:val="22"/>
          <w:szCs w:val="22"/>
        </w:rPr>
        <w:t>r</w:t>
      </w:r>
      <w:r w:rsidR="0084588C" w:rsidRPr="00706CD8">
        <w:rPr>
          <w:rFonts w:ascii="Arial" w:eastAsia="Arial" w:hAnsi="Arial" w:cs="Arial"/>
          <w:spacing w:val="-1"/>
          <w:sz w:val="22"/>
          <w:szCs w:val="22"/>
        </w:rPr>
        <w:t>i</w:t>
      </w:r>
      <w:r w:rsidR="0084588C" w:rsidRPr="00706CD8">
        <w:rPr>
          <w:rFonts w:ascii="Arial" w:eastAsia="Arial" w:hAnsi="Arial" w:cs="Arial"/>
          <w:spacing w:val="1"/>
          <w:sz w:val="22"/>
          <w:szCs w:val="22"/>
        </w:rPr>
        <w:t>n</w:t>
      </w:r>
      <w:r w:rsidR="0084588C" w:rsidRPr="00706CD8">
        <w:rPr>
          <w:rFonts w:ascii="Arial" w:eastAsia="Arial" w:hAnsi="Arial" w:cs="Arial"/>
          <w:sz w:val="22"/>
          <w:szCs w:val="22"/>
        </w:rPr>
        <w:t>g</w:t>
      </w:r>
      <w:r w:rsidR="0084588C" w:rsidRPr="00706CD8">
        <w:rPr>
          <w:rFonts w:ascii="Arial" w:eastAsia="Arial" w:hAnsi="Arial" w:cs="Arial"/>
          <w:spacing w:val="-1"/>
          <w:sz w:val="22"/>
          <w:szCs w:val="22"/>
        </w:rPr>
        <w:t xml:space="preserve"> </w:t>
      </w:r>
      <w:r w:rsidR="0084588C" w:rsidRPr="00706CD8">
        <w:rPr>
          <w:rFonts w:ascii="Arial" w:eastAsia="Arial" w:hAnsi="Arial" w:cs="Arial"/>
          <w:spacing w:val="1"/>
          <w:sz w:val="22"/>
          <w:szCs w:val="22"/>
        </w:rPr>
        <w:t>a</w:t>
      </w:r>
      <w:r w:rsidR="0084588C" w:rsidRPr="00706CD8">
        <w:rPr>
          <w:rFonts w:ascii="Arial" w:eastAsia="Arial" w:hAnsi="Arial" w:cs="Arial"/>
          <w:spacing w:val="-1"/>
          <w:sz w:val="22"/>
          <w:szCs w:val="22"/>
        </w:rPr>
        <w:t>n</w:t>
      </w:r>
      <w:r w:rsidR="0084588C" w:rsidRPr="00706CD8">
        <w:rPr>
          <w:rFonts w:ascii="Arial" w:eastAsia="Arial" w:hAnsi="Arial" w:cs="Arial"/>
          <w:sz w:val="22"/>
          <w:szCs w:val="22"/>
        </w:rPr>
        <w:t>d</w:t>
      </w:r>
      <w:r w:rsidR="0084588C" w:rsidRPr="00706CD8">
        <w:rPr>
          <w:rFonts w:ascii="Arial" w:eastAsia="Arial" w:hAnsi="Arial" w:cs="Arial"/>
          <w:spacing w:val="1"/>
          <w:sz w:val="22"/>
          <w:szCs w:val="22"/>
        </w:rPr>
        <w:t xml:space="preserve"> e</w:t>
      </w:r>
      <w:r w:rsidR="0084588C" w:rsidRPr="00706CD8">
        <w:rPr>
          <w:rFonts w:ascii="Arial" w:eastAsia="Arial" w:hAnsi="Arial" w:cs="Arial"/>
          <w:spacing w:val="-2"/>
          <w:sz w:val="22"/>
          <w:szCs w:val="22"/>
        </w:rPr>
        <w:t>v</w:t>
      </w:r>
      <w:r w:rsidR="0084588C" w:rsidRPr="00706CD8">
        <w:rPr>
          <w:rFonts w:ascii="Arial" w:eastAsia="Arial" w:hAnsi="Arial" w:cs="Arial"/>
          <w:spacing w:val="-1"/>
          <w:sz w:val="22"/>
          <w:szCs w:val="22"/>
        </w:rPr>
        <w:t>a</w:t>
      </w:r>
      <w:r w:rsidR="0084588C" w:rsidRPr="00706CD8">
        <w:rPr>
          <w:rFonts w:ascii="Arial" w:eastAsia="Arial" w:hAnsi="Arial" w:cs="Arial"/>
          <w:sz w:val="22"/>
          <w:szCs w:val="22"/>
        </w:rPr>
        <w:t>lu</w:t>
      </w:r>
      <w:r w:rsidR="0084588C" w:rsidRPr="00706CD8">
        <w:rPr>
          <w:rFonts w:ascii="Arial" w:eastAsia="Arial" w:hAnsi="Arial" w:cs="Arial"/>
          <w:spacing w:val="1"/>
          <w:sz w:val="22"/>
          <w:szCs w:val="22"/>
        </w:rPr>
        <w:t>a</w:t>
      </w:r>
      <w:r w:rsidR="0084588C" w:rsidRPr="00706CD8">
        <w:rPr>
          <w:rFonts w:ascii="Arial" w:eastAsia="Arial" w:hAnsi="Arial" w:cs="Arial"/>
          <w:sz w:val="22"/>
          <w:szCs w:val="22"/>
        </w:rPr>
        <w:t>ti</w:t>
      </w:r>
      <w:r w:rsidR="004C33E7">
        <w:rPr>
          <w:rFonts w:ascii="Arial" w:eastAsia="Arial" w:hAnsi="Arial" w:cs="Arial"/>
          <w:spacing w:val="1"/>
          <w:sz w:val="22"/>
          <w:szCs w:val="22"/>
        </w:rPr>
        <w:t>ng is further developed</w:t>
      </w:r>
      <w:r w:rsidR="0084588C" w:rsidRPr="0097246B">
        <w:rPr>
          <w:rFonts w:ascii="Arial" w:eastAsia="Arial" w:hAnsi="Arial" w:cs="Arial"/>
          <w:sz w:val="22"/>
          <w:szCs w:val="22"/>
        </w:rPr>
        <w:t>:</w:t>
      </w:r>
    </w:p>
    <w:p w:rsidR="00ED5376" w:rsidRDefault="004C33E7" w:rsidP="00A94547">
      <w:pPr>
        <w:pStyle w:val="ListParagraph"/>
        <w:numPr>
          <w:ilvl w:val="0"/>
          <w:numId w:val="11"/>
        </w:numPr>
        <w:ind w:left="993" w:hanging="567"/>
        <w:jc w:val="both"/>
        <w:rPr>
          <w:rFonts w:ascii="Arial" w:eastAsia="Arial" w:hAnsi="Arial" w:cs="Arial"/>
          <w:sz w:val="22"/>
          <w:szCs w:val="22"/>
        </w:rPr>
      </w:pPr>
      <w:r>
        <w:rPr>
          <w:rFonts w:ascii="Arial" w:eastAsia="Arial" w:hAnsi="Arial" w:cs="Arial"/>
          <w:sz w:val="22"/>
          <w:szCs w:val="22"/>
        </w:rPr>
        <w:t>Increase</w:t>
      </w:r>
      <w:r w:rsidR="00ED5376">
        <w:rPr>
          <w:rFonts w:ascii="Arial" w:eastAsia="Arial" w:hAnsi="Arial" w:cs="Arial"/>
          <w:sz w:val="22"/>
          <w:szCs w:val="22"/>
        </w:rPr>
        <w:t xml:space="preserve"> the frequency and rigour of work scrutinies</w:t>
      </w:r>
      <w:r w:rsidR="00DC7EB6">
        <w:rPr>
          <w:rFonts w:ascii="Arial" w:eastAsia="Arial" w:hAnsi="Arial" w:cs="Arial"/>
          <w:sz w:val="22"/>
          <w:szCs w:val="22"/>
        </w:rPr>
        <w:t xml:space="preserve"> in Religious Education</w:t>
      </w:r>
    </w:p>
    <w:p w:rsidR="009E6B5B" w:rsidRDefault="004C33E7" w:rsidP="004C33E7">
      <w:pPr>
        <w:pStyle w:val="ListParagraph"/>
        <w:numPr>
          <w:ilvl w:val="0"/>
          <w:numId w:val="11"/>
        </w:numPr>
        <w:ind w:left="993" w:hanging="567"/>
        <w:jc w:val="both"/>
        <w:rPr>
          <w:rFonts w:ascii="Arial" w:eastAsia="Arial" w:hAnsi="Arial" w:cs="Arial"/>
          <w:sz w:val="22"/>
          <w:szCs w:val="22"/>
        </w:rPr>
      </w:pPr>
      <w:r>
        <w:rPr>
          <w:rFonts w:ascii="Arial" w:eastAsia="Arial" w:hAnsi="Arial" w:cs="Arial"/>
          <w:sz w:val="22"/>
          <w:szCs w:val="22"/>
        </w:rPr>
        <w:t>Consider how best to s</w:t>
      </w:r>
      <w:r w:rsidR="0040369B" w:rsidRPr="00086199">
        <w:rPr>
          <w:rFonts w:ascii="Arial" w:eastAsia="Arial" w:hAnsi="Arial" w:cs="Arial"/>
          <w:spacing w:val="1"/>
          <w:sz w:val="22"/>
          <w:szCs w:val="22"/>
        </w:rPr>
        <w:t>ha</w:t>
      </w:r>
      <w:r w:rsidR="0040369B" w:rsidRPr="00086199">
        <w:rPr>
          <w:rFonts w:ascii="Arial" w:eastAsia="Arial" w:hAnsi="Arial" w:cs="Arial"/>
          <w:sz w:val="22"/>
          <w:szCs w:val="22"/>
        </w:rPr>
        <w:t>r</w:t>
      </w:r>
      <w:r>
        <w:rPr>
          <w:rFonts w:ascii="Arial" w:eastAsia="Arial" w:hAnsi="Arial" w:cs="Arial"/>
          <w:spacing w:val="-1"/>
          <w:sz w:val="22"/>
          <w:szCs w:val="22"/>
        </w:rPr>
        <w:t>e</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ou</w:t>
      </w:r>
      <w:r w:rsidR="0040369B" w:rsidRPr="00086199">
        <w:rPr>
          <w:rFonts w:ascii="Arial" w:eastAsia="Arial" w:hAnsi="Arial" w:cs="Arial"/>
          <w:sz w:val="22"/>
          <w:szCs w:val="22"/>
        </w:rPr>
        <w:t>t</w:t>
      </w:r>
      <w:r w:rsidR="0040369B" w:rsidRPr="00086199">
        <w:rPr>
          <w:rFonts w:ascii="Arial" w:eastAsia="Arial" w:hAnsi="Arial" w:cs="Arial"/>
          <w:spacing w:val="-2"/>
          <w:sz w:val="22"/>
          <w:szCs w:val="22"/>
        </w:rPr>
        <w:t>s</w:t>
      </w:r>
      <w:r w:rsidR="0040369B" w:rsidRPr="00086199">
        <w:rPr>
          <w:rFonts w:ascii="Arial" w:eastAsia="Arial" w:hAnsi="Arial" w:cs="Arial"/>
          <w:sz w:val="22"/>
          <w:szCs w:val="22"/>
        </w:rPr>
        <w:t>t</w:t>
      </w:r>
      <w:r w:rsidR="0040369B" w:rsidRPr="00086199">
        <w:rPr>
          <w:rFonts w:ascii="Arial" w:eastAsia="Arial" w:hAnsi="Arial" w:cs="Arial"/>
          <w:spacing w:val="1"/>
          <w:sz w:val="22"/>
          <w:szCs w:val="22"/>
        </w:rPr>
        <w:t>a</w:t>
      </w:r>
      <w:r w:rsidR="0040369B" w:rsidRPr="00086199">
        <w:rPr>
          <w:rFonts w:ascii="Arial" w:eastAsia="Arial" w:hAnsi="Arial" w:cs="Arial"/>
          <w:spacing w:val="-1"/>
          <w:sz w:val="22"/>
          <w:szCs w:val="22"/>
        </w:rPr>
        <w:t>n</w:t>
      </w:r>
      <w:r w:rsidR="0040369B" w:rsidRPr="00086199">
        <w:rPr>
          <w:rFonts w:ascii="Arial" w:eastAsia="Arial" w:hAnsi="Arial" w:cs="Arial"/>
          <w:spacing w:val="1"/>
          <w:sz w:val="22"/>
          <w:szCs w:val="22"/>
        </w:rPr>
        <w:t>d</w:t>
      </w:r>
      <w:r w:rsidR="0040369B" w:rsidRPr="00086199">
        <w:rPr>
          <w:rFonts w:ascii="Arial" w:eastAsia="Arial" w:hAnsi="Arial" w:cs="Arial"/>
          <w:spacing w:val="2"/>
          <w:sz w:val="22"/>
          <w:szCs w:val="22"/>
        </w:rPr>
        <w:t>i</w:t>
      </w:r>
      <w:r w:rsidR="0040369B" w:rsidRPr="00086199">
        <w:rPr>
          <w:rFonts w:ascii="Arial" w:eastAsia="Arial" w:hAnsi="Arial" w:cs="Arial"/>
          <w:spacing w:val="1"/>
          <w:sz w:val="22"/>
          <w:szCs w:val="22"/>
        </w:rPr>
        <w:t>n</w:t>
      </w:r>
      <w:r w:rsidR="0040369B" w:rsidRPr="00086199">
        <w:rPr>
          <w:rFonts w:ascii="Arial" w:eastAsia="Arial" w:hAnsi="Arial" w:cs="Arial"/>
          <w:sz w:val="22"/>
          <w:szCs w:val="22"/>
        </w:rPr>
        <w:t>g</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p</w:t>
      </w:r>
      <w:r w:rsidR="0040369B" w:rsidRPr="00086199">
        <w:rPr>
          <w:rFonts w:ascii="Arial" w:eastAsia="Arial" w:hAnsi="Arial" w:cs="Arial"/>
          <w:spacing w:val="-3"/>
          <w:sz w:val="22"/>
          <w:szCs w:val="22"/>
        </w:rPr>
        <w:t>r</w:t>
      </w:r>
      <w:r w:rsidR="0040369B" w:rsidRPr="00086199">
        <w:rPr>
          <w:rFonts w:ascii="Arial" w:eastAsia="Arial" w:hAnsi="Arial" w:cs="Arial"/>
          <w:spacing w:val="1"/>
          <w:sz w:val="22"/>
          <w:szCs w:val="22"/>
        </w:rPr>
        <w:t>a</w:t>
      </w:r>
      <w:r w:rsidR="0040369B" w:rsidRPr="00086199">
        <w:rPr>
          <w:rFonts w:ascii="Arial" w:eastAsia="Arial" w:hAnsi="Arial" w:cs="Arial"/>
          <w:sz w:val="22"/>
          <w:szCs w:val="22"/>
        </w:rPr>
        <w:t>ctic</w:t>
      </w:r>
      <w:r w:rsidR="0040369B" w:rsidRPr="00086199">
        <w:rPr>
          <w:rFonts w:ascii="Arial" w:eastAsia="Arial" w:hAnsi="Arial" w:cs="Arial"/>
          <w:spacing w:val="1"/>
          <w:sz w:val="22"/>
          <w:szCs w:val="22"/>
        </w:rPr>
        <w:t>e</w:t>
      </w:r>
      <w:r w:rsidR="00DC7EB6">
        <w:rPr>
          <w:rFonts w:ascii="Arial" w:eastAsia="Arial" w:hAnsi="Arial" w:cs="Arial"/>
          <w:spacing w:val="1"/>
          <w:sz w:val="22"/>
          <w:szCs w:val="22"/>
        </w:rPr>
        <w:t xml:space="preserve"> in Religious Education</w:t>
      </w:r>
      <w:r w:rsidR="0040369B" w:rsidRPr="00086199">
        <w:rPr>
          <w:rFonts w:ascii="Arial" w:eastAsia="Arial" w:hAnsi="Arial" w:cs="Arial"/>
          <w:sz w:val="22"/>
          <w:szCs w:val="22"/>
        </w:rPr>
        <w:t>,</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bo</w:t>
      </w:r>
      <w:r w:rsidR="0040369B" w:rsidRPr="00086199">
        <w:rPr>
          <w:rFonts w:ascii="Arial" w:eastAsia="Arial" w:hAnsi="Arial" w:cs="Arial"/>
          <w:spacing w:val="-2"/>
          <w:sz w:val="22"/>
          <w:szCs w:val="22"/>
        </w:rPr>
        <w:t>t</w:t>
      </w:r>
      <w:r w:rsidR="0040369B" w:rsidRPr="00086199">
        <w:rPr>
          <w:rFonts w:ascii="Arial" w:eastAsia="Arial" w:hAnsi="Arial" w:cs="Arial"/>
          <w:sz w:val="22"/>
          <w:szCs w:val="22"/>
        </w:rPr>
        <w:t>h</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2"/>
          <w:sz w:val="22"/>
          <w:szCs w:val="22"/>
        </w:rPr>
        <w:t>w</w:t>
      </w:r>
      <w:r w:rsidR="0040369B" w:rsidRPr="00086199">
        <w:rPr>
          <w:rFonts w:ascii="Arial" w:eastAsia="Arial" w:hAnsi="Arial" w:cs="Arial"/>
          <w:sz w:val="22"/>
          <w:szCs w:val="22"/>
        </w:rPr>
        <w:t>it</w:t>
      </w:r>
      <w:r w:rsidR="0040369B" w:rsidRPr="00086199">
        <w:rPr>
          <w:rFonts w:ascii="Arial" w:eastAsia="Arial" w:hAnsi="Arial" w:cs="Arial"/>
          <w:spacing w:val="1"/>
          <w:sz w:val="22"/>
          <w:szCs w:val="22"/>
        </w:rPr>
        <w:t>h</w:t>
      </w:r>
      <w:r w:rsidR="0040369B" w:rsidRPr="00086199">
        <w:rPr>
          <w:rFonts w:ascii="Arial" w:eastAsia="Arial" w:hAnsi="Arial" w:cs="Arial"/>
          <w:sz w:val="22"/>
          <w:szCs w:val="22"/>
        </w:rPr>
        <w:t>in</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sc</w:t>
      </w:r>
      <w:r w:rsidR="0040369B" w:rsidRPr="00086199">
        <w:rPr>
          <w:rFonts w:ascii="Arial" w:eastAsia="Arial" w:hAnsi="Arial" w:cs="Arial"/>
          <w:spacing w:val="-1"/>
          <w:sz w:val="22"/>
          <w:szCs w:val="22"/>
        </w:rPr>
        <w:t>h</w:t>
      </w:r>
      <w:r w:rsidR="0040369B" w:rsidRPr="00086199">
        <w:rPr>
          <w:rFonts w:ascii="Arial" w:eastAsia="Arial" w:hAnsi="Arial" w:cs="Arial"/>
          <w:spacing w:val="1"/>
          <w:sz w:val="22"/>
          <w:szCs w:val="22"/>
        </w:rPr>
        <w:t>oo</w:t>
      </w:r>
      <w:r w:rsidR="0040369B" w:rsidRPr="00086199">
        <w:rPr>
          <w:rFonts w:ascii="Arial" w:eastAsia="Arial" w:hAnsi="Arial" w:cs="Arial"/>
          <w:sz w:val="22"/>
          <w:szCs w:val="22"/>
        </w:rPr>
        <w:t xml:space="preserve">l </w:t>
      </w:r>
      <w:r w:rsidR="0040369B" w:rsidRPr="00086199">
        <w:rPr>
          <w:rFonts w:ascii="Arial" w:eastAsia="Arial" w:hAnsi="Arial" w:cs="Arial"/>
          <w:spacing w:val="-1"/>
          <w:sz w:val="22"/>
          <w:szCs w:val="22"/>
        </w:rPr>
        <w:t>a</w:t>
      </w:r>
      <w:r w:rsidR="0040369B" w:rsidRPr="00086199">
        <w:rPr>
          <w:rFonts w:ascii="Arial" w:eastAsia="Arial" w:hAnsi="Arial" w:cs="Arial"/>
          <w:spacing w:val="1"/>
          <w:sz w:val="22"/>
          <w:szCs w:val="22"/>
        </w:rPr>
        <w:t>n</w:t>
      </w:r>
      <w:r w:rsidR="0040369B" w:rsidRPr="00086199">
        <w:rPr>
          <w:rFonts w:ascii="Arial" w:eastAsia="Arial" w:hAnsi="Arial" w:cs="Arial"/>
          <w:sz w:val="22"/>
          <w:szCs w:val="22"/>
        </w:rPr>
        <w:t>d</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in</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pa</w:t>
      </w:r>
      <w:r w:rsidR="0040369B" w:rsidRPr="00086199">
        <w:rPr>
          <w:rFonts w:ascii="Arial" w:eastAsia="Arial" w:hAnsi="Arial" w:cs="Arial"/>
          <w:sz w:val="22"/>
          <w:szCs w:val="22"/>
        </w:rPr>
        <w:t>r</w:t>
      </w:r>
      <w:r w:rsidR="0040369B" w:rsidRPr="00086199">
        <w:rPr>
          <w:rFonts w:ascii="Arial" w:eastAsia="Arial" w:hAnsi="Arial" w:cs="Arial"/>
          <w:spacing w:val="-3"/>
          <w:sz w:val="22"/>
          <w:szCs w:val="22"/>
        </w:rPr>
        <w:t>t</w:t>
      </w:r>
      <w:r w:rsidR="0040369B" w:rsidRPr="00086199">
        <w:rPr>
          <w:rFonts w:ascii="Arial" w:eastAsia="Arial" w:hAnsi="Arial" w:cs="Arial"/>
          <w:spacing w:val="1"/>
          <w:sz w:val="22"/>
          <w:szCs w:val="22"/>
        </w:rPr>
        <w:t>ne</w:t>
      </w:r>
      <w:r w:rsidR="0040369B" w:rsidRPr="00086199">
        <w:rPr>
          <w:rFonts w:ascii="Arial" w:eastAsia="Arial" w:hAnsi="Arial" w:cs="Arial"/>
          <w:sz w:val="22"/>
          <w:szCs w:val="22"/>
        </w:rPr>
        <w:t>r sc</w:t>
      </w:r>
      <w:r w:rsidR="0040369B" w:rsidRPr="00086199">
        <w:rPr>
          <w:rFonts w:ascii="Arial" w:eastAsia="Arial" w:hAnsi="Arial" w:cs="Arial"/>
          <w:spacing w:val="-2"/>
          <w:sz w:val="22"/>
          <w:szCs w:val="22"/>
        </w:rPr>
        <w:t>h</w:t>
      </w:r>
      <w:r w:rsidR="0040369B" w:rsidRPr="00086199">
        <w:rPr>
          <w:rFonts w:ascii="Arial" w:eastAsia="Arial" w:hAnsi="Arial" w:cs="Arial"/>
          <w:spacing w:val="-1"/>
          <w:sz w:val="22"/>
          <w:szCs w:val="22"/>
        </w:rPr>
        <w:t>o</w:t>
      </w:r>
      <w:r w:rsidR="0040369B" w:rsidRPr="00086199">
        <w:rPr>
          <w:rFonts w:ascii="Arial" w:eastAsia="Arial" w:hAnsi="Arial" w:cs="Arial"/>
          <w:spacing w:val="1"/>
          <w:sz w:val="22"/>
          <w:szCs w:val="22"/>
        </w:rPr>
        <w:t>o</w:t>
      </w:r>
      <w:r w:rsidR="0040369B" w:rsidRPr="00086199">
        <w:rPr>
          <w:rFonts w:ascii="Arial" w:eastAsia="Arial" w:hAnsi="Arial" w:cs="Arial"/>
          <w:sz w:val="22"/>
          <w:szCs w:val="22"/>
        </w:rPr>
        <w:t xml:space="preserve">ls, </w:t>
      </w:r>
      <w:r w:rsidR="0040369B" w:rsidRPr="00086199">
        <w:rPr>
          <w:rFonts w:ascii="Arial" w:eastAsia="Arial" w:hAnsi="Arial" w:cs="Arial"/>
          <w:spacing w:val="-2"/>
          <w:sz w:val="22"/>
          <w:szCs w:val="22"/>
        </w:rPr>
        <w:t>w</w:t>
      </w:r>
      <w:r w:rsidR="0040369B" w:rsidRPr="00086199">
        <w:rPr>
          <w:rFonts w:ascii="Arial" w:eastAsia="Arial" w:hAnsi="Arial" w:cs="Arial"/>
          <w:sz w:val="22"/>
          <w:szCs w:val="22"/>
        </w:rPr>
        <w:t>ith</w:t>
      </w:r>
      <w:r w:rsidR="0040369B" w:rsidRPr="00086199">
        <w:rPr>
          <w:rFonts w:ascii="Arial" w:eastAsia="Arial" w:hAnsi="Arial" w:cs="Arial"/>
          <w:spacing w:val="1"/>
          <w:sz w:val="22"/>
          <w:szCs w:val="22"/>
        </w:rPr>
        <w:t xml:space="preserve"> a</w:t>
      </w:r>
      <w:r w:rsidR="0040369B" w:rsidRPr="00086199">
        <w:rPr>
          <w:rFonts w:ascii="Arial" w:eastAsia="Arial" w:hAnsi="Arial" w:cs="Arial"/>
          <w:sz w:val="22"/>
          <w:szCs w:val="22"/>
        </w:rPr>
        <w:t>ll</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s</w:t>
      </w:r>
      <w:r w:rsidR="0040369B" w:rsidRPr="00086199">
        <w:rPr>
          <w:rFonts w:ascii="Arial" w:eastAsia="Arial" w:hAnsi="Arial" w:cs="Arial"/>
          <w:spacing w:val="1"/>
          <w:sz w:val="22"/>
          <w:szCs w:val="22"/>
        </w:rPr>
        <w:t>t</w:t>
      </w:r>
      <w:r w:rsidR="0040369B" w:rsidRPr="00086199">
        <w:rPr>
          <w:rFonts w:ascii="Arial" w:eastAsia="Arial" w:hAnsi="Arial" w:cs="Arial"/>
          <w:spacing w:val="-1"/>
          <w:sz w:val="22"/>
          <w:szCs w:val="22"/>
        </w:rPr>
        <w:t>a</w:t>
      </w:r>
      <w:r w:rsidR="0040369B" w:rsidRPr="00086199">
        <w:rPr>
          <w:rFonts w:ascii="Arial" w:eastAsia="Arial" w:hAnsi="Arial" w:cs="Arial"/>
          <w:sz w:val="22"/>
          <w:szCs w:val="22"/>
        </w:rPr>
        <w:t>ff</w:t>
      </w:r>
      <w:r w:rsidR="00362C9E">
        <w:rPr>
          <w:rFonts w:ascii="Arial" w:eastAsia="Arial" w:hAnsi="Arial" w:cs="Arial"/>
          <w:sz w:val="22"/>
          <w:szCs w:val="22"/>
        </w:rPr>
        <w:t>.</w:t>
      </w:r>
    </w:p>
    <w:p w:rsidR="00E31A72" w:rsidRDefault="00E31A72" w:rsidP="00E31A72">
      <w:pPr>
        <w:pStyle w:val="ListParagraph"/>
        <w:numPr>
          <w:ilvl w:val="0"/>
          <w:numId w:val="7"/>
        </w:numPr>
        <w:ind w:left="993" w:hanging="567"/>
        <w:jc w:val="both"/>
        <w:rPr>
          <w:rFonts w:ascii="Arial" w:eastAsia="Arial" w:hAnsi="Arial" w:cs="Arial"/>
          <w:sz w:val="22"/>
          <w:szCs w:val="22"/>
        </w:rPr>
      </w:pPr>
      <w:r>
        <w:rPr>
          <w:rFonts w:ascii="Arial" w:eastAsia="Arial" w:hAnsi="Arial" w:cs="Arial"/>
          <w:sz w:val="22"/>
          <w:szCs w:val="22"/>
        </w:rPr>
        <w:t>Consider effective ways of reviewing most pupil and adult led Collective Worship leading to more rigorous self-evaluation</w:t>
      </w:r>
    </w:p>
    <w:p w:rsidR="00303E39" w:rsidRPr="004C33E7" w:rsidRDefault="00303E39" w:rsidP="00E31A72">
      <w:pPr>
        <w:pStyle w:val="ListParagraph"/>
        <w:ind w:left="993"/>
        <w:jc w:val="both"/>
        <w:rPr>
          <w:rFonts w:ascii="Arial" w:eastAsia="Arial" w:hAnsi="Arial" w:cs="Arial"/>
          <w:sz w:val="22"/>
          <w:szCs w:val="22"/>
        </w:rPr>
      </w:pPr>
    </w:p>
    <w:p w:rsidR="00C753A3" w:rsidRDefault="00303E39" w:rsidP="00C753A3">
      <w:pPr>
        <w:jc w:val="both"/>
        <w:rPr>
          <w:rFonts w:ascii="Arial" w:eastAsia="Arial" w:hAnsi="Arial" w:cs="Arial"/>
          <w:sz w:val="22"/>
          <w:szCs w:val="22"/>
        </w:rPr>
      </w:pPr>
      <w:r>
        <w:rPr>
          <w:rFonts w:ascii="Arial" w:eastAsia="Arial" w:hAnsi="Arial" w:cs="Arial"/>
          <w:sz w:val="22"/>
          <w:szCs w:val="22"/>
        </w:rPr>
        <w:t>Continue to</w:t>
      </w:r>
      <w:r w:rsidR="0040369B" w:rsidRPr="00086199">
        <w:rPr>
          <w:rFonts w:ascii="Arial" w:eastAsia="Arial" w:hAnsi="Arial" w:cs="Arial"/>
          <w:sz w:val="22"/>
          <w:szCs w:val="22"/>
        </w:rPr>
        <w:t xml:space="preserve"> </w:t>
      </w:r>
      <w:r w:rsidR="0040369B" w:rsidRPr="00086199">
        <w:rPr>
          <w:rFonts w:ascii="Arial" w:eastAsia="Arial" w:hAnsi="Arial" w:cs="Arial"/>
          <w:spacing w:val="-1"/>
          <w:sz w:val="22"/>
          <w:szCs w:val="22"/>
        </w:rPr>
        <w:t>d</w:t>
      </w:r>
      <w:r w:rsidR="0040369B" w:rsidRPr="00086199">
        <w:rPr>
          <w:rFonts w:ascii="Arial" w:eastAsia="Arial" w:hAnsi="Arial" w:cs="Arial"/>
          <w:spacing w:val="1"/>
          <w:sz w:val="22"/>
          <w:szCs w:val="22"/>
        </w:rPr>
        <w:t>e</w:t>
      </w:r>
      <w:r w:rsidR="0040369B" w:rsidRPr="00086199">
        <w:rPr>
          <w:rFonts w:ascii="Arial" w:eastAsia="Arial" w:hAnsi="Arial" w:cs="Arial"/>
          <w:spacing w:val="-2"/>
          <w:sz w:val="22"/>
          <w:szCs w:val="22"/>
        </w:rPr>
        <w:t>v</w:t>
      </w:r>
      <w:r w:rsidR="0040369B" w:rsidRPr="00086199">
        <w:rPr>
          <w:rFonts w:ascii="Arial" w:eastAsia="Arial" w:hAnsi="Arial" w:cs="Arial"/>
          <w:spacing w:val="1"/>
          <w:sz w:val="22"/>
          <w:szCs w:val="22"/>
        </w:rPr>
        <w:t>e</w:t>
      </w:r>
      <w:r w:rsidR="0040369B" w:rsidRPr="00086199">
        <w:rPr>
          <w:rFonts w:ascii="Arial" w:eastAsia="Arial" w:hAnsi="Arial" w:cs="Arial"/>
          <w:sz w:val="22"/>
          <w:szCs w:val="22"/>
        </w:rPr>
        <w:t>lop</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C</w:t>
      </w:r>
      <w:r w:rsidR="0040369B" w:rsidRPr="00086199">
        <w:rPr>
          <w:rFonts w:ascii="Arial" w:eastAsia="Arial" w:hAnsi="Arial" w:cs="Arial"/>
          <w:spacing w:val="1"/>
          <w:sz w:val="22"/>
          <w:szCs w:val="22"/>
        </w:rPr>
        <w:t>o</w:t>
      </w:r>
      <w:r w:rsidR="0040369B" w:rsidRPr="00086199">
        <w:rPr>
          <w:rFonts w:ascii="Arial" w:eastAsia="Arial" w:hAnsi="Arial" w:cs="Arial"/>
          <w:sz w:val="22"/>
          <w:szCs w:val="22"/>
        </w:rPr>
        <w:t>l</w:t>
      </w:r>
      <w:r w:rsidR="0040369B" w:rsidRPr="00086199">
        <w:rPr>
          <w:rFonts w:ascii="Arial" w:eastAsia="Arial" w:hAnsi="Arial" w:cs="Arial"/>
          <w:spacing w:val="-1"/>
          <w:sz w:val="22"/>
          <w:szCs w:val="22"/>
        </w:rPr>
        <w:t>l</w:t>
      </w:r>
      <w:r w:rsidR="0040369B" w:rsidRPr="00086199">
        <w:rPr>
          <w:rFonts w:ascii="Arial" w:eastAsia="Arial" w:hAnsi="Arial" w:cs="Arial"/>
          <w:spacing w:val="1"/>
          <w:sz w:val="22"/>
          <w:szCs w:val="22"/>
        </w:rPr>
        <w:t>e</w:t>
      </w:r>
      <w:r w:rsidR="0040369B" w:rsidRPr="00086199">
        <w:rPr>
          <w:rFonts w:ascii="Arial" w:eastAsia="Arial" w:hAnsi="Arial" w:cs="Arial"/>
          <w:spacing w:val="-2"/>
          <w:sz w:val="22"/>
          <w:szCs w:val="22"/>
        </w:rPr>
        <w:t>c</w:t>
      </w:r>
      <w:r w:rsidR="0040369B" w:rsidRPr="00086199">
        <w:rPr>
          <w:rFonts w:ascii="Arial" w:eastAsia="Arial" w:hAnsi="Arial" w:cs="Arial"/>
          <w:sz w:val="22"/>
          <w:szCs w:val="22"/>
        </w:rPr>
        <w:t>ti</w:t>
      </w:r>
      <w:r w:rsidR="0040369B" w:rsidRPr="00086199">
        <w:rPr>
          <w:rFonts w:ascii="Arial" w:eastAsia="Arial" w:hAnsi="Arial" w:cs="Arial"/>
          <w:spacing w:val="-2"/>
          <w:sz w:val="22"/>
          <w:szCs w:val="22"/>
        </w:rPr>
        <w:t>v</w:t>
      </w:r>
      <w:r w:rsidR="0040369B" w:rsidRPr="00086199">
        <w:rPr>
          <w:rFonts w:ascii="Arial" w:eastAsia="Arial" w:hAnsi="Arial" w:cs="Arial"/>
          <w:sz w:val="22"/>
          <w:szCs w:val="22"/>
        </w:rPr>
        <w:t>e</w:t>
      </w:r>
      <w:r w:rsidR="0040369B" w:rsidRPr="00086199">
        <w:rPr>
          <w:rFonts w:ascii="Arial" w:eastAsia="Arial" w:hAnsi="Arial" w:cs="Arial"/>
          <w:spacing w:val="-3"/>
          <w:sz w:val="22"/>
          <w:szCs w:val="22"/>
        </w:rPr>
        <w:t xml:space="preserve"> </w:t>
      </w:r>
      <w:r w:rsidR="0040369B" w:rsidRPr="00086199">
        <w:rPr>
          <w:rFonts w:ascii="Arial" w:eastAsia="Arial" w:hAnsi="Arial" w:cs="Arial"/>
          <w:spacing w:val="8"/>
          <w:sz w:val="22"/>
          <w:szCs w:val="22"/>
        </w:rPr>
        <w:t>W</w:t>
      </w:r>
      <w:r w:rsidR="0040369B" w:rsidRPr="00086199">
        <w:rPr>
          <w:rFonts w:ascii="Arial" w:eastAsia="Arial" w:hAnsi="Arial" w:cs="Arial"/>
          <w:spacing w:val="1"/>
          <w:sz w:val="22"/>
          <w:szCs w:val="22"/>
        </w:rPr>
        <w:t>o</w:t>
      </w:r>
      <w:r w:rsidR="0040369B" w:rsidRPr="00086199">
        <w:rPr>
          <w:rFonts w:ascii="Arial" w:eastAsia="Arial" w:hAnsi="Arial" w:cs="Arial"/>
          <w:sz w:val="22"/>
          <w:szCs w:val="22"/>
        </w:rPr>
        <w:t>r</w:t>
      </w:r>
      <w:r w:rsidR="0040369B" w:rsidRPr="00086199">
        <w:rPr>
          <w:rFonts w:ascii="Arial" w:eastAsia="Arial" w:hAnsi="Arial" w:cs="Arial"/>
          <w:spacing w:val="-3"/>
          <w:sz w:val="22"/>
          <w:szCs w:val="22"/>
        </w:rPr>
        <w:t>s</w:t>
      </w:r>
      <w:r w:rsidR="0040369B" w:rsidRPr="00086199">
        <w:rPr>
          <w:rFonts w:ascii="Arial" w:eastAsia="Arial" w:hAnsi="Arial" w:cs="Arial"/>
          <w:spacing w:val="1"/>
          <w:sz w:val="22"/>
          <w:szCs w:val="22"/>
        </w:rPr>
        <w:t>h</w:t>
      </w:r>
      <w:r w:rsidR="0040369B" w:rsidRPr="00086199">
        <w:rPr>
          <w:rFonts w:ascii="Arial" w:eastAsia="Arial" w:hAnsi="Arial" w:cs="Arial"/>
          <w:sz w:val="22"/>
          <w:szCs w:val="22"/>
        </w:rPr>
        <w:t>ip</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2"/>
          <w:sz w:val="22"/>
          <w:szCs w:val="22"/>
        </w:rPr>
        <w:t>t</w:t>
      </w:r>
      <w:r w:rsidR="0040369B" w:rsidRPr="00086199">
        <w:rPr>
          <w:rFonts w:ascii="Arial" w:eastAsia="Arial" w:hAnsi="Arial" w:cs="Arial"/>
          <w:spacing w:val="1"/>
          <w:sz w:val="22"/>
          <w:szCs w:val="22"/>
        </w:rPr>
        <w:t>ha</w:t>
      </w:r>
      <w:r w:rsidR="0040369B" w:rsidRPr="00086199">
        <w:rPr>
          <w:rFonts w:ascii="Arial" w:eastAsia="Arial" w:hAnsi="Arial" w:cs="Arial"/>
          <w:sz w:val="22"/>
          <w:szCs w:val="22"/>
        </w:rPr>
        <w:t>t</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is</w:t>
      </w:r>
      <w:r w:rsidR="0040369B" w:rsidRPr="00086199">
        <w:rPr>
          <w:rFonts w:ascii="Arial" w:eastAsia="Arial" w:hAnsi="Arial" w:cs="Arial"/>
          <w:spacing w:val="-2"/>
          <w:sz w:val="22"/>
          <w:szCs w:val="22"/>
        </w:rPr>
        <w:t xml:space="preserve"> </w:t>
      </w:r>
      <w:r w:rsidR="0040369B" w:rsidRPr="00086199">
        <w:rPr>
          <w:rFonts w:ascii="Arial" w:eastAsia="Arial" w:hAnsi="Arial" w:cs="Arial"/>
          <w:spacing w:val="1"/>
          <w:sz w:val="22"/>
          <w:szCs w:val="22"/>
        </w:rPr>
        <w:t>p</w:t>
      </w:r>
      <w:r w:rsidR="0040369B" w:rsidRPr="00086199">
        <w:rPr>
          <w:rFonts w:ascii="Arial" w:eastAsia="Arial" w:hAnsi="Arial" w:cs="Arial"/>
          <w:sz w:val="22"/>
          <w:szCs w:val="22"/>
        </w:rPr>
        <w:t>r</w:t>
      </w:r>
      <w:r w:rsidR="0040369B" w:rsidRPr="00086199">
        <w:rPr>
          <w:rFonts w:ascii="Arial" w:eastAsia="Arial" w:hAnsi="Arial" w:cs="Arial"/>
          <w:spacing w:val="-2"/>
          <w:sz w:val="22"/>
          <w:szCs w:val="22"/>
        </w:rPr>
        <w:t>e</w:t>
      </w:r>
      <w:r w:rsidR="0040369B" w:rsidRPr="00086199">
        <w:rPr>
          <w:rFonts w:ascii="Arial" w:eastAsia="Arial" w:hAnsi="Arial" w:cs="Arial"/>
          <w:spacing w:val="1"/>
          <w:sz w:val="22"/>
          <w:szCs w:val="22"/>
        </w:rPr>
        <w:t>pa</w:t>
      </w:r>
      <w:r w:rsidR="0040369B" w:rsidRPr="00086199">
        <w:rPr>
          <w:rFonts w:ascii="Arial" w:eastAsia="Arial" w:hAnsi="Arial" w:cs="Arial"/>
          <w:sz w:val="22"/>
          <w:szCs w:val="22"/>
        </w:rPr>
        <w:t>red</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a</w:t>
      </w:r>
      <w:r w:rsidR="0040369B" w:rsidRPr="00086199">
        <w:rPr>
          <w:rFonts w:ascii="Arial" w:eastAsia="Arial" w:hAnsi="Arial" w:cs="Arial"/>
          <w:spacing w:val="-1"/>
          <w:sz w:val="22"/>
          <w:szCs w:val="22"/>
        </w:rPr>
        <w:t>n</w:t>
      </w:r>
      <w:r w:rsidR="0040369B" w:rsidRPr="00086199">
        <w:rPr>
          <w:rFonts w:ascii="Arial" w:eastAsia="Arial" w:hAnsi="Arial" w:cs="Arial"/>
          <w:sz w:val="22"/>
          <w:szCs w:val="22"/>
        </w:rPr>
        <w:t>d</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l</w:t>
      </w:r>
      <w:r w:rsidR="0040369B" w:rsidRPr="00086199">
        <w:rPr>
          <w:rFonts w:ascii="Arial" w:eastAsia="Arial" w:hAnsi="Arial" w:cs="Arial"/>
          <w:spacing w:val="1"/>
          <w:sz w:val="22"/>
          <w:szCs w:val="22"/>
        </w:rPr>
        <w:t>e</w:t>
      </w:r>
      <w:r w:rsidR="0040369B" w:rsidRPr="00086199">
        <w:rPr>
          <w:rFonts w:ascii="Arial" w:eastAsia="Arial" w:hAnsi="Arial" w:cs="Arial"/>
          <w:sz w:val="22"/>
          <w:szCs w:val="22"/>
        </w:rPr>
        <w:t>d</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b</w:t>
      </w:r>
      <w:r w:rsidR="0040369B" w:rsidRPr="00086199">
        <w:rPr>
          <w:rFonts w:ascii="Arial" w:eastAsia="Arial" w:hAnsi="Arial" w:cs="Arial"/>
          <w:sz w:val="22"/>
          <w:szCs w:val="22"/>
        </w:rPr>
        <w:t>y</w:t>
      </w:r>
      <w:r w:rsidR="0040369B" w:rsidRPr="00086199">
        <w:rPr>
          <w:rFonts w:ascii="Arial" w:eastAsia="Arial" w:hAnsi="Arial" w:cs="Arial"/>
          <w:spacing w:val="-2"/>
          <w:sz w:val="22"/>
          <w:szCs w:val="22"/>
        </w:rPr>
        <w:t xml:space="preserve"> </w:t>
      </w:r>
      <w:r w:rsidR="0040369B" w:rsidRPr="00086199">
        <w:rPr>
          <w:rFonts w:ascii="Arial" w:eastAsia="Arial" w:hAnsi="Arial" w:cs="Arial"/>
          <w:spacing w:val="1"/>
          <w:sz w:val="22"/>
          <w:szCs w:val="22"/>
        </w:rPr>
        <w:t>pup</w:t>
      </w:r>
      <w:r w:rsidR="0040369B" w:rsidRPr="00086199">
        <w:rPr>
          <w:rFonts w:ascii="Arial" w:eastAsia="Arial" w:hAnsi="Arial" w:cs="Arial"/>
          <w:sz w:val="22"/>
          <w:szCs w:val="22"/>
        </w:rPr>
        <w:t>i</w:t>
      </w:r>
      <w:r w:rsidR="0040369B" w:rsidRPr="00086199">
        <w:rPr>
          <w:rFonts w:ascii="Arial" w:eastAsia="Arial" w:hAnsi="Arial" w:cs="Arial"/>
          <w:spacing w:val="-3"/>
          <w:sz w:val="22"/>
          <w:szCs w:val="22"/>
        </w:rPr>
        <w:t>l</w:t>
      </w:r>
      <w:r w:rsidR="0040369B" w:rsidRPr="00086199">
        <w:rPr>
          <w:rFonts w:ascii="Arial" w:eastAsia="Arial" w:hAnsi="Arial" w:cs="Arial"/>
          <w:sz w:val="22"/>
          <w:szCs w:val="22"/>
        </w:rPr>
        <w:t>s so</w:t>
      </w:r>
      <w:r w:rsidR="0040369B" w:rsidRPr="00086199">
        <w:rPr>
          <w:rFonts w:ascii="Arial" w:eastAsia="Arial" w:hAnsi="Arial" w:cs="Arial"/>
          <w:spacing w:val="1"/>
          <w:sz w:val="22"/>
          <w:szCs w:val="22"/>
        </w:rPr>
        <w:t xml:space="preserve"> t</w:t>
      </w:r>
      <w:r w:rsidR="0040369B" w:rsidRPr="00086199">
        <w:rPr>
          <w:rFonts w:ascii="Arial" w:eastAsia="Arial" w:hAnsi="Arial" w:cs="Arial"/>
          <w:spacing w:val="-1"/>
          <w:sz w:val="22"/>
          <w:szCs w:val="22"/>
        </w:rPr>
        <w:t>h</w:t>
      </w:r>
      <w:r w:rsidR="0040369B" w:rsidRPr="00086199">
        <w:rPr>
          <w:rFonts w:ascii="Arial" w:eastAsia="Arial" w:hAnsi="Arial" w:cs="Arial"/>
          <w:spacing w:val="1"/>
          <w:sz w:val="22"/>
          <w:szCs w:val="22"/>
        </w:rPr>
        <w:t>a</w:t>
      </w:r>
      <w:r w:rsidR="0040369B" w:rsidRPr="00086199">
        <w:rPr>
          <w:rFonts w:ascii="Arial" w:eastAsia="Arial" w:hAnsi="Arial" w:cs="Arial"/>
          <w:sz w:val="22"/>
          <w:szCs w:val="22"/>
        </w:rPr>
        <w:t>t</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ski</w:t>
      </w:r>
      <w:r w:rsidR="0040369B" w:rsidRPr="00086199">
        <w:rPr>
          <w:rFonts w:ascii="Arial" w:eastAsia="Arial" w:hAnsi="Arial" w:cs="Arial"/>
          <w:spacing w:val="-1"/>
          <w:sz w:val="22"/>
          <w:szCs w:val="22"/>
        </w:rPr>
        <w:t>l</w:t>
      </w:r>
      <w:r w:rsidR="0040369B" w:rsidRPr="00086199">
        <w:rPr>
          <w:rFonts w:ascii="Arial" w:eastAsia="Arial" w:hAnsi="Arial" w:cs="Arial"/>
          <w:spacing w:val="8"/>
          <w:sz w:val="22"/>
          <w:szCs w:val="22"/>
        </w:rPr>
        <w:t>l</w:t>
      </w:r>
      <w:r w:rsidR="0040369B" w:rsidRPr="00086199">
        <w:rPr>
          <w:rFonts w:ascii="Arial" w:eastAsia="Arial" w:hAnsi="Arial" w:cs="Arial"/>
          <w:sz w:val="22"/>
          <w:szCs w:val="22"/>
        </w:rPr>
        <w:t xml:space="preserve">s </w:t>
      </w:r>
      <w:r w:rsidR="0040369B" w:rsidRPr="00086199">
        <w:rPr>
          <w:rFonts w:ascii="Arial" w:eastAsia="Arial" w:hAnsi="Arial" w:cs="Arial"/>
          <w:spacing w:val="1"/>
          <w:sz w:val="22"/>
          <w:szCs w:val="22"/>
        </w:rPr>
        <w:t>a</w:t>
      </w:r>
      <w:r w:rsidR="0040369B" w:rsidRPr="00086199">
        <w:rPr>
          <w:rFonts w:ascii="Arial" w:eastAsia="Arial" w:hAnsi="Arial" w:cs="Arial"/>
          <w:sz w:val="22"/>
          <w:szCs w:val="22"/>
        </w:rPr>
        <w:t xml:space="preserve">re </w:t>
      </w:r>
      <w:r w:rsidR="0040369B" w:rsidRPr="00086199">
        <w:rPr>
          <w:rFonts w:ascii="Arial" w:eastAsia="Arial" w:hAnsi="Arial" w:cs="Arial"/>
          <w:spacing w:val="1"/>
          <w:sz w:val="22"/>
          <w:szCs w:val="22"/>
        </w:rPr>
        <w:t>de</w:t>
      </w:r>
      <w:r w:rsidR="0040369B" w:rsidRPr="00086199">
        <w:rPr>
          <w:rFonts w:ascii="Arial" w:eastAsia="Arial" w:hAnsi="Arial" w:cs="Arial"/>
          <w:spacing w:val="-2"/>
          <w:sz w:val="22"/>
          <w:szCs w:val="22"/>
        </w:rPr>
        <w:t>v</w:t>
      </w:r>
      <w:r w:rsidR="0040369B" w:rsidRPr="00086199">
        <w:rPr>
          <w:rFonts w:ascii="Arial" w:eastAsia="Arial" w:hAnsi="Arial" w:cs="Arial"/>
          <w:spacing w:val="1"/>
          <w:sz w:val="22"/>
          <w:szCs w:val="22"/>
        </w:rPr>
        <w:t>e</w:t>
      </w:r>
      <w:r w:rsidR="0040369B" w:rsidRPr="00086199">
        <w:rPr>
          <w:rFonts w:ascii="Arial" w:eastAsia="Arial" w:hAnsi="Arial" w:cs="Arial"/>
          <w:sz w:val="22"/>
          <w:szCs w:val="22"/>
        </w:rPr>
        <w:t>lo</w:t>
      </w:r>
      <w:r w:rsidR="0040369B" w:rsidRPr="00086199">
        <w:rPr>
          <w:rFonts w:ascii="Arial" w:eastAsia="Arial" w:hAnsi="Arial" w:cs="Arial"/>
          <w:spacing w:val="1"/>
          <w:sz w:val="22"/>
          <w:szCs w:val="22"/>
        </w:rPr>
        <w:t>pe</w:t>
      </w:r>
      <w:r w:rsidR="0040369B" w:rsidRPr="00086199">
        <w:rPr>
          <w:rFonts w:ascii="Arial" w:eastAsia="Arial" w:hAnsi="Arial" w:cs="Arial"/>
          <w:sz w:val="22"/>
          <w:szCs w:val="22"/>
        </w:rPr>
        <w:t>d</w:t>
      </w:r>
      <w:r w:rsidR="0040369B" w:rsidRPr="00086199">
        <w:rPr>
          <w:rFonts w:ascii="Arial" w:eastAsia="Arial" w:hAnsi="Arial" w:cs="Arial"/>
          <w:spacing w:val="-1"/>
          <w:sz w:val="22"/>
          <w:szCs w:val="22"/>
        </w:rPr>
        <w:t xml:space="preserve"> </w:t>
      </w:r>
      <w:r w:rsidR="0040369B" w:rsidRPr="00086199">
        <w:rPr>
          <w:rFonts w:ascii="Arial" w:eastAsia="Arial" w:hAnsi="Arial" w:cs="Arial"/>
          <w:spacing w:val="1"/>
          <w:sz w:val="22"/>
          <w:szCs w:val="22"/>
        </w:rPr>
        <w:t>a</w:t>
      </w:r>
      <w:r w:rsidR="0040369B" w:rsidRPr="00086199">
        <w:rPr>
          <w:rFonts w:ascii="Arial" w:eastAsia="Arial" w:hAnsi="Arial" w:cs="Arial"/>
          <w:sz w:val="22"/>
          <w:szCs w:val="22"/>
        </w:rPr>
        <w:t>cross</w:t>
      </w:r>
      <w:r w:rsidR="0040369B" w:rsidRPr="00086199">
        <w:rPr>
          <w:rFonts w:ascii="Arial" w:eastAsia="Arial" w:hAnsi="Arial" w:cs="Arial"/>
          <w:spacing w:val="-2"/>
          <w:sz w:val="22"/>
          <w:szCs w:val="22"/>
        </w:rPr>
        <w:t xml:space="preserve"> </w:t>
      </w:r>
      <w:r w:rsidR="0040369B" w:rsidRPr="00086199">
        <w:rPr>
          <w:rFonts w:ascii="Arial" w:eastAsia="Arial" w:hAnsi="Arial" w:cs="Arial"/>
          <w:spacing w:val="1"/>
          <w:sz w:val="22"/>
          <w:szCs w:val="22"/>
        </w:rPr>
        <w:t>th</w:t>
      </w:r>
      <w:r w:rsidR="0040369B" w:rsidRPr="00086199">
        <w:rPr>
          <w:rFonts w:ascii="Arial" w:eastAsia="Arial" w:hAnsi="Arial" w:cs="Arial"/>
          <w:sz w:val="22"/>
          <w:szCs w:val="22"/>
        </w:rPr>
        <w:t>e</w:t>
      </w:r>
      <w:r w:rsidR="0040369B" w:rsidRPr="00086199">
        <w:rPr>
          <w:rFonts w:ascii="Arial" w:eastAsia="Arial" w:hAnsi="Arial" w:cs="Arial"/>
          <w:spacing w:val="1"/>
          <w:sz w:val="22"/>
          <w:szCs w:val="22"/>
        </w:rPr>
        <w:t xml:space="preserve"> </w:t>
      </w:r>
      <w:r w:rsidR="0040369B" w:rsidRPr="00086199">
        <w:rPr>
          <w:rFonts w:ascii="Arial" w:eastAsia="Arial" w:hAnsi="Arial" w:cs="Arial"/>
          <w:sz w:val="22"/>
          <w:szCs w:val="22"/>
        </w:rPr>
        <w:t>s</w:t>
      </w:r>
      <w:r w:rsidR="0040369B" w:rsidRPr="00086199">
        <w:rPr>
          <w:rFonts w:ascii="Arial" w:eastAsia="Arial" w:hAnsi="Arial" w:cs="Arial"/>
          <w:spacing w:val="-2"/>
          <w:sz w:val="22"/>
          <w:szCs w:val="22"/>
        </w:rPr>
        <w:t>c</w:t>
      </w:r>
      <w:r w:rsidR="0040369B" w:rsidRPr="00086199">
        <w:rPr>
          <w:rFonts w:ascii="Arial" w:eastAsia="Arial" w:hAnsi="Arial" w:cs="Arial"/>
          <w:spacing w:val="1"/>
          <w:sz w:val="22"/>
          <w:szCs w:val="22"/>
        </w:rPr>
        <w:t>h</w:t>
      </w:r>
      <w:r w:rsidR="0040369B" w:rsidRPr="00086199">
        <w:rPr>
          <w:rFonts w:ascii="Arial" w:eastAsia="Arial" w:hAnsi="Arial" w:cs="Arial"/>
          <w:spacing w:val="-1"/>
          <w:sz w:val="22"/>
          <w:szCs w:val="22"/>
        </w:rPr>
        <w:t>o</w:t>
      </w:r>
      <w:r w:rsidR="0040369B" w:rsidRPr="00086199">
        <w:rPr>
          <w:rFonts w:ascii="Arial" w:eastAsia="Arial" w:hAnsi="Arial" w:cs="Arial"/>
          <w:spacing w:val="1"/>
          <w:sz w:val="22"/>
          <w:szCs w:val="22"/>
        </w:rPr>
        <w:t>o</w:t>
      </w:r>
      <w:r w:rsidR="00C753A3">
        <w:rPr>
          <w:rFonts w:ascii="Arial" w:eastAsia="Arial" w:hAnsi="Arial" w:cs="Arial"/>
          <w:sz w:val="22"/>
          <w:szCs w:val="22"/>
        </w:rPr>
        <w:t>l:</w:t>
      </w:r>
    </w:p>
    <w:p w:rsidR="00C753A3" w:rsidRDefault="00C753A3" w:rsidP="00C753A3">
      <w:pPr>
        <w:pStyle w:val="ListParagraph"/>
        <w:numPr>
          <w:ilvl w:val="0"/>
          <w:numId w:val="11"/>
        </w:numPr>
        <w:ind w:left="993" w:hanging="567"/>
        <w:jc w:val="both"/>
        <w:rPr>
          <w:rFonts w:ascii="Arial" w:eastAsia="Arial" w:hAnsi="Arial" w:cs="Arial"/>
          <w:sz w:val="22"/>
          <w:szCs w:val="22"/>
        </w:rPr>
      </w:pPr>
      <w:r>
        <w:rPr>
          <w:rFonts w:ascii="Arial" w:eastAsia="Arial" w:hAnsi="Arial" w:cs="Arial"/>
          <w:sz w:val="22"/>
          <w:szCs w:val="22"/>
        </w:rPr>
        <w:t>Ensure pupils are given greater support to enable them to become more confident and independent in preparing and leading Collective Worship</w:t>
      </w:r>
    </w:p>
    <w:p w:rsidR="00C753A3" w:rsidRPr="004C33E7" w:rsidRDefault="00C753A3" w:rsidP="00C753A3">
      <w:pPr>
        <w:pStyle w:val="ListParagraph"/>
        <w:numPr>
          <w:ilvl w:val="0"/>
          <w:numId w:val="11"/>
        </w:numPr>
        <w:ind w:left="993" w:hanging="567"/>
        <w:jc w:val="both"/>
        <w:rPr>
          <w:rFonts w:ascii="Arial" w:eastAsia="Arial" w:hAnsi="Arial" w:cs="Arial"/>
          <w:sz w:val="22"/>
          <w:szCs w:val="22"/>
        </w:rPr>
      </w:pPr>
      <w:r>
        <w:rPr>
          <w:rFonts w:ascii="Arial" w:eastAsia="Arial" w:hAnsi="Arial" w:cs="Arial"/>
          <w:sz w:val="22"/>
          <w:szCs w:val="22"/>
        </w:rPr>
        <w:t xml:space="preserve">Ensure a greater variety of approaches to prayer, </w:t>
      </w:r>
      <w:r w:rsidR="00E31A72">
        <w:rPr>
          <w:rFonts w:ascii="Arial" w:eastAsia="Arial" w:hAnsi="Arial" w:cs="Arial"/>
          <w:sz w:val="22"/>
          <w:szCs w:val="22"/>
        </w:rPr>
        <w:t>including traditional prayer is</w:t>
      </w:r>
      <w:r>
        <w:rPr>
          <w:rFonts w:ascii="Arial" w:eastAsia="Arial" w:hAnsi="Arial" w:cs="Arial"/>
          <w:sz w:val="22"/>
          <w:szCs w:val="22"/>
        </w:rPr>
        <w:t xml:space="preserve"> used in Collective Worship and that consideration is given to the use of liturgical music to enhance provision </w:t>
      </w:r>
    </w:p>
    <w:p w:rsidR="00C753A3" w:rsidRPr="00086199" w:rsidRDefault="00C753A3" w:rsidP="00303E39">
      <w:pPr>
        <w:tabs>
          <w:tab w:val="left" w:pos="3015"/>
        </w:tabs>
        <w:spacing w:before="21"/>
        <w:ind w:right="26"/>
        <w:jc w:val="both"/>
        <w:rPr>
          <w:rFonts w:ascii="Arial" w:eastAsia="Arial" w:hAnsi="Arial" w:cs="Arial"/>
          <w:sz w:val="22"/>
          <w:szCs w:val="22"/>
        </w:rPr>
      </w:pPr>
      <w:r>
        <w:rPr>
          <w:rFonts w:ascii="Arial" w:eastAsia="Arial" w:hAnsi="Arial" w:cs="Arial"/>
          <w:sz w:val="22"/>
          <w:szCs w:val="22"/>
        </w:rPr>
        <w:tab/>
      </w:r>
    </w:p>
    <w:p w:rsidR="007C3416" w:rsidRPr="0097246B" w:rsidRDefault="007C3416" w:rsidP="009E6B5B">
      <w:pPr>
        <w:spacing w:line="200" w:lineRule="exact"/>
        <w:jc w:val="both"/>
        <w:rPr>
          <w:rFonts w:ascii="Arial" w:hAnsi="Arial" w:cs="Arial"/>
          <w:sz w:val="22"/>
          <w:szCs w:val="22"/>
        </w:rPr>
      </w:pPr>
    </w:p>
    <w:p w:rsidR="007C3416" w:rsidRPr="0097246B" w:rsidRDefault="0040369B" w:rsidP="009E6B5B">
      <w:pPr>
        <w:jc w:val="both"/>
        <w:rPr>
          <w:rFonts w:ascii="Arial" w:eastAsia="Arial" w:hAnsi="Arial" w:cs="Arial"/>
          <w:sz w:val="22"/>
          <w:szCs w:val="22"/>
        </w:rPr>
      </w:pPr>
      <w:r w:rsidRPr="0097246B">
        <w:rPr>
          <w:rFonts w:ascii="Arial" w:eastAsia="Arial" w:hAnsi="Arial" w:cs="Arial"/>
          <w:b/>
          <w:sz w:val="22"/>
          <w:szCs w:val="22"/>
        </w:rPr>
        <w:t>Information about</w:t>
      </w:r>
      <w:r w:rsidRPr="0097246B">
        <w:rPr>
          <w:rFonts w:ascii="Arial" w:eastAsia="Arial" w:hAnsi="Arial" w:cs="Arial"/>
          <w:b/>
          <w:spacing w:val="-1"/>
          <w:sz w:val="22"/>
          <w:szCs w:val="22"/>
        </w:rPr>
        <w:t xml:space="preserve"> </w:t>
      </w:r>
      <w:r w:rsidRPr="0097246B">
        <w:rPr>
          <w:rFonts w:ascii="Arial" w:eastAsia="Arial" w:hAnsi="Arial" w:cs="Arial"/>
          <w:b/>
          <w:sz w:val="22"/>
          <w:szCs w:val="22"/>
        </w:rPr>
        <w:t>this</w:t>
      </w:r>
      <w:r w:rsidRPr="0097246B">
        <w:rPr>
          <w:rFonts w:ascii="Arial" w:eastAsia="Arial" w:hAnsi="Arial" w:cs="Arial"/>
          <w:b/>
          <w:spacing w:val="1"/>
          <w:sz w:val="22"/>
          <w:szCs w:val="22"/>
        </w:rPr>
        <w:t xml:space="preserve"> i</w:t>
      </w:r>
      <w:r w:rsidRPr="0097246B">
        <w:rPr>
          <w:rFonts w:ascii="Arial" w:eastAsia="Arial" w:hAnsi="Arial" w:cs="Arial"/>
          <w:b/>
          <w:sz w:val="22"/>
          <w:szCs w:val="22"/>
        </w:rPr>
        <w:t>nsp</w:t>
      </w:r>
      <w:r w:rsidRPr="0097246B">
        <w:rPr>
          <w:rFonts w:ascii="Arial" w:eastAsia="Arial" w:hAnsi="Arial" w:cs="Arial"/>
          <w:b/>
          <w:spacing w:val="-2"/>
          <w:sz w:val="22"/>
          <w:szCs w:val="22"/>
        </w:rPr>
        <w:t>e</w:t>
      </w:r>
      <w:r w:rsidRPr="0097246B">
        <w:rPr>
          <w:rFonts w:ascii="Arial" w:eastAsia="Arial" w:hAnsi="Arial" w:cs="Arial"/>
          <w:b/>
          <w:spacing w:val="1"/>
          <w:sz w:val="22"/>
          <w:szCs w:val="22"/>
        </w:rPr>
        <w:t>c</w:t>
      </w:r>
      <w:r w:rsidRPr="0097246B">
        <w:rPr>
          <w:rFonts w:ascii="Arial" w:eastAsia="Arial" w:hAnsi="Arial" w:cs="Arial"/>
          <w:b/>
          <w:sz w:val="22"/>
          <w:szCs w:val="22"/>
        </w:rPr>
        <w:t>tion</w:t>
      </w:r>
    </w:p>
    <w:p w:rsidR="007C3416" w:rsidRPr="0097246B" w:rsidRDefault="007C3416" w:rsidP="00D36BCE">
      <w:pPr>
        <w:spacing w:before="16" w:line="260" w:lineRule="exact"/>
        <w:jc w:val="both"/>
        <w:rPr>
          <w:rFonts w:ascii="Arial" w:hAnsi="Arial" w:cs="Arial"/>
          <w:sz w:val="22"/>
          <w:szCs w:val="22"/>
        </w:rPr>
      </w:pPr>
    </w:p>
    <w:p w:rsidR="007C3416" w:rsidRPr="0097246B" w:rsidRDefault="0040369B" w:rsidP="00A94547">
      <w:pPr>
        <w:jc w:val="both"/>
        <w:rPr>
          <w:rFonts w:ascii="Arial" w:eastAsia="Arial" w:hAnsi="Arial" w:cs="Arial"/>
          <w:sz w:val="22"/>
          <w:szCs w:val="22"/>
        </w:rPr>
      </w:pPr>
      <w:bookmarkStart w:id="3" w:name="_Hlk2091702"/>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In</w:t>
      </w:r>
      <w:r w:rsidRPr="0097246B">
        <w:rPr>
          <w:rFonts w:ascii="Arial" w:eastAsia="Arial" w:hAnsi="Arial" w:cs="Arial"/>
          <w:spacing w:val="-2"/>
          <w:sz w:val="22"/>
          <w:szCs w:val="22"/>
        </w:rPr>
        <w:t>s</w:t>
      </w:r>
      <w:r w:rsidRPr="0097246B">
        <w:rPr>
          <w:rFonts w:ascii="Arial" w:eastAsia="Arial" w:hAnsi="Arial" w:cs="Arial"/>
          <w:spacing w:val="1"/>
          <w:sz w:val="22"/>
          <w:szCs w:val="22"/>
        </w:rPr>
        <w:t>pe</w:t>
      </w:r>
      <w:r w:rsidRPr="0097246B">
        <w:rPr>
          <w:rFonts w:ascii="Arial" w:eastAsia="Arial" w:hAnsi="Arial" w:cs="Arial"/>
          <w:sz w:val="22"/>
          <w:szCs w:val="22"/>
        </w:rPr>
        <w:t>ct</w:t>
      </w:r>
      <w:r w:rsidRPr="0097246B">
        <w:rPr>
          <w:rFonts w:ascii="Arial" w:eastAsia="Arial" w:hAnsi="Arial" w:cs="Arial"/>
          <w:spacing w:val="-2"/>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o</w:t>
      </w:r>
      <w:r w:rsidRPr="0097246B">
        <w:rPr>
          <w:rFonts w:ascii="Arial" w:eastAsia="Arial" w:hAnsi="Arial" w:cs="Arial"/>
          <w:sz w:val="22"/>
          <w:szCs w:val="22"/>
        </w:rPr>
        <w:t>f</w:t>
      </w:r>
      <w:r w:rsidRPr="0097246B">
        <w:rPr>
          <w:rFonts w:ascii="Arial" w:eastAsia="Arial" w:hAnsi="Arial" w:cs="Arial"/>
          <w:spacing w:val="5"/>
          <w:sz w:val="22"/>
          <w:szCs w:val="22"/>
        </w:rPr>
        <w:t xml:space="preserve"> </w:t>
      </w:r>
      <w:r w:rsidRPr="0097246B">
        <w:rPr>
          <w:rFonts w:ascii="Arial" w:eastAsia="Arial" w:hAnsi="Arial" w:cs="Arial"/>
          <w:spacing w:val="-2"/>
          <w:sz w:val="22"/>
          <w:szCs w:val="22"/>
        </w:rPr>
        <w:t>S</w:t>
      </w:r>
      <w:r w:rsidRPr="0097246B">
        <w:rPr>
          <w:rFonts w:ascii="Arial" w:eastAsia="Arial" w:hAnsi="Arial" w:cs="Arial"/>
          <w:sz w:val="22"/>
          <w:szCs w:val="22"/>
        </w:rPr>
        <w:t>t</w:t>
      </w:r>
      <w:r w:rsidRPr="0097246B">
        <w:rPr>
          <w:rFonts w:ascii="Arial" w:eastAsia="Arial" w:hAnsi="Arial" w:cs="Arial"/>
          <w:spacing w:val="1"/>
          <w:sz w:val="22"/>
          <w:szCs w:val="22"/>
        </w:rPr>
        <w:t xml:space="preserve"> </w:t>
      </w:r>
      <w:r w:rsidR="00240760">
        <w:rPr>
          <w:rFonts w:ascii="Arial" w:eastAsia="Arial" w:hAnsi="Arial" w:cs="Arial"/>
          <w:spacing w:val="-2"/>
          <w:sz w:val="22"/>
          <w:szCs w:val="22"/>
        </w:rPr>
        <w:t>Paul</w:t>
      </w:r>
      <w:r w:rsidR="006B4756">
        <w:rPr>
          <w:rFonts w:ascii="Arial" w:eastAsia="Arial" w:hAnsi="Arial" w:cs="Arial"/>
          <w:spacing w:val="-2"/>
          <w:sz w:val="22"/>
          <w:szCs w:val="22"/>
        </w:rPr>
        <w:t>’s</w:t>
      </w:r>
      <w:r w:rsidRPr="0097246B">
        <w:rPr>
          <w:rFonts w:ascii="Arial" w:eastAsia="Arial" w:hAnsi="Arial" w:cs="Arial"/>
          <w:sz w:val="22"/>
          <w:szCs w:val="22"/>
        </w:rPr>
        <w:t xml:space="preserve"> Ca</w:t>
      </w:r>
      <w:r w:rsidRPr="0097246B">
        <w:rPr>
          <w:rFonts w:ascii="Arial" w:eastAsia="Arial" w:hAnsi="Arial" w:cs="Arial"/>
          <w:spacing w:val="1"/>
          <w:sz w:val="22"/>
          <w:szCs w:val="22"/>
        </w:rPr>
        <w:t>tho</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 xml:space="preserve">c </w:t>
      </w:r>
      <w:r w:rsidRPr="0097246B">
        <w:rPr>
          <w:rFonts w:ascii="Arial" w:eastAsia="Arial" w:hAnsi="Arial" w:cs="Arial"/>
          <w:spacing w:val="1"/>
          <w:sz w:val="22"/>
          <w:szCs w:val="22"/>
        </w:rPr>
        <w:t>P</w:t>
      </w:r>
      <w:r w:rsidRPr="0097246B">
        <w:rPr>
          <w:rFonts w:ascii="Arial" w:eastAsia="Arial" w:hAnsi="Arial" w:cs="Arial"/>
          <w:sz w:val="22"/>
          <w:szCs w:val="22"/>
        </w:rPr>
        <w:t>r</w:t>
      </w:r>
      <w:r w:rsidRPr="0097246B">
        <w:rPr>
          <w:rFonts w:ascii="Arial" w:eastAsia="Arial" w:hAnsi="Arial" w:cs="Arial"/>
          <w:spacing w:val="-1"/>
          <w:sz w:val="22"/>
          <w:szCs w:val="22"/>
        </w:rPr>
        <w:t>im</w:t>
      </w:r>
      <w:r w:rsidRPr="0097246B">
        <w:rPr>
          <w:rFonts w:ascii="Arial" w:eastAsia="Arial" w:hAnsi="Arial" w:cs="Arial"/>
          <w:spacing w:val="1"/>
          <w:sz w:val="22"/>
          <w:szCs w:val="22"/>
        </w:rPr>
        <w:t>a</w:t>
      </w:r>
      <w:r w:rsidRPr="0097246B">
        <w:rPr>
          <w:rFonts w:ascii="Arial" w:eastAsia="Arial" w:hAnsi="Arial" w:cs="Arial"/>
          <w:spacing w:val="-3"/>
          <w:sz w:val="22"/>
          <w:szCs w:val="22"/>
        </w:rPr>
        <w:t>r</w:t>
      </w:r>
      <w:r w:rsidRPr="0097246B">
        <w:rPr>
          <w:rFonts w:ascii="Arial" w:eastAsia="Arial" w:hAnsi="Arial" w:cs="Arial"/>
          <w:sz w:val="22"/>
          <w:szCs w:val="22"/>
        </w:rPr>
        <w: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S</w:t>
      </w:r>
      <w:r w:rsidRPr="0097246B">
        <w:rPr>
          <w:rFonts w:ascii="Arial" w:eastAsia="Arial" w:hAnsi="Arial" w:cs="Arial"/>
          <w:sz w:val="22"/>
          <w:szCs w:val="22"/>
        </w:rPr>
        <w:t>c</w:t>
      </w:r>
      <w:r w:rsidRPr="0097246B">
        <w:rPr>
          <w:rFonts w:ascii="Arial" w:eastAsia="Arial" w:hAnsi="Arial" w:cs="Arial"/>
          <w:spacing w:val="1"/>
          <w:sz w:val="22"/>
          <w:szCs w:val="22"/>
        </w:rPr>
        <w:t>hoo</w:t>
      </w:r>
      <w:r w:rsidRPr="0097246B">
        <w:rPr>
          <w:rFonts w:ascii="Arial" w:eastAsia="Arial" w:hAnsi="Arial" w:cs="Arial"/>
          <w:sz w:val="22"/>
          <w:szCs w:val="22"/>
        </w:rPr>
        <w:t>l</w:t>
      </w:r>
      <w:r w:rsidRPr="0097246B">
        <w:rPr>
          <w:rFonts w:ascii="Arial" w:eastAsia="Arial" w:hAnsi="Arial" w:cs="Arial"/>
          <w:spacing w:val="3"/>
          <w:sz w:val="22"/>
          <w:szCs w:val="22"/>
        </w:rPr>
        <w:t xml:space="preserve"> </w:t>
      </w:r>
      <w:r w:rsidRPr="0097246B">
        <w:rPr>
          <w:rFonts w:ascii="Arial" w:eastAsia="Arial" w:hAnsi="Arial" w:cs="Arial"/>
          <w:spacing w:val="-3"/>
          <w:sz w:val="22"/>
          <w:szCs w:val="22"/>
        </w:rPr>
        <w:t>w</w:t>
      </w:r>
      <w:r w:rsidRPr="0097246B">
        <w:rPr>
          <w:rFonts w:ascii="Arial" w:eastAsia="Arial" w:hAnsi="Arial" w:cs="Arial"/>
          <w:spacing w:val="1"/>
          <w:sz w:val="22"/>
          <w:szCs w:val="22"/>
        </w:rPr>
        <w:t>a</w:t>
      </w:r>
      <w:r w:rsidRPr="0097246B">
        <w:rPr>
          <w:rFonts w:ascii="Arial" w:eastAsia="Arial" w:hAnsi="Arial" w:cs="Arial"/>
          <w:sz w:val="22"/>
          <w:szCs w:val="22"/>
        </w:rPr>
        <w:t>s c</w:t>
      </w:r>
      <w:r w:rsidRPr="0097246B">
        <w:rPr>
          <w:rFonts w:ascii="Arial" w:eastAsia="Arial" w:hAnsi="Arial" w:cs="Arial"/>
          <w:spacing w:val="1"/>
          <w:sz w:val="22"/>
          <w:szCs w:val="22"/>
        </w:rPr>
        <w:t>a</w:t>
      </w:r>
      <w:r w:rsidRPr="0097246B">
        <w:rPr>
          <w:rFonts w:ascii="Arial" w:eastAsia="Arial" w:hAnsi="Arial" w:cs="Arial"/>
          <w:sz w:val="22"/>
          <w:szCs w:val="22"/>
        </w:rPr>
        <w:t>r</w:t>
      </w:r>
      <w:r w:rsidRPr="0097246B">
        <w:rPr>
          <w:rFonts w:ascii="Arial" w:eastAsia="Arial" w:hAnsi="Arial" w:cs="Arial"/>
          <w:spacing w:val="-1"/>
          <w:sz w:val="22"/>
          <w:szCs w:val="22"/>
        </w:rPr>
        <w:t>r</w:t>
      </w:r>
      <w:r w:rsidRPr="0097246B">
        <w:rPr>
          <w:rFonts w:ascii="Arial" w:eastAsia="Arial" w:hAnsi="Arial" w:cs="Arial"/>
          <w:sz w:val="22"/>
          <w:szCs w:val="22"/>
        </w:rPr>
        <w:t>ied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o</w:t>
      </w:r>
      <w:r w:rsidRPr="0097246B">
        <w:rPr>
          <w:rFonts w:ascii="Arial" w:eastAsia="Arial" w:hAnsi="Arial" w:cs="Arial"/>
          <w:spacing w:val="1"/>
          <w:sz w:val="22"/>
          <w:szCs w:val="22"/>
        </w:rPr>
        <w:t>u</w:t>
      </w:r>
      <w:r w:rsidRPr="0097246B">
        <w:rPr>
          <w:rFonts w:ascii="Arial" w:eastAsia="Arial" w:hAnsi="Arial" w:cs="Arial"/>
          <w:sz w:val="22"/>
          <w:szCs w:val="22"/>
        </w:rPr>
        <w:t>t</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u</w:t>
      </w:r>
      <w:r w:rsidRPr="0097246B">
        <w:rPr>
          <w:rFonts w:ascii="Arial" w:eastAsia="Arial" w:hAnsi="Arial" w:cs="Arial"/>
          <w:spacing w:val="1"/>
          <w:sz w:val="22"/>
          <w:szCs w:val="22"/>
        </w:rPr>
        <w:t>nde</w:t>
      </w:r>
      <w:r w:rsidRPr="0097246B">
        <w:rPr>
          <w:rFonts w:ascii="Arial" w:eastAsia="Arial" w:hAnsi="Arial" w:cs="Arial"/>
          <w:sz w:val="22"/>
          <w:szCs w:val="22"/>
        </w:rPr>
        <w:t xml:space="preserve">r </w:t>
      </w: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 re</w:t>
      </w:r>
      <w:r w:rsidRPr="0097246B">
        <w:rPr>
          <w:rFonts w:ascii="Arial" w:eastAsia="Arial" w:hAnsi="Arial" w:cs="Arial"/>
          <w:spacing w:val="-1"/>
          <w:sz w:val="22"/>
          <w:szCs w:val="22"/>
        </w:rPr>
        <w:t>q</w:t>
      </w:r>
      <w:r w:rsidRPr="0097246B">
        <w:rPr>
          <w:rFonts w:ascii="Arial" w:eastAsia="Arial" w:hAnsi="Arial" w:cs="Arial"/>
          <w:spacing w:val="1"/>
          <w:sz w:val="22"/>
          <w:szCs w:val="22"/>
        </w:rPr>
        <w:t>u</w:t>
      </w:r>
      <w:r w:rsidRPr="0097246B">
        <w:rPr>
          <w:rFonts w:ascii="Arial" w:eastAsia="Arial" w:hAnsi="Arial" w:cs="Arial"/>
          <w:sz w:val="22"/>
          <w:szCs w:val="22"/>
        </w:rPr>
        <w:t>i</w:t>
      </w:r>
      <w:r w:rsidRPr="0097246B">
        <w:rPr>
          <w:rFonts w:ascii="Arial" w:eastAsia="Arial" w:hAnsi="Arial" w:cs="Arial"/>
          <w:spacing w:val="-1"/>
          <w:sz w:val="22"/>
          <w:szCs w:val="22"/>
        </w:rPr>
        <w:t>r</w:t>
      </w:r>
      <w:r w:rsidRPr="0097246B">
        <w:rPr>
          <w:rFonts w:ascii="Arial" w:eastAsia="Arial" w:hAnsi="Arial" w:cs="Arial"/>
          <w:spacing w:val="1"/>
          <w:sz w:val="22"/>
          <w:szCs w:val="22"/>
        </w:rPr>
        <w:t>emen</w:t>
      </w:r>
      <w:r w:rsidRPr="0097246B">
        <w:rPr>
          <w:rFonts w:ascii="Arial" w:eastAsia="Arial" w:hAnsi="Arial" w:cs="Arial"/>
          <w:sz w:val="22"/>
          <w:szCs w:val="22"/>
        </w:rPr>
        <w:t>ts</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1"/>
          <w:sz w:val="22"/>
          <w:szCs w:val="22"/>
        </w:rPr>
        <w:t xml:space="preserve"> </w:t>
      </w:r>
      <w:r w:rsidRPr="0097246B">
        <w:rPr>
          <w:rFonts w:ascii="Arial" w:eastAsia="Arial" w:hAnsi="Arial" w:cs="Arial"/>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1"/>
          <w:sz w:val="22"/>
          <w:szCs w:val="22"/>
        </w:rPr>
        <w:t>d</w:t>
      </w:r>
      <w:r w:rsidRPr="0097246B">
        <w:rPr>
          <w:rFonts w:ascii="Arial" w:eastAsia="Arial" w:hAnsi="Arial" w:cs="Arial"/>
          <w:spacing w:val="1"/>
          <w:sz w:val="22"/>
          <w:szCs w:val="22"/>
        </w:rPr>
        <w:t>u</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A</w:t>
      </w:r>
      <w:r w:rsidRPr="0097246B">
        <w:rPr>
          <w:rFonts w:ascii="Arial" w:eastAsia="Arial" w:hAnsi="Arial" w:cs="Arial"/>
          <w:sz w:val="22"/>
          <w:szCs w:val="22"/>
        </w:rPr>
        <w:t>ct</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2</w:t>
      </w:r>
      <w:r w:rsidRPr="0097246B">
        <w:rPr>
          <w:rFonts w:ascii="Arial" w:eastAsia="Arial" w:hAnsi="Arial" w:cs="Arial"/>
          <w:spacing w:val="-1"/>
          <w:sz w:val="22"/>
          <w:szCs w:val="22"/>
        </w:rPr>
        <w:t>0</w:t>
      </w:r>
      <w:r w:rsidRPr="0097246B">
        <w:rPr>
          <w:rFonts w:ascii="Arial" w:eastAsia="Arial" w:hAnsi="Arial" w:cs="Arial"/>
          <w:spacing w:val="1"/>
          <w:sz w:val="22"/>
          <w:szCs w:val="22"/>
        </w:rPr>
        <w:t>05</w:t>
      </w:r>
      <w:r w:rsidRPr="0097246B">
        <w:rPr>
          <w:rFonts w:ascii="Arial" w:eastAsia="Arial" w:hAnsi="Arial" w:cs="Arial"/>
          <w:sz w:val="22"/>
          <w:szCs w:val="22"/>
        </w:rPr>
        <w:t>,</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2"/>
          <w:sz w:val="22"/>
          <w:szCs w:val="22"/>
        </w:rPr>
        <w:t>i</w:t>
      </w:r>
      <w:r w:rsidRPr="0097246B">
        <w:rPr>
          <w:rFonts w:ascii="Arial" w:eastAsia="Arial" w:hAnsi="Arial" w:cs="Arial"/>
          <w:sz w:val="22"/>
          <w:szCs w:val="22"/>
        </w:rPr>
        <w:t>n</w:t>
      </w:r>
      <w:r w:rsidRPr="0097246B">
        <w:rPr>
          <w:rFonts w:ascii="Arial" w:eastAsia="Arial" w:hAnsi="Arial" w:cs="Arial"/>
          <w:spacing w:val="1"/>
          <w:sz w:val="22"/>
          <w:szCs w:val="22"/>
        </w:rPr>
        <w:t xml:space="preserve"> a</w:t>
      </w:r>
      <w:r w:rsidRPr="0097246B">
        <w:rPr>
          <w:rFonts w:ascii="Arial" w:eastAsia="Arial" w:hAnsi="Arial" w:cs="Arial"/>
          <w:sz w:val="22"/>
          <w:szCs w:val="22"/>
        </w:rPr>
        <w:t>cc</w:t>
      </w:r>
      <w:r w:rsidRPr="0097246B">
        <w:rPr>
          <w:rFonts w:ascii="Arial" w:eastAsia="Arial" w:hAnsi="Arial" w:cs="Arial"/>
          <w:spacing w:val="1"/>
          <w:sz w:val="22"/>
          <w:szCs w:val="22"/>
        </w:rPr>
        <w:t>o</w:t>
      </w:r>
      <w:r w:rsidRPr="0097246B">
        <w:rPr>
          <w:rFonts w:ascii="Arial" w:eastAsia="Arial" w:hAnsi="Arial" w:cs="Arial"/>
          <w:sz w:val="22"/>
          <w:szCs w:val="22"/>
        </w:rPr>
        <w:t>r</w:t>
      </w:r>
      <w:r w:rsidRPr="0097246B">
        <w:rPr>
          <w:rFonts w:ascii="Arial" w:eastAsia="Arial" w:hAnsi="Arial" w:cs="Arial"/>
          <w:spacing w:val="-2"/>
          <w:sz w:val="22"/>
          <w:szCs w:val="22"/>
        </w:rPr>
        <w:t>d</w:t>
      </w:r>
      <w:r w:rsidRPr="0097246B">
        <w:rPr>
          <w:rFonts w:ascii="Arial" w:eastAsia="Arial" w:hAnsi="Arial" w:cs="Arial"/>
          <w:spacing w:val="1"/>
          <w:sz w:val="22"/>
          <w:szCs w:val="22"/>
        </w:rPr>
        <w:t>an</w:t>
      </w:r>
      <w:r w:rsidRPr="0097246B">
        <w:rPr>
          <w:rFonts w:ascii="Arial" w:eastAsia="Arial" w:hAnsi="Arial" w:cs="Arial"/>
          <w:spacing w:val="-2"/>
          <w:sz w:val="22"/>
          <w:szCs w:val="22"/>
        </w:rPr>
        <w:t>c</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2"/>
          <w:sz w:val="22"/>
          <w:szCs w:val="22"/>
        </w:rPr>
        <w:t>w</w:t>
      </w:r>
      <w:r w:rsidRPr="0097246B">
        <w:rPr>
          <w:rFonts w:ascii="Arial" w:eastAsia="Arial" w:hAnsi="Arial" w:cs="Arial"/>
          <w:sz w:val="22"/>
          <w:szCs w:val="22"/>
        </w:rPr>
        <w:t>ith</w:t>
      </w:r>
      <w:r w:rsidRPr="0097246B">
        <w:rPr>
          <w:rFonts w:ascii="Arial" w:eastAsia="Arial" w:hAnsi="Arial" w:cs="Arial"/>
          <w:spacing w:val="1"/>
          <w:sz w:val="22"/>
          <w:szCs w:val="22"/>
        </w:rPr>
        <w:t xml:space="preserve"> 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006B4756">
        <w:rPr>
          <w:rFonts w:ascii="Arial" w:eastAsia="Arial" w:hAnsi="Arial" w:cs="Arial"/>
          <w:spacing w:val="1"/>
          <w:sz w:val="22"/>
          <w:szCs w:val="22"/>
        </w:rPr>
        <w:t>Shrewsbury</w:t>
      </w:r>
      <w:r w:rsidRPr="0097246B">
        <w:rPr>
          <w:rFonts w:ascii="Arial" w:eastAsia="Arial" w:hAnsi="Arial" w:cs="Arial"/>
          <w:sz w:val="22"/>
          <w:szCs w:val="22"/>
        </w:rPr>
        <w:t xml:space="preserve"> </w:t>
      </w:r>
      <w:r w:rsidRPr="0097246B">
        <w:rPr>
          <w:rFonts w:ascii="Arial" w:eastAsia="Arial" w:hAnsi="Arial" w:cs="Arial"/>
          <w:spacing w:val="9"/>
          <w:sz w:val="22"/>
          <w:szCs w:val="22"/>
        </w:rPr>
        <w:t>D</w:t>
      </w:r>
      <w:r w:rsidRPr="0097246B">
        <w:rPr>
          <w:rFonts w:ascii="Arial" w:eastAsia="Arial" w:hAnsi="Arial" w:cs="Arial"/>
          <w:sz w:val="22"/>
          <w:szCs w:val="22"/>
        </w:rPr>
        <w:t>ioc</w:t>
      </w:r>
      <w:r w:rsidRPr="0097246B">
        <w:rPr>
          <w:rFonts w:ascii="Arial" w:eastAsia="Arial" w:hAnsi="Arial" w:cs="Arial"/>
          <w:spacing w:val="1"/>
          <w:sz w:val="22"/>
          <w:szCs w:val="22"/>
        </w:rPr>
        <w:t>e</w:t>
      </w:r>
      <w:r w:rsidRPr="0097246B">
        <w:rPr>
          <w:rFonts w:ascii="Arial" w:eastAsia="Arial" w:hAnsi="Arial" w:cs="Arial"/>
          <w:sz w:val="22"/>
          <w:szCs w:val="22"/>
        </w:rPr>
        <w:t>s</w:t>
      </w:r>
      <w:r w:rsidRPr="0097246B">
        <w:rPr>
          <w:rFonts w:ascii="Arial" w:eastAsia="Arial" w:hAnsi="Arial" w:cs="Arial"/>
          <w:spacing w:val="-1"/>
          <w:sz w:val="22"/>
          <w:szCs w:val="22"/>
        </w:rPr>
        <w:t>a</w:t>
      </w:r>
      <w:r w:rsidRPr="0097246B">
        <w:rPr>
          <w:rFonts w:ascii="Arial" w:eastAsia="Arial" w:hAnsi="Arial" w:cs="Arial"/>
          <w:sz w:val="22"/>
          <w:szCs w:val="22"/>
        </w:rPr>
        <w:t>n F</w:t>
      </w:r>
      <w:r w:rsidRPr="0097246B">
        <w:rPr>
          <w:rFonts w:ascii="Arial" w:eastAsia="Arial" w:hAnsi="Arial" w:cs="Arial"/>
          <w:spacing w:val="-1"/>
          <w:sz w:val="22"/>
          <w:szCs w:val="22"/>
        </w:rPr>
        <w:t>r</w:t>
      </w:r>
      <w:r w:rsidRPr="0097246B">
        <w:rPr>
          <w:rFonts w:ascii="Arial" w:eastAsia="Arial" w:hAnsi="Arial" w:cs="Arial"/>
          <w:spacing w:val="1"/>
          <w:sz w:val="22"/>
          <w:szCs w:val="22"/>
        </w:rPr>
        <w:t>ame</w:t>
      </w:r>
      <w:r w:rsidRPr="0097246B">
        <w:rPr>
          <w:rFonts w:ascii="Arial" w:eastAsia="Arial" w:hAnsi="Arial" w:cs="Arial"/>
          <w:spacing w:val="-3"/>
          <w:sz w:val="22"/>
          <w:szCs w:val="22"/>
        </w:rPr>
        <w:t>w</w:t>
      </w:r>
      <w:r w:rsidRPr="0097246B">
        <w:rPr>
          <w:rFonts w:ascii="Arial" w:eastAsia="Arial" w:hAnsi="Arial" w:cs="Arial"/>
          <w:spacing w:val="1"/>
          <w:sz w:val="22"/>
          <w:szCs w:val="22"/>
        </w:rPr>
        <w:t>o</w:t>
      </w:r>
      <w:r w:rsidRPr="0097246B">
        <w:rPr>
          <w:rFonts w:ascii="Arial" w:eastAsia="Arial" w:hAnsi="Arial" w:cs="Arial"/>
          <w:sz w:val="22"/>
          <w:szCs w:val="22"/>
        </w:rPr>
        <w:t>rk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z w:val="22"/>
          <w:szCs w:val="22"/>
        </w:rPr>
        <w:t>Sc</w:t>
      </w:r>
      <w:r w:rsidRPr="0097246B">
        <w:rPr>
          <w:rFonts w:ascii="Arial" w:eastAsia="Arial" w:hAnsi="Arial" w:cs="Arial"/>
          <w:spacing w:val="-1"/>
          <w:sz w:val="22"/>
          <w:szCs w:val="22"/>
        </w:rPr>
        <w:t>h</w:t>
      </w:r>
      <w:r w:rsidRPr="0097246B">
        <w:rPr>
          <w:rFonts w:ascii="Arial" w:eastAsia="Arial" w:hAnsi="Arial" w:cs="Arial"/>
          <w:spacing w:val="1"/>
          <w:sz w:val="22"/>
          <w:szCs w:val="22"/>
        </w:rPr>
        <w:t>e</w:t>
      </w:r>
      <w:r w:rsidRPr="0097246B">
        <w:rPr>
          <w:rFonts w:ascii="Arial" w:eastAsia="Arial" w:hAnsi="Arial" w:cs="Arial"/>
          <w:spacing w:val="-1"/>
          <w:sz w:val="22"/>
          <w:szCs w:val="22"/>
        </w:rPr>
        <w:t>d</w:t>
      </w:r>
      <w:r w:rsidRPr="0097246B">
        <w:rPr>
          <w:rFonts w:ascii="Arial" w:eastAsia="Arial" w:hAnsi="Arial" w:cs="Arial"/>
          <w:spacing w:val="1"/>
          <w:sz w:val="22"/>
          <w:szCs w:val="22"/>
        </w:rPr>
        <w:t>u</w:t>
      </w:r>
      <w:r w:rsidRPr="0097246B">
        <w:rPr>
          <w:rFonts w:ascii="Arial" w:eastAsia="Arial" w:hAnsi="Arial" w:cs="Arial"/>
          <w:sz w:val="22"/>
          <w:szCs w:val="22"/>
        </w:rPr>
        <w:t>le</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f</w:t>
      </w:r>
      <w:r w:rsidRPr="0097246B">
        <w:rPr>
          <w:rFonts w:ascii="Arial" w:eastAsia="Arial" w:hAnsi="Arial" w:cs="Arial"/>
          <w:spacing w:val="1"/>
          <w:sz w:val="22"/>
          <w:szCs w:val="22"/>
        </w:rPr>
        <w:t>o</w:t>
      </w:r>
      <w:r w:rsidRPr="0097246B">
        <w:rPr>
          <w:rFonts w:ascii="Arial" w:eastAsia="Arial" w:hAnsi="Arial" w:cs="Arial"/>
          <w:sz w:val="22"/>
          <w:szCs w:val="22"/>
        </w:rPr>
        <w:t>r</w:t>
      </w:r>
      <w:r w:rsidRPr="0097246B">
        <w:rPr>
          <w:rFonts w:ascii="Arial" w:eastAsia="Arial" w:hAnsi="Arial" w:cs="Arial"/>
          <w:spacing w:val="-2"/>
          <w:sz w:val="22"/>
          <w:szCs w:val="22"/>
        </w:rPr>
        <w:t xml:space="preserve"> </w:t>
      </w:r>
      <w:r w:rsidR="009E2A78">
        <w:rPr>
          <w:rFonts w:ascii="Arial" w:eastAsia="Arial" w:hAnsi="Arial" w:cs="Arial"/>
          <w:sz w:val="22"/>
          <w:szCs w:val="22"/>
        </w:rPr>
        <w:t xml:space="preserve">Denominational </w:t>
      </w:r>
      <w:r w:rsidRPr="0097246B">
        <w:rPr>
          <w:rFonts w:ascii="Arial" w:eastAsia="Arial" w:hAnsi="Arial" w:cs="Arial"/>
          <w:spacing w:val="1"/>
          <w:sz w:val="22"/>
          <w:szCs w:val="22"/>
        </w:rPr>
        <w:t>In</w:t>
      </w:r>
      <w:r w:rsidRPr="0097246B">
        <w:rPr>
          <w:rFonts w:ascii="Arial" w:eastAsia="Arial" w:hAnsi="Arial" w:cs="Arial"/>
          <w:spacing w:val="-2"/>
          <w:sz w:val="22"/>
          <w:szCs w:val="22"/>
        </w:rPr>
        <w:t>s</w:t>
      </w:r>
      <w:r w:rsidRPr="0097246B">
        <w:rPr>
          <w:rFonts w:ascii="Arial" w:eastAsia="Arial" w:hAnsi="Arial" w:cs="Arial"/>
          <w:spacing w:val="-1"/>
          <w:sz w:val="22"/>
          <w:szCs w:val="22"/>
        </w:rPr>
        <w:t>p</w:t>
      </w:r>
      <w:r w:rsidRPr="0097246B">
        <w:rPr>
          <w:rFonts w:ascii="Arial" w:eastAsia="Arial" w:hAnsi="Arial" w:cs="Arial"/>
          <w:spacing w:val="1"/>
          <w:sz w:val="22"/>
          <w:szCs w:val="22"/>
        </w:rPr>
        <w:t>e</w:t>
      </w:r>
      <w:r w:rsidRPr="0097246B">
        <w:rPr>
          <w:rFonts w:ascii="Arial" w:eastAsia="Arial" w:hAnsi="Arial" w:cs="Arial"/>
          <w:sz w:val="22"/>
          <w:szCs w:val="22"/>
        </w:rPr>
        <w:t>cti</w:t>
      </w:r>
      <w:r w:rsidRPr="0097246B">
        <w:rPr>
          <w:rFonts w:ascii="Arial" w:eastAsia="Arial" w:hAnsi="Arial" w:cs="Arial"/>
          <w:spacing w:val="1"/>
          <w:sz w:val="22"/>
          <w:szCs w:val="22"/>
        </w:rPr>
        <w:t>on</w:t>
      </w:r>
      <w:r w:rsidRPr="0097246B">
        <w:rPr>
          <w:rFonts w:ascii="Arial" w:eastAsia="Arial" w:hAnsi="Arial" w:cs="Arial"/>
          <w:sz w:val="22"/>
          <w:szCs w:val="22"/>
        </w:rPr>
        <w:t>s</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app</w:t>
      </w:r>
      <w:r w:rsidRPr="0097246B">
        <w:rPr>
          <w:rFonts w:ascii="Arial" w:eastAsia="Arial" w:hAnsi="Arial" w:cs="Arial"/>
          <w:spacing w:val="-3"/>
          <w:sz w:val="22"/>
          <w:szCs w:val="22"/>
        </w:rPr>
        <w:t>r</w:t>
      </w:r>
      <w:r w:rsidRPr="0097246B">
        <w:rPr>
          <w:rFonts w:ascii="Arial" w:eastAsia="Arial" w:hAnsi="Arial" w:cs="Arial"/>
          <w:spacing w:val="1"/>
          <w:sz w:val="22"/>
          <w:szCs w:val="22"/>
        </w:rPr>
        <w:t>o</w:t>
      </w:r>
      <w:r w:rsidRPr="0097246B">
        <w:rPr>
          <w:rFonts w:ascii="Arial" w:eastAsia="Arial" w:hAnsi="Arial" w:cs="Arial"/>
          <w:spacing w:val="-2"/>
          <w:sz w:val="22"/>
          <w:szCs w:val="22"/>
        </w:rPr>
        <w:t>v</w:t>
      </w:r>
      <w:r w:rsidRPr="0097246B">
        <w:rPr>
          <w:rFonts w:ascii="Arial" w:eastAsia="Arial" w:hAnsi="Arial" w:cs="Arial"/>
          <w:spacing w:val="1"/>
          <w:sz w:val="22"/>
          <w:szCs w:val="22"/>
        </w:rPr>
        <w:t>e</w:t>
      </w:r>
      <w:r w:rsidRPr="0097246B">
        <w:rPr>
          <w:rFonts w:ascii="Arial" w:eastAsia="Arial" w:hAnsi="Arial" w:cs="Arial"/>
          <w:sz w:val="22"/>
          <w:szCs w:val="22"/>
        </w:rPr>
        <w:t>d</w:t>
      </w:r>
      <w:r w:rsidRPr="0097246B">
        <w:rPr>
          <w:rFonts w:ascii="Arial" w:eastAsia="Arial" w:hAnsi="Arial" w:cs="Arial"/>
          <w:spacing w:val="1"/>
          <w:sz w:val="22"/>
          <w:szCs w:val="22"/>
        </w:rPr>
        <w:t xml:space="preserve"> b</w:t>
      </w:r>
      <w:r w:rsidRPr="0097246B">
        <w:rPr>
          <w:rFonts w:ascii="Arial" w:eastAsia="Arial" w:hAnsi="Arial" w:cs="Arial"/>
          <w:sz w:val="22"/>
          <w:szCs w:val="22"/>
        </w:rPr>
        <w: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0"/>
          <w:sz w:val="22"/>
          <w:szCs w:val="22"/>
        </w:rPr>
        <w:t xml:space="preserve"> </w:t>
      </w:r>
      <w:r w:rsidRPr="0097246B">
        <w:rPr>
          <w:rFonts w:ascii="Arial" w:eastAsia="Arial" w:hAnsi="Arial" w:cs="Arial"/>
          <w:sz w:val="22"/>
          <w:szCs w:val="22"/>
        </w:rPr>
        <w:t>Bish</w:t>
      </w:r>
      <w:r w:rsidRPr="0097246B">
        <w:rPr>
          <w:rFonts w:ascii="Arial" w:eastAsia="Arial" w:hAnsi="Arial" w:cs="Arial"/>
          <w:spacing w:val="-1"/>
          <w:sz w:val="22"/>
          <w:szCs w:val="22"/>
        </w:rPr>
        <w:t>o</w:t>
      </w:r>
      <w:r w:rsidRPr="0097246B">
        <w:rPr>
          <w:rFonts w:ascii="Arial" w:eastAsia="Arial" w:hAnsi="Arial" w:cs="Arial"/>
          <w:sz w:val="22"/>
          <w:szCs w:val="22"/>
        </w:rPr>
        <w:t>p</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2"/>
          <w:sz w:val="22"/>
          <w:szCs w:val="22"/>
        </w:rPr>
        <w:t xml:space="preserve"> </w:t>
      </w:r>
      <w:r w:rsidR="006B4756">
        <w:rPr>
          <w:rFonts w:ascii="Arial" w:eastAsia="Arial" w:hAnsi="Arial" w:cs="Arial"/>
          <w:spacing w:val="-1"/>
          <w:sz w:val="22"/>
          <w:szCs w:val="22"/>
        </w:rPr>
        <w:t>Shrewsbury</w:t>
      </w:r>
      <w:r w:rsidRPr="0097246B">
        <w:rPr>
          <w:rFonts w:ascii="Arial" w:eastAsia="Arial" w:hAnsi="Arial" w:cs="Arial"/>
          <w:sz w:val="22"/>
          <w:szCs w:val="22"/>
        </w:rPr>
        <w:t xml:space="preserve">. </w:t>
      </w: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i</w:t>
      </w:r>
      <w:r w:rsidRPr="0097246B">
        <w:rPr>
          <w:rFonts w:ascii="Arial" w:eastAsia="Arial" w:hAnsi="Arial" w:cs="Arial"/>
          <w:spacing w:val="1"/>
          <w:sz w:val="22"/>
          <w:szCs w:val="22"/>
        </w:rPr>
        <w:t>n</w:t>
      </w:r>
      <w:r w:rsidRPr="0097246B">
        <w:rPr>
          <w:rFonts w:ascii="Arial" w:eastAsia="Arial" w:hAnsi="Arial" w:cs="Arial"/>
          <w:sz w:val="22"/>
          <w:szCs w:val="22"/>
        </w:rPr>
        <w:t>s</w:t>
      </w:r>
      <w:r w:rsidRPr="0097246B">
        <w:rPr>
          <w:rFonts w:ascii="Arial" w:eastAsia="Arial" w:hAnsi="Arial" w:cs="Arial"/>
          <w:spacing w:val="-1"/>
          <w:sz w:val="22"/>
          <w:szCs w:val="22"/>
        </w:rPr>
        <w:t>p</w:t>
      </w:r>
      <w:r w:rsidRPr="0097246B">
        <w:rPr>
          <w:rFonts w:ascii="Arial" w:eastAsia="Arial" w:hAnsi="Arial" w:cs="Arial"/>
          <w:spacing w:val="1"/>
          <w:sz w:val="22"/>
          <w:szCs w:val="22"/>
        </w:rPr>
        <w:t>e</w:t>
      </w:r>
      <w:r w:rsidRPr="0097246B">
        <w:rPr>
          <w:rFonts w:ascii="Arial" w:eastAsia="Arial" w:hAnsi="Arial" w:cs="Arial"/>
          <w:sz w:val="22"/>
          <w:szCs w:val="22"/>
        </w:rPr>
        <w:t>cti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w:t>
      </w:r>
      <w:r w:rsidRPr="0097246B">
        <w:rPr>
          <w:rFonts w:ascii="Arial" w:eastAsia="Arial" w:hAnsi="Arial" w:cs="Arial"/>
          <w:sz w:val="22"/>
          <w:szCs w:val="22"/>
        </w:rPr>
        <w:t>re</w:t>
      </w:r>
      <w:r w:rsidRPr="0097246B">
        <w:rPr>
          <w:rFonts w:ascii="Arial" w:eastAsia="Arial" w:hAnsi="Arial" w:cs="Arial"/>
          <w:spacing w:val="-2"/>
          <w:sz w:val="22"/>
          <w:szCs w:val="22"/>
        </w:rPr>
        <w:t>v</w:t>
      </w:r>
      <w:r w:rsidRPr="0097246B">
        <w:rPr>
          <w:rFonts w:ascii="Arial" w:eastAsia="Arial" w:hAnsi="Arial" w:cs="Arial"/>
          <w:sz w:val="22"/>
          <w:szCs w:val="22"/>
        </w:rPr>
        <w:t>ie</w:t>
      </w:r>
      <w:r w:rsidRPr="0097246B">
        <w:rPr>
          <w:rFonts w:ascii="Arial" w:eastAsia="Arial" w:hAnsi="Arial" w:cs="Arial"/>
          <w:spacing w:val="-2"/>
          <w:sz w:val="22"/>
          <w:szCs w:val="22"/>
        </w:rPr>
        <w:t>w</w:t>
      </w:r>
      <w:r w:rsidRPr="0097246B">
        <w:rPr>
          <w:rFonts w:ascii="Arial" w:eastAsia="Arial" w:hAnsi="Arial" w:cs="Arial"/>
          <w:sz w:val="22"/>
          <w:szCs w:val="22"/>
        </w:rPr>
        <w:t>s</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an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pacing w:val="1"/>
          <w:sz w:val="22"/>
          <w:szCs w:val="22"/>
        </w:rPr>
        <w:t>a</w:t>
      </w:r>
      <w:r w:rsidRPr="0097246B">
        <w:rPr>
          <w:rFonts w:ascii="Arial" w:eastAsia="Arial" w:hAnsi="Arial" w:cs="Arial"/>
          <w:sz w:val="22"/>
          <w:szCs w:val="22"/>
        </w:rPr>
        <w:t>lu</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1"/>
          <w:sz w:val="22"/>
          <w:szCs w:val="22"/>
        </w:rPr>
        <w:t>e</w:t>
      </w:r>
      <w:r w:rsidRPr="0097246B">
        <w:rPr>
          <w:rFonts w:ascii="Arial" w:eastAsia="Arial" w:hAnsi="Arial" w:cs="Arial"/>
          <w:sz w:val="22"/>
          <w:szCs w:val="22"/>
        </w:rPr>
        <w:t>s</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ho</w:t>
      </w:r>
      <w:r w:rsidRPr="0097246B">
        <w:rPr>
          <w:rFonts w:ascii="Arial" w:eastAsia="Arial" w:hAnsi="Arial" w:cs="Arial"/>
          <w:sz w:val="22"/>
          <w:szCs w:val="22"/>
        </w:rPr>
        <w:t>w</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e</w:t>
      </w:r>
      <w:r w:rsidRPr="0097246B">
        <w:rPr>
          <w:rFonts w:ascii="Arial" w:eastAsia="Arial" w:hAnsi="Arial" w:cs="Arial"/>
          <w:sz w:val="22"/>
          <w:szCs w:val="22"/>
        </w:rPr>
        <w:t>f</w:t>
      </w:r>
      <w:r w:rsidRPr="0097246B">
        <w:rPr>
          <w:rFonts w:ascii="Arial" w:eastAsia="Arial" w:hAnsi="Arial" w:cs="Arial"/>
          <w:spacing w:val="1"/>
          <w:sz w:val="22"/>
          <w:szCs w:val="22"/>
        </w:rPr>
        <w:t>fe</w:t>
      </w:r>
      <w:r w:rsidRPr="0097246B">
        <w:rPr>
          <w:rFonts w:ascii="Arial" w:eastAsia="Arial" w:hAnsi="Arial" w:cs="Arial"/>
          <w:sz w:val="22"/>
          <w:szCs w:val="22"/>
        </w:rPr>
        <w:t>cti</w:t>
      </w:r>
      <w:r w:rsidRPr="0097246B">
        <w:rPr>
          <w:rFonts w:ascii="Arial" w:eastAsia="Arial" w:hAnsi="Arial" w:cs="Arial"/>
          <w:spacing w:val="-2"/>
          <w:sz w:val="22"/>
          <w:szCs w:val="22"/>
        </w:rPr>
        <w:t>v</w:t>
      </w:r>
      <w:r w:rsidRPr="0097246B">
        <w:rPr>
          <w:rFonts w:ascii="Arial" w:eastAsia="Arial" w:hAnsi="Arial" w:cs="Arial"/>
          <w:sz w:val="22"/>
          <w:szCs w:val="22"/>
        </w:rPr>
        <w:t>e</w:t>
      </w:r>
      <w:r w:rsidRPr="0097246B">
        <w:rPr>
          <w:rFonts w:ascii="Arial" w:eastAsia="Arial" w:hAnsi="Arial" w:cs="Arial"/>
          <w:spacing w:val="1"/>
          <w:sz w:val="22"/>
          <w:szCs w:val="22"/>
        </w:rPr>
        <w:t xml:space="preserve"> 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w:t>
      </w:r>
      <w:r w:rsidRPr="0097246B">
        <w:rPr>
          <w:rFonts w:ascii="Arial" w:eastAsia="Arial" w:hAnsi="Arial" w:cs="Arial"/>
          <w:spacing w:val="-2"/>
          <w:sz w:val="22"/>
          <w:szCs w:val="22"/>
        </w:rPr>
        <w:t>c</w:t>
      </w:r>
      <w:r w:rsidRPr="0097246B">
        <w:rPr>
          <w:rFonts w:ascii="Arial" w:eastAsia="Arial" w:hAnsi="Arial" w:cs="Arial"/>
          <w:spacing w:val="1"/>
          <w:sz w:val="22"/>
          <w:szCs w:val="22"/>
        </w:rPr>
        <w:t>hoo</w:t>
      </w:r>
      <w:r w:rsidRPr="0097246B">
        <w:rPr>
          <w:rFonts w:ascii="Arial" w:eastAsia="Arial" w:hAnsi="Arial" w:cs="Arial"/>
          <w:sz w:val="22"/>
          <w:szCs w:val="22"/>
        </w:rPr>
        <w:t>l is in</w:t>
      </w:r>
      <w:r w:rsidRPr="0097246B">
        <w:rPr>
          <w:rFonts w:ascii="Arial" w:eastAsia="Arial" w:hAnsi="Arial" w:cs="Arial"/>
          <w:spacing w:val="-4"/>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idi</w:t>
      </w:r>
      <w:r w:rsidRPr="0097246B">
        <w:rPr>
          <w:rFonts w:ascii="Arial" w:eastAsia="Arial" w:hAnsi="Arial" w:cs="Arial"/>
          <w:spacing w:val="1"/>
          <w:sz w:val="22"/>
          <w:szCs w:val="22"/>
        </w:rPr>
        <w:t>n</w:t>
      </w:r>
      <w:r w:rsidRPr="0097246B">
        <w:rPr>
          <w:rFonts w:ascii="Arial" w:eastAsia="Arial" w:hAnsi="Arial" w:cs="Arial"/>
          <w:sz w:val="22"/>
          <w:szCs w:val="22"/>
        </w:rPr>
        <w:t>g</w:t>
      </w:r>
      <w:r w:rsidRPr="0097246B">
        <w:rPr>
          <w:rFonts w:ascii="Arial" w:eastAsia="Arial" w:hAnsi="Arial" w:cs="Arial"/>
          <w:spacing w:val="-1"/>
          <w:sz w:val="22"/>
          <w:szCs w:val="22"/>
        </w:rPr>
        <w:t xml:space="preserve"> </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1"/>
          <w:sz w:val="22"/>
          <w:szCs w:val="22"/>
        </w:rPr>
        <w:t>ho</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 xml:space="preserve">c </w:t>
      </w:r>
      <w:r w:rsidRPr="0097246B">
        <w:rPr>
          <w:rFonts w:ascii="Arial" w:eastAsia="Arial" w:hAnsi="Arial" w:cs="Arial"/>
          <w:spacing w:val="1"/>
          <w:sz w:val="22"/>
          <w:szCs w:val="22"/>
        </w:rPr>
        <w:t>edu</w:t>
      </w:r>
      <w:r w:rsidRPr="0097246B">
        <w:rPr>
          <w:rFonts w:ascii="Arial" w:eastAsia="Arial" w:hAnsi="Arial" w:cs="Arial"/>
          <w:spacing w:val="-2"/>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ti</w:t>
      </w:r>
      <w:r w:rsidRPr="0097246B">
        <w:rPr>
          <w:rFonts w:ascii="Arial" w:eastAsia="Arial" w:hAnsi="Arial" w:cs="Arial"/>
          <w:spacing w:val="1"/>
          <w:sz w:val="22"/>
          <w:szCs w:val="22"/>
        </w:rPr>
        <w:t>on</w:t>
      </w:r>
      <w:r w:rsidRPr="0097246B">
        <w:rPr>
          <w:rFonts w:ascii="Arial" w:eastAsia="Arial" w:hAnsi="Arial" w:cs="Arial"/>
          <w:sz w:val="22"/>
          <w:szCs w:val="22"/>
        </w:rPr>
        <w:t>.</w:t>
      </w:r>
      <w:r w:rsidRPr="0097246B">
        <w:rPr>
          <w:rFonts w:ascii="Arial" w:eastAsia="Arial" w:hAnsi="Arial" w:cs="Arial"/>
          <w:spacing w:val="-2"/>
          <w:sz w:val="22"/>
          <w:szCs w:val="22"/>
        </w:rPr>
        <w:t xml:space="preserve"> </w:t>
      </w: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 xml:space="preserve">is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c</w:t>
      </w:r>
      <w:r w:rsidRPr="0097246B">
        <w:rPr>
          <w:rFonts w:ascii="Arial" w:eastAsia="Arial" w:hAnsi="Arial" w:cs="Arial"/>
          <w:spacing w:val="1"/>
          <w:sz w:val="22"/>
          <w:szCs w:val="22"/>
        </w:rPr>
        <w:t>e</w:t>
      </w:r>
      <w:r w:rsidRPr="0097246B">
        <w:rPr>
          <w:rFonts w:ascii="Arial" w:eastAsia="Arial" w:hAnsi="Arial" w:cs="Arial"/>
          <w:spacing w:val="-2"/>
          <w:sz w:val="22"/>
          <w:szCs w:val="22"/>
        </w:rPr>
        <w:t>s</w:t>
      </w:r>
      <w:r w:rsidRPr="0097246B">
        <w:rPr>
          <w:rFonts w:ascii="Arial" w:eastAsia="Arial" w:hAnsi="Arial" w:cs="Arial"/>
          <w:sz w:val="22"/>
          <w:szCs w:val="22"/>
        </w:rPr>
        <w:t xml:space="preserve">s </w:t>
      </w:r>
      <w:r w:rsidRPr="0097246B">
        <w:rPr>
          <w:rFonts w:ascii="Arial" w:eastAsia="Arial" w:hAnsi="Arial" w:cs="Arial"/>
          <w:spacing w:val="1"/>
          <w:sz w:val="22"/>
          <w:szCs w:val="22"/>
        </w:rPr>
        <w:t>be</w:t>
      </w:r>
      <w:r w:rsidRPr="0097246B">
        <w:rPr>
          <w:rFonts w:ascii="Arial" w:eastAsia="Arial" w:hAnsi="Arial" w:cs="Arial"/>
          <w:spacing w:val="-1"/>
          <w:sz w:val="22"/>
          <w:szCs w:val="22"/>
        </w:rPr>
        <w:t>g</w:t>
      </w:r>
      <w:r w:rsidRPr="0097246B">
        <w:rPr>
          <w:rFonts w:ascii="Arial" w:eastAsia="Arial" w:hAnsi="Arial" w:cs="Arial"/>
          <w:sz w:val="22"/>
          <w:szCs w:val="22"/>
        </w:rPr>
        <w:t>ins</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w</w:t>
      </w:r>
      <w:r w:rsidRPr="0097246B">
        <w:rPr>
          <w:rFonts w:ascii="Arial" w:eastAsia="Arial" w:hAnsi="Arial" w:cs="Arial"/>
          <w:sz w:val="22"/>
          <w:szCs w:val="22"/>
        </w:rPr>
        <w:t>ith</w:t>
      </w:r>
      <w:r w:rsidRPr="0097246B">
        <w:rPr>
          <w:rFonts w:ascii="Arial" w:eastAsia="Arial" w:hAnsi="Arial" w:cs="Arial"/>
          <w:spacing w:val="1"/>
          <w:sz w:val="22"/>
          <w:szCs w:val="22"/>
        </w:rPr>
        <w:t xml:space="preserve"> 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w:t>
      </w:r>
      <w:r w:rsidRPr="0097246B">
        <w:rPr>
          <w:rFonts w:ascii="Arial" w:eastAsia="Arial" w:hAnsi="Arial" w:cs="Arial"/>
          <w:spacing w:val="-2"/>
          <w:sz w:val="22"/>
          <w:szCs w:val="22"/>
        </w:rPr>
        <w:t>c</w:t>
      </w:r>
      <w:r w:rsidRPr="0097246B">
        <w:rPr>
          <w:rFonts w:ascii="Arial" w:eastAsia="Arial" w:hAnsi="Arial" w:cs="Arial"/>
          <w:spacing w:val="1"/>
          <w:sz w:val="22"/>
          <w:szCs w:val="22"/>
        </w:rPr>
        <w:t>h</w:t>
      </w:r>
      <w:r w:rsidRPr="0097246B">
        <w:rPr>
          <w:rFonts w:ascii="Arial" w:eastAsia="Arial" w:hAnsi="Arial" w:cs="Arial"/>
          <w:spacing w:val="-1"/>
          <w:sz w:val="22"/>
          <w:szCs w:val="22"/>
        </w:rPr>
        <w:t>o</w:t>
      </w:r>
      <w:r w:rsidRPr="0097246B">
        <w:rPr>
          <w:rFonts w:ascii="Arial" w:eastAsia="Arial" w:hAnsi="Arial" w:cs="Arial"/>
          <w:spacing w:val="1"/>
          <w:sz w:val="22"/>
          <w:szCs w:val="22"/>
        </w:rPr>
        <w:t>o</w:t>
      </w:r>
      <w:r w:rsidRPr="0097246B">
        <w:rPr>
          <w:rFonts w:ascii="Arial" w:eastAsia="Arial" w:hAnsi="Arial" w:cs="Arial"/>
          <w:sz w:val="22"/>
          <w:szCs w:val="22"/>
        </w:rPr>
        <w:t>l</w:t>
      </w:r>
      <w:r w:rsidRPr="0097246B">
        <w:rPr>
          <w:rFonts w:ascii="Arial" w:eastAsia="Arial" w:hAnsi="Arial" w:cs="Arial"/>
          <w:spacing w:val="-1"/>
          <w:sz w:val="22"/>
          <w:szCs w:val="22"/>
        </w:rPr>
        <w:t>’</w:t>
      </w:r>
      <w:r w:rsidRPr="0097246B">
        <w:rPr>
          <w:rFonts w:ascii="Arial" w:eastAsia="Arial" w:hAnsi="Arial" w:cs="Arial"/>
          <w:sz w:val="22"/>
          <w:szCs w:val="22"/>
        </w:rPr>
        <w:t xml:space="preserve">s </w:t>
      </w:r>
      <w:r w:rsidRPr="0097246B">
        <w:rPr>
          <w:rFonts w:ascii="Arial" w:eastAsia="Arial" w:hAnsi="Arial" w:cs="Arial"/>
          <w:spacing w:val="1"/>
          <w:sz w:val="22"/>
          <w:szCs w:val="22"/>
        </w:rPr>
        <w:t>o</w:t>
      </w:r>
      <w:r w:rsidRPr="0097246B">
        <w:rPr>
          <w:rFonts w:ascii="Arial" w:eastAsia="Arial" w:hAnsi="Arial" w:cs="Arial"/>
          <w:spacing w:val="-3"/>
          <w:sz w:val="22"/>
          <w:szCs w:val="22"/>
        </w:rPr>
        <w:t>w</w:t>
      </w:r>
      <w:r w:rsidRPr="0097246B">
        <w:rPr>
          <w:rFonts w:ascii="Arial" w:eastAsia="Arial" w:hAnsi="Arial" w:cs="Arial"/>
          <w:sz w:val="22"/>
          <w:szCs w:val="22"/>
        </w:rPr>
        <w:t>n</w:t>
      </w:r>
      <w:r w:rsidRPr="0097246B">
        <w:rPr>
          <w:rFonts w:ascii="Arial" w:eastAsia="Arial" w:hAnsi="Arial" w:cs="Arial"/>
          <w:spacing w:val="1"/>
          <w:sz w:val="22"/>
          <w:szCs w:val="22"/>
        </w:rPr>
        <w:t xml:space="preserve"> </w:t>
      </w:r>
      <w:r w:rsidRPr="0097246B">
        <w:rPr>
          <w:rFonts w:ascii="Arial" w:eastAsia="Arial" w:hAnsi="Arial" w:cs="Arial"/>
          <w:sz w:val="22"/>
          <w:szCs w:val="22"/>
        </w:rPr>
        <w:t>s</w:t>
      </w:r>
      <w:r w:rsidRPr="0097246B">
        <w:rPr>
          <w:rFonts w:ascii="Arial" w:eastAsia="Arial" w:hAnsi="Arial" w:cs="Arial"/>
          <w:spacing w:val="1"/>
          <w:sz w:val="22"/>
          <w:szCs w:val="22"/>
        </w:rPr>
        <w:t>e</w:t>
      </w:r>
      <w:r w:rsidRPr="0097246B">
        <w:rPr>
          <w:rFonts w:ascii="Arial" w:eastAsia="Arial" w:hAnsi="Arial" w:cs="Arial"/>
          <w:sz w:val="22"/>
          <w:szCs w:val="22"/>
        </w:rPr>
        <w:t>l</w:t>
      </w:r>
      <w:r w:rsidRPr="0097246B">
        <w:rPr>
          <w:rFonts w:ascii="Arial" w:eastAsia="Arial" w:hAnsi="Arial" w:cs="Arial"/>
          <w:spacing w:val="7"/>
          <w:sz w:val="22"/>
          <w:szCs w:val="22"/>
        </w:rPr>
        <w:t>f</w:t>
      </w:r>
      <w:r w:rsidRPr="0097246B">
        <w:rPr>
          <w:rFonts w:ascii="Arial" w:eastAsia="Arial" w:hAnsi="Arial" w:cs="Arial"/>
          <w:spacing w:val="-1"/>
          <w:sz w:val="22"/>
          <w:szCs w:val="22"/>
        </w:rPr>
        <w:t>-</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pacing w:val="1"/>
          <w:sz w:val="22"/>
          <w:szCs w:val="22"/>
        </w:rPr>
        <w:t>a</w:t>
      </w:r>
      <w:r w:rsidRPr="0097246B">
        <w:rPr>
          <w:rFonts w:ascii="Arial" w:eastAsia="Arial" w:hAnsi="Arial" w:cs="Arial"/>
          <w:sz w:val="22"/>
          <w:szCs w:val="22"/>
        </w:rPr>
        <w:t>lu</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2"/>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i</w:t>
      </w:r>
      <w:r w:rsidRPr="0097246B">
        <w:rPr>
          <w:rFonts w:ascii="Arial" w:eastAsia="Arial" w:hAnsi="Arial" w:cs="Arial"/>
          <w:spacing w:val="1"/>
          <w:sz w:val="22"/>
          <w:szCs w:val="22"/>
        </w:rPr>
        <w:t>n</w:t>
      </w:r>
      <w:r w:rsidRPr="0097246B">
        <w:rPr>
          <w:rFonts w:ascii="Arial" w:eastAsia="Arial" w:hAnsi="Arial" w:cs="Arial"/>
          <w:spacing w:val="-2"/>
          <w:sz w:val="22"/>
          <w:szCs w:val="22"/>
        </w:rPr>
        <w:t>s</w:t>
      </w:r>
      <w:r w:rsidRPr="0097246B">
        <w:rPr>
          <w:rFonts w:ascii="Arial" w:eastAsia="Arial" w:hAnsi="Arial" w:cs="Arial"/>
          <w:spacing w:val="1"/>
          <w:sz w:val="22"/>
          <w:szCs w:val="22"/>
        </w:rPr>
        <w:t>pe</w:t>
      </w:r>
      <w:r w:rsidRPr="0097246B">
        <w:rPr>
          <w:rFonts w:ascii="Arial" w:eastAsia="Arial" w:hAnsi="Arial" w:cs="Arial"/>
          <w:sz w:val="22"/>
          <w:szCs w:val="22"/>
        </w:rPr>
        <w:t>cti</w:t>
      </w:r>
      <w:r w:rsidRPr="0097246B">
        <w:rPr>
          <w:rFonts w:ascii="Arial" w:eastAsia="Arial" w:hAnsi="Arial" w:cs="Arial"/>
          <w:spacing w:val="-1"/>
          <w:sz w:val="22"/>
          <w:szCs w:val="22"/>
        </w:rPr>
        <w:t>o</w:t>
      </w:r>
      <w:r w:rsidRPr="0097246B">
        <w:rPr>
          <w:rFonts w:ascii="Arial" w:eastAsia="Arial" w:hAnsi="Arial" w:cs="Arial"/>
          <w:sz w:val="22"/>
          <w:szCs w:val="22"/>
        </w:rPr>
        <w:t>n sc</w:t>
      </w:r>
      <w:r w:rsidRPr="0097246B">
        <w:rPr>
          <w:rFonts w:ascii="Arial" w:eastAsia="Arial" w:hAnsi="Arial" w:cs="Arial"/>
          <w:spacing w:val="1"/>
          <w:sz w:val="22"/>
          <w:szCs w:val="22"/>
        </w:rPr>
        <w:t>he</w:t>
      </w:r>
      <w:r w:rsidRPr="0097246B">
        <w:rPr>
          <w:rFonts w:ascii="Arial" w:eastAsia="Arial" w:hAnsi="Arial" w:cs="Arial"/>
          <w:spacing w:val="-1"/>
          <w:sz w:val="22"/>
          <w:szCs w:val="22"/>
        </w:rPr>
        <w:t>d</w:t>
      </w:r>
      <w:r w:rsidRPr="0097246B">
        <w:rPr>
          <w:rFonts w:ascii="Arial" w:eastAsia="Arial" w:hAnsi="Arial" w:cs="Arial"/>
          <w:spacing w:val="1"/>
          <w:sz w:val="22"/>
          <w:szCs w:val="22"/>
        </w:rPr>
        <w:t>u</w:t>
      </w:r>
      <w:r w:rsidRPr="0097246B">
        <w:rPr>
          <w:rFonts w:ascii="Arial" w:eastAsia="Arial" w:hAnsi="Arial" w:cs="Arial"/>
          <w:sz w:val="22"/>
          <w:szCs w:val="22"/>
        </w:rPr>
        <w:t>le</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f</w:t>
      </w:r>
      <w:r w:rsidRPr="0097246B">
        <w:rPr>
          <w:rFonts w:ascii="Arial" w:eastAsia="Arial" w:hAnsi="Arial" w:cs="Arial"/>
          <w:spacing w:val="1"/>
          <w:sz w:val="22"/>
          <w:szCs w:val="22"/>
        </w:rPr>
        <w:t>o</w:t>
      </w:r>
      <w:r w:rsidRPr="0097246B">
        <w:rPr>
          <w:rFonts w:ascii="Arial" w:eastAsia="Arial" w:hAnsi="Arial" w:cs="Arial"/>
          <w:sz w:val="22"/>
          <w:szCs w:val="22"/>
        </w:rPr>
        <w:t>l</w:t>
      </w:r>
      <w:r w:rsidRPr="0097246B">
        <w:rPr>
          <w:rFonts w:ascii="Arial" w:eastAsia="Arial" w:hAnsi="Arial" w:cs="Arial"/>
          <w:spacing w:val="-1"/>
          <w:sz w:val="22"/>
          <w:szCs w:val="22"/>
        </w:rPr>
        <w:t>l</w:t>
      </w:r>
      <w:r w:rsidRPr="0097246B">
        <w:rPr>
          <w:rFonts w:ascii="Arial" w:eastAsia="Arial" w:hAnsi="Arial" w:cs="Arial"/>
          <w:spacing w:val="1"/>
          <w:sz w:val="22"/>
          <w:szCs w:val="22"/>
        </w:rPr>
        <w:t>o</w:t>
      </w:r>
      <w:r w:rsidRPr="0097246B">
        <w:rPr>
          <w:rFonts w:ascii="Arial" w:eastAsia="Arial" w:hAnsi="Arial" w:cs="Arial"/>
          <w:spacing w:val="-3"/>
          <w:sz w:val="22"/>
          <w:szCs w:val="22"/>
        </w:rPr>
        <w:t>w</w:t>
      </w:r>
      <w:r w:rsidRPr="0097246B">
        <w:rPr>
          <w:rFonts w:ascii="Arial" w:eastAsia="Arial" w:hAnsi="Arial" w:cs="Arial"/>
          <w:sz w:val="22"/>
          <w:szCs w:val="22"/>
        </w:rPr>
        <w:t xml:space="preserve">s </w:t>
      </w:r>
      <w:r w:rsidRPr="0097246B">
        <w:rPr>
          <w:rFonts w:ascii="Arial" w:eastAsia="Arial" w:hAnsi="Arial" w:cs="Arial"/>
          <w:spacing w:val="1"/>
          <w:sz w:val="22"/>
          <w:szCs w:val="22"/>
        </w:rPr>
        <w:t>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cr</w:t>
      </w:r>
      <w:r w:rsidRPr="0097246B">
        <w:rPr>
          <w:rFonts w:ascii="Arial" w:eastAsia="Arial" w:hAnsi="Arial" w:cs="Arial"/>
          <w:spacing w:val="-1"/>
          <w:sz w:val="22"/>
          <w:szCs w:val="22"/>
        </w:rPr>
        <w:t>i</w:t>
      </w:r>
      <w:r w:rsidRPr="0097246B">
        <w:rPr>
          <w:rFonts w:ascii="Arial" w:eastAsia="Arial" w:hAnsi="Arial" w:cs="Arial"/>
          <w:sz w:val="22"/>
          <w:szCs w:val="22"/>
        </w:rPr>
        <w:t>t</w:t>
      </w:r>
      <w:r w:rsidRPr="0097246B">
        <w:rPr>
          <w:rFonts w:ascii="Arial" w:eastAsia="Arial" w:hAnsi="Arial" w:cs="Arial"/>
          <w:spacing w:val="1"/>
          <w:sz w:val="22"/>
          <w:szCs w:val="22"/>
        </w:rPr>
        <w:t>e</w:t>
      </w:r>
      <w:r w:rsidRPr="0097246B">
        <w:rPr>
          <w:rFonts w:ascii="Arial" w:eastAsia="Arial" w:hAnsi="Arial" w:cs="Arial"/>
          <w:sz w:val="22"/>
          <w:szCs w:val="22"/>
        </w:rPr>
        <w:t>r</w:t>
      </w:r>
      <w:r w:rsidRPr="0097246B">
        <w:rPr>
          <w:rFonts w:ascii="Arial" w:eastAsia="Arial" w:hAnsi="Arial" w:cs="Arial"/>
          <w:spacing w:val="-1"/>
          <w:sz w:val="22"/>
          <w:szCs w:val="22"/>
        </w:rPr>
        <w:t>i</w:t>
      </w:r>
      <w:r w:rsidRPr="0097246B">
        <w:rPr>
          <w:rFonts w:ascii="Arial" w:eastAsia="Arial" w:hAnsi="Arial" w:cs="Arial"/>
          <w:sz w:val="22"/>
          <w:szCs w:val="22"/>
        </w:rPr>
        <w:t>a</w:t>
      </w:r>
      <w:r w:rsidRPr="0097246B">
        <w:rPr>
          <w:rFonts w:ascii="Arial" w:eastAsia="Arial" w:hAnsi="Arial" w:cs="Arial"/>
          <w:spacing w:val="1"/>
          <w:sz w:val="22"/>
          <w:szCs w:val="22"/>
        </w:rPr>
        <w:t xml:space="preserve"> </w:t>
      </w:r>
      <w:r w:rsidRPr="0097246B">
        <w:rPr>
          <w:rFonts w:ascii="Arial" w:eastAsia="Arial" w:hAnsi="Arial" w:cs="Arial"/>
          <w:sz w:val="22"/>
          <w:szCs w:val="22"/>
        </w:rPr>
        <w:t>s</w:t>
      </w:r>
      <w:r w:rsidRPr="0097246B">
        <w:rPr>
          <w:rFonts w:ascii="Arial" w:eastAsia="Arial" w:hAnsi="Arial" w:cs="Arial"/>
          <w:spacing w:val="1"/>
          <w:sz w:val="22"/>
          <w:szCs w:val="22"/>
        </w:rPr>
        <w:t>e</w:t>
      </w:r>
      <w:r w:rsidRPr="0097246B">
        <w:rPr>
          <w:rFonts w:ascii="Arial" w:eastAsia="Arial" w:hAnsi="Arial" w:cs="Arial"/>
          <w:sz w:val="22"/>
          <w:szCs w:val="22"/>
        </w:rPr>
        <w:t>t</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b</w:t>
      </w:r>
      <w:r w:rsidRPr="0097246B">
        <w:rPr>
          <w:rFonts w:ascii="Arial" w:eastAsia="Arial" w:hAnsi="Arial" w:cs="Arial"/>
          <w:sz w:val="22"/>
          <w:szCs w:val="22"/>
        </w:rPr>
        <w: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N</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2"/>
          <w:sz w:val="22"/>
          <w:szCs w:val="22"/>
        </w:rPr>
        <w:t>i</w:t>
      </w:r>
      <w:r w:rsidRPr="0097246B">
        <w:rPr>
          <w:rFonts w:ascii="Arial" w:eastAsia="Arial" w:hAnsi="Arial" w:cs="Arial"/>
          <w:spacing w:val="1"/>
          <w:sz w:val="22"/>
          <w:szCs w:val="22"/>
        </w:rPr>
        <w:t>o</w:t>
      </w:r>
      <w:r w:rsidRPr="0097246B">
        <w:rPr>
          <w:rFonts w:ascii="Arial" w:eastAsia="Arial" w:hAnsi="Arial" w:cs="Arial"/>
          <w:spacing w:val="-1"/>
          <w:sz w:val="22"/>
          <w:szCs w:val="22"/>
        </w:rPr>
        <w:t>n</w:t>
      </w:r>
      <w:r w:rsidRPr="0097246B">
        <w:rPr>
          <w:rFonts w:ascii="Arial" w:eastAsia="Arial" w:hAnsi="Arial" w:cs="Arial"/>
          <w:spacing w:val="1"/>
          <w:sz w:val="22"/>
          <w:szCs w:val="22"/>
        </w:rPr>
        <w:t>a</w:t>
      </w:r>
      <w:r w:rsidRPr="0097246B">
        <w:rPr>
          <w:rFonts w:ascii="Arial" w:eastAsia="Arial" w:hAnsi="Arial" w:cs="Arial"/>
          <w:sz w:val="22"/>
          <w:szCs w:val="22"/>
        </w:rPr>
        <w:t>l B</w:t>
      </w:r>
      <w:r w:rsidRPr="0097246B">
        <w:rPr>
          <w:rFonts w:ascii="Arial" w:eastAsia="Arial" w:hAnsi="Arial" w:cs="Arial"/>
          <w:spacing w:val="1"/>
          <w:sz w:val="22"/>
          <w:szCs w:val="22"/>
        </w:rPr>
        <w:t>oa</w:t>
      </w:r>
      <w:r w:rsidRPr="0097246B">
        <w:rPr>
          <w:rFonts w:ascii="Arial" w:eastAsia="Arial" w:hAnsi="Arial" w:cs="Arial"/>
          <w:spacing w:val="-3"/>
          <w:sz w:val="22"/>
          <w:szCs w:val="22"/>
        </w:rPr>
        <w:t>r</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1"/>
          <w:sz w:val="22"/>
          <w:szCs w:val="22"/>
        </w:rPr>
        <w:t xml:space="preserve"> </w:t>
      </w:r>
      <w:r w:rsidRPr="0097246B">
        <w:rPr>
          <w:rFonts w:ascii="Arial" w:eastAsia="Arial" w:hAnsi="Arial" w:cs="Arial"/>
          <w:sz w:val="22"/>
          <w:szCs w:val="22"/>
        </w:rPr>
        <w:t>Reli</w:t>
      </w:r>
      <w:r w:rsidRPr="0097246B">
        <w:rPr>
          <w:rFonts w:ascii="Arial" w:eastAsia="Arial" w:hAnsi="Arial" w:cs="Arial"/>
          <w:spacing w:val="-2"/>
          <w:sz w:val="22"/>
          <w:szCs w:val="22"/>
        </w:rPr>
        <w:t>g</w:t>
      </w:r>
      <w:r w:rsidRPr="0097246B">
        <w:rPr>
          <w:rFonts w:ascii="Arial" w:eastAsia="Arial" w:hAnsi="Arial" w:cs="Arial"/>
          <w:sz w:val="22"/>
          <w:szCs w:val="22"/>
        </w:rPr>
        <w:t>io</w:t>
      </w:r>
      <w:r w:rsidRPr="0097246B">
        <w:rPr>
          <w:rFonts w:ascii="Arial" w:eastAsia="Arial" w:hAnsi="Arial" w:cs="Arial"/>
          <w:spacing w:val="1"/>
          <w:sz w:val="22"/>
          <w:szCs w:val="22"/>
        </w:rPr>
        <w:t>u</w:t>
      </w:r>
      <w:r w:rsidRPr="0097246B">
        <w:rPr>
          <w:rFonts w:ascii="Arial" w:eastAsia="Arial" w:hAnsi="Arial" w:cs="Arial"/>
          <w:sz w:val="22"/>
          <w:szCs w:val="22"/>
        </w:rPr>
        <w:t xml:space="preserve">s </w:t>
      </w:r>
      <w:r w:rsidRPr="0097246B">
        <w:rPr>
          <w:rFonts w:ascii="Arial" w:eastAsia="Arial" w:hAnsi="Arial" w:cs="Arial"/>
          <w:spacing w:val="-1"/>
          <w:sz w:val="22"/>
          <w:szCs w:val="22"/>
        </w:rPr>
        <w:t>I</w:t>
      </w:r>
      <w:r w:rsidRPr="0097246B">
        <w:rPr>
          <w:rFonts w:ascii="Arial" w:eastAsia="Arial" w:hAnsi="Arial" w:cs="Arial"/>
          <w:spacing w:val="1"/>
          <w:sz w:val="22"/>
          <w:szCs w:val="22"/>
        </w:rPr>
        <w:t>n</w:t>
      </w:r>
      <w:r w:rsidRPr="0097246B">
        <w:rPr>
          <w:rFonts w:ascii="Arial" w:eastAsia="Arial" w:hAnsi="Arial" w:cs="Arial"/>
          <w:sz w:val="22"/>
          <w:szCs w:val="22"/>
        </w:rPr>
        <w:t>s</w:t>
      </w:r>
      <w:r w:rsidRPr="0097246B">
        <w:rPr>
          <w:rFonts w:ascii="Arial" w:eastAsia="Arial" w:hAnsi="Arial" w:cs="Arial"/>
          <w:spacing w:val="1"/>
          <w:sz w:val="22"/>
          <w:szCs w:val="22"/>
        </w:rPr>
        <w:t>pe</w:t>
      </w:r>
      <w:r w:rsidRPr="0097246B">
        <w:rPr>
          <w:rFonts w:ascii="Arial" w:eastAsia="Arial" w:hAnsi="Arial" w:cs="Arial"/>
          <w:sz w:val="22"/>
          <w:szCs w:val="22"/>
        </w:rPr>
        <w:t>c</w:t>
      </w:r>
      <w:r w:rsidRPr="0097246B">
        <w:rPr>
          <w:rFonts w:ascii="Arial" w:eastAsia="Arial" w:hAnsi="Arial" w:cs="Arial"/>
          <w:spacing w:val="-2"/>
          <w:sz w:val="22"/>
          <w:szCs w:val="22"/>
        </w:rPr>
        <w:t>t</w:t>
      </w:r>
      <w:r w:rsidRPr="0097246B">
        <w:rPr>
          <w:rFonts w:ascii="Arial" w:eastAsia="Arial" w:hAnsi="Arial" w:cs="Arial"/>
          <w:spacing w:val="1"/>
          <w:sz w:val="22"/>
          <w:szCs w:val="22"/>
        </w:rPr>
        <w:t>o</w:t>
      </w:r>
      <w:r w:rsidRPr="0097246B">
        <w:rPr>
          <w:rFonts w:ascii="Arial" w:eastAsia="Arial" w:hAnsi="Arial" w:cs="Arial"/>
          <w:sz w:val="22"/>
          <w:szCs w:val="22"/>
        </w:rPr>
        <w:t>rs a</w:t>
      </w:r>
      <w:r w:rsidRPr="0097246B">
        <w:rPr>
          <w:rFonts w:ascii="Arial" w:eastAsia="Arial" w:hAnsi="Arial" w:cs="Arial"/>
          <w:spacing w:val="-1"/>
          <w:sz w:val="22"/>
          <w:szCs w:val="22"/>
        </w:rPr>
        <w:t>n</w:t>
      </w:r>
      <w:r w:rsidRPr="0097246B">
        <w:rPr>
          <w:rFonts w:ascii="Arial" w:eastAsia="Arial" w:hAnsi="Arial" w:cs="Arial"/>
          <w:sz w:val="22"/>
          <w:szCs w:val="22"/>
        </w:rPr>
        <w:t>d A</w:t>
      </w:r>
      <w:r w:rsidRPr="0097246B">
        <w:rPr>
          <w:rFonts w:ascii="Arial" w:eastAsia="Arial" w:hAnsi="Arial" w:cs="Arial"/>
          <w:spacing w:val="1"/>
          <w:sz w:val="22"/>
          <w:szCs w:val="22"/>
        </w:rPr>
        <w:t>d</w:t>
      </w:r>
      <w:r w:rsidRPr="0097246B">
        <w:rPr>
          <w:rFonts w:ascii="Arial" w:eastAsia="Arial" w:hAnsi="Arial" w:cs="Arial"/>
          <w:spacing w:val="-2"/>
          <w:sz w:val="22"/>
          <w:szCs w:val="22"/>
        </w:rPr>
        <w:t>v</w:t>
      </w:r>
      <w:r w:rsidRPr="0097246B">
        <w:rPr>
          <w:rFonts w:ascii="Arial" w:eastAsia="Arial" w:hAnsi="Arial" w:cs="Arial"/>
          <w:sz w:val="22"/>
          <w:szCs w:val="22"/>
        </w:rPr>
        <w:t>isers (</w:t>
      </w:r>
      <w:r w:rsidRPr="0097246B">
        <w:rPr>
          <w:rFonts w:ascii="Arial" w:eastAsia="Arial" w:hAnsi="Arial" w:cs="Arial"/>
          <w:spacing w:val="-1"/>
          <w:sz w:val="22"/>
          <w:szCs w:val="22"/>
        </w:rPr>
        <w:t>N</w:t>
      </w:r>
      <w:r w:rsidRPr="0097246B">
        <w:rPr>
          <w:rFonts w:ascii="Arial" w:eastAsia="Arial" w:hAnsi="Arial" w:cs="Arial"/>
          <w:sz w:val="22"/>
          <w:szCs w:val="22"/>
        </w:rPr>
        <w:t>BRIA</w:t>
      </w:r>
      <w:r w:rsidRPr="0097246B">
        <w:rPr>
          <w:rFonts w:ascii="Arial" w:eastAsia="Arial" w:hAnsi="Arial" w:cs="Arial"/>
          <w:spacing w:val="1"/>
          <w:sz w:val="22"/>
          <w:szCs w:val="22"/>
        </w:rPr>
        <w:t xml:space="preserve"> 201</w:t>
      </w:r>
      <w:r w:rsidRPr="0097246B">
        <w:rPr>
          <w:rFonts w:ascii="Arial" w:eastAsia="Arial" w:hAnsi="Arial" w:cs="Arial"/>
          <w:spacing w:val="-1"/>
          <w:sz w:val="22"/>
          <w:szCs w:val="22"/>
        </w:rPr>
        <w:t>7</w:t>
      </w:r>
      <w:r w:rsidRPr="0097246B">
        <w:rPr>
          <w:rFonts w:ascii="Arial" w:eastAsia="Arial" w:hAnsi="Arial" w:cs="Arial"/>
          <w:sz w:val="22"/>
          <w:szCs w:val="22"/>
        </w:rPr>
        <w:t>).</w:t>
      </w:r>
    </w:p>
    <w:bookmarkEnd w:id="3"/>
    <w:p w:rsidR="007C3416" w:rsidRPr="0097246B" w:rsidRDefault="007C3416" w:rsidP="00A94547">
      <w:pPr>
        <w:spacing w:before="16"/>
        <w:jc w:val="both"/>
        <w:rPr>
          <w:rFonts w:ascii="Arial" w:hAnsi="Arial" w:cs="Arial"/>
          <w:sz w:val="22"/>
          <w:szCs w:val="22"/>
        </w:rPr>
      </w:pPr>
    </w:p>
    <w:p w:rsidR="007C3416" w:rsidRPr="0097246B" w:rsidRDefault="0040369B" w:rsidP="00A94547">
      <w:pPr>
        <w:jc w:val="both"/>
        <w:rPr>
          <w:rFonts w:ascii="Arial" w:eastAsia="Arial" w:hAnsi="Arial" w:cs="Arial"/>
          <w:sz w:val="22"/>
          <w:szCs w:val="22"/>
        </w:rPr>
      </w:pPr>
      <w:bookmarkStart w:id="4" w:name="_Hlk2091055"/>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i</w:t>
      </w:r>
      <w:r w:rsidRPr="0097246B">
        <w:rPr>
          <w:rFonts w:ascii="Arial" w:eastAsia="Arial" w:hAnsi="Arial" w:cs="Arial"/>
          <w:spacing w:val="1"/>
          <w:sz w:val="22"/>
          <w:szCs w:val="22"/>
        </w:rPr>
        <w:t>n</w:t>
      </w:r>
      <w:r w:rsidRPr="0097246B">
        <w:rPr>
          <w:rFonts w:ascii="Arial" w:eastAsia="Arial" w:hAnsi="Arial" w:cs="Arial"/>
          <w:sz w:val="22"/>
          <w:szCs w:val="22"/>
        </w:rPr>
        <w:t>s</w:t>
      </w:r>
      <w:r w:rsidRPr="0097246B">
        <w:rPr>
          <w:rFonts w:ascii="Arial" w:eastAsia="Arial" w:hAnsi="Arial" w:cs="Arial"/>
          <w:spacing w:val="-1"/>
          <w:sz w:val="22"/>
          <w:szCs w:val="22"/>
        </w:rPr>
        <w:t>p</w:t>
      </w:r>
      <w:r w:rsidRPr="0097246B">
        <w:rPr>
          <w:rFonts w:ascii="Arial" w:eastAsia="Arial" w:hAnsi="Arial" w:cs="Arial"/>
          <w:spacing w:val="1"/>
          <w:sz w:val="22"/>
          <w:szCs w:val="22"/>
        </w:rPr>
        <w:t>e</w:t>
      </w:r>
      <w:r w:rsidRPr="0097246B">
        <w:rPr>
          <w:rFonts w:ascii="Arial" w:eastAsia="Arial" w:hAnsi="Arial" w:cs="Arial"/>
          <w:sz w:val="22"/>
          <w:szCs w:val="22"/>
        </w:rPr>
        <w:t>ct</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1"/>
          <w:sz w:val="22"/>
          <w:szCs w:val="22"/>
        </w:rPr>
        <w:t>r</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z w:val="22"/>
          <w:szCs w:val="22"/>
        </w:rPr>
        <w:t>ie</w:t>
      </w:r>
      <w:r w:rsidRPr="0097246B">
        <w:rPr>
          <w:rFonts w:ascii="Arial" w:eastAsia="Arial" w:hAnsi="Arial" w:cs="Arial"/>
          <w:spacing w:val="-2"/>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z w:val="22"/>
          <w:szCs w:val="22"/>
        </w:rPr>
        <w:t>in</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d</w:t>
      </w:r>
      <w:r w:rsidRPr="0097246B">
        <w:rPr>
          <w:rFonts w:ascii="Arial" w:eastAsia="Arial" w:hAnsi="Arial" w:cs="Arial"/>
          <w:spacing w:val="1"/>
          <w:sz w:val="22"/>
          <w:szCs w:val="22"/>
        </w:rPr>
        <w:t>e</w:t>
      </w:r>
      <w:r w:rsidRPr="0097246B">
        <w:rPr>
          <w:rFonts w:ascii="Arial" w:eastAsia="Arial" w:hAnsi="Arial" w:cs="Arial"/>
          <w:sz w:val="22"/>
          <w:szCs w:val="22"/>
        </w:rPr>
        <w:t>t</w:t>
      </w:r>
      <w:r w:rsidRPr="0097246B">
        <w:rPr>
          <w:rFonts w:ascii="Arial" w:eastAsia="Arial" w:hAnsi="Arial" w:cs="Arial"/>
          <w:spacing w:val="1"/>
          <w:sz w:val="22"/>
          <w:szCs w:val="22"/>
        </w:rPr>
        <w:t>a</w:t>
      </w:r>
      <w:r w:rsidRPr="0097246B">
        <w:rPr>
          <w:rFonts w:ascii="Arial" w:eastAsia="Arial" w:hAnsi="Arial" w:cs="Arial"/>
          <w:sz w:val="22"/>
          <w:szCs w:val="22"/>
        </w:rPr>
        <w:t>il</w:t>
      </w:r>
      <w:r w:rsidRPr="0097246B">
        <w:rPr>
          <w:rFonts w:ascii="Arial" w:eastAsia="Arial" w:hAnsi="Arial" w:cs="Arial"/>
          <w:spacing w:val="-1"/>
          <w:sz w:val="22"/>
          <w:szCs w:val="22"/>
        </w:rPr>
        <w:t xml:space="preserve"> 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f</w:t>
      </w:r>
      <w:r w:rsidRPr="0097246B">
        <w:rPr>
          <w:rFonts w:ascii="Arial" w:eastAsia="Arial" w:hAnsi="Arial" w:cs="Arial"/>
          <w:spacing w:val="1"/>
          <w:sz w:val="22"/>
          <w:szCs w:val="22"/>
        </w:rPr>
        <w:t>o</w:t>
      </w:r>
      <w:r w:rsidRPr="0097246B">
        <w:rPr>
          <w:rFonts w:ascii="Arial" w:eastAsia="Arial" w:hAnsi="Arial" w:cs="Arial"/>
          <w:sz w:val="22"/>
          <w:szCs w:val="22"/>
        </w:rPr>
        <w:t>l</w:t>
      </w:r>
      <w:r w:rsidRPr="0097246B">
        <w:rPr>
          <w:rFonts w:ascii="Arial" w:eastAsia="Arial" w:hAnsi="Arial" w:cs="Arial"/>
          <w:spacing w:val="-1"/>
          <w:sz w:val="22"/>
          <w:szCs w:val="22"/>
        </w:rPr>
        <w:t>l</w:t>
      </w:r>
      <w:r w:rsidRPr="0097246B">
        <w:rPr>
          <w:rFonts w:ascii="Arial" w:eastAsia="Arial" w:hAnsi="Arial" w:cs="Arial"/>
          <w:spacing w:val="1"/>
          <w:sz w:val="22"/>
          <w:szCs w:val="22"/>
        </w:rPr>
        <w:t>o</w:t>
      </w:r>
      <w:r w:rsidRPr="0097246B">
        <w:rPr>
          <w:rFonts w:ascii="Arial" w:eastAsia="Arial" w:hAnsi="Arial" w:cs="Arial"/>
          <w:spacing w:val="-3"/>
          <w:sz w:val="22"/>
          <w:szCs w:val="22"/>
        </w:rPr>
        <w:t>w</w:t>
      </w:r>
      <w:r w:rsidRPr="0097246B">
        <w:rPr>
          <w:rFonts w:ascii="Arial" w:eastAsia="Arial" w:hAnsi="Arial" w:cs="Arial"/>
          <w:sz w:val="22"/>
          <w:szCs w:val="22"/>
        </w:rPr>
        <w:t>ing</w:t>
      </w:r>
      <w:r w:rsidRPr="0097246B">
        <w:rPr>
          <w:rFonts w:ascii="Arial" w:eastAsia="Arial" w:hAnsi="Arial" w:cs="Arial"/>
          <w:spacing w:val="1"/>
          <w:sz w:val="22"/>
          <w:szCs w:val="22"/>
        </w:rPr>
        <w:t xml:space="preserve"> a</w:t>
      </w:r>
      <w:r w:rsidRPr="0097246B">
        <w:rPr>
          <w:rFonts w:ascii="Arial" w:eastAsia="Arial" w:hAnsi="Arial" w:cs="Arial"/>
          <w:sz w:val="22"/>
          <w:szCs w:val="22"/>
        </w:rPr>
        <w:t>s</w:t>
      </w:r>
      <w:r w:rsidRPr="0097246B">
        <w:rPr>
          <w:rFonts w:ascii="Arial" w:eastAsia="Arial" w:hAnsi="Arial" w:cs="Arial"/>
          <w:spacing w:val="1"/>
          <w:sz w:val="22"/>
          <w:szCs w:val="22"/>
        </w:rPr>
        <w:t>pe</w:t>
      </w:r>
      <w:r w:rsidRPr="0097246B">
        <w:rPr>
          <w:rFonts w:ascii="Arial" w:eastAsia="Arial" w:hAnsi="Arial" w:cs="Arial"/>
          <w:spacing w:val="-2"/>
          <w:sz w:val="22"/>
          <w:szCs w:val="22"/>
        </w:rPr>
        <w:t>c</w:t>
      </w:r>
      <w:r w:rsidRPr="0097246B">
        <w:rPr>
          <w:rFonts w:ascii="Arial" w:eastAsia="Arial" w:hAnsi="Arial" w:cs="Arial"/>
          <w:sz w:val="22"/>
          <w:szCs w:val="22"/>
        </w:rPr>
        <w:t>ts:</w:t>
      </w:r>
    </w:p>
    <w:p w:rsidR="00B9602A" w:rsidRDefault="00B9602A" w:rsidP="00B9602A">
      <w:pPr>
        <w:jc w:val="both"/>
        <w:rPr>
          <w:rFonts w:ascii="Arial" w:hAnsi="Arial" w:cs="Arial"/>
          <w:sz w:val="22"/>
          <w:szCs w:val="22"/>
        </w:rPr>
      </w:pPr>
    </w:p>
    <w:p w:rsidR="007C3416" w:rsidRPr="00B9602A" w:rsidRDefault="0040369B" w:rsidP="00B9602A">
      <w:pPr>
        <w:pStyle w:val="ListParagraph"/>
        <w:numPr>
          <w:ilvl w:val="0"/>
          <w:numId w:val="32"/>
        </w:numPr>
        <w:jc w:val="both"/>
        <w:rPr>
          <w:rFonts w:ascii="Arial" w:eastAsia="Arial" w:hAnsi="Arial" w:cs="Arial"/>
          <w:sz w:val="22"/>
          <w:szCs w:val="22"/>
        </w:rPr>
      </w:pP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e</w:t>
      </w:r>
      <w:r w:rsidRPr="00B9602A">
        <w:rPr>
          <w:rFonts w:ascii="Arial" w:eastAsia="Arial" w:hAnsi="Arial" w:cs="Arial"/>
          <w:spacing w:val="-2"/>
          <w:sz w:val="22"/>
          <w:szCs w:val="22"/>
        </w:rPr>
        <w:t>x</w:t>
      </w:r>
      <w:r w:rsidRPr="00B9602A">
        <w:rPr>
          <w:rFonts w:ascii="Arial" w:eastAsia="Arial" w:hAnsi="Arial" w:cs="Arial"/>
          <w:sz w:val="22"/>
          <w:szCs w:val="22"/>
        </w:rPr>
        <w:t>t</w:t>
      </w:r>
      <w:r w:rsidRPr="00B9602A">
        <w:rPr>
          <w:rFonts w:ascii="Arial" w:eastAsia="Arial" w:hAnsi="Arial" w:cs="Arial"/>
          <w:spacing w:val="1"/>
          <w:sz w:val="22"/>
          <w:szCs w:val="22"/>
        </w:rPr>
        <w:t>en</w:t>
      </w:r>
      <w:r w:rsidRPr="00B9602A">
        <w:rPr>
          <w:rFonts w:ascii="Arial" w:eastAsia="Arial" w:hAnsi="Arial" w:cs="Arial"/>
          <w:sz w:val="22"/>
          <w:szCs w:val="22"/>
        </w:rPr>
        <w:t>t</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t</w:t>
      </w:r>
      <w:r w:rsidRPr="00B9602A">
        <w:rPr>
          <w:rFonts w:ascii="Arial" w:eastAsia="Arial" w:hAnsi="Arial" w:cs="Arial"/>
          <w:sz w:val="22"/>
          <w:szCs w:val="22"/>
        </w:rPr>
        <w:t>o</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w</w:t>
      </w:r>
      <w:r w:rsidRPr="00B9602A">
        <w:rPr>
          <w:rFonts w:ascii="Arial" w:eastAsia="Arial" w:hAnsi="Arial" w:cs="Arial"/>
          <w:spacing w:val="1"/>
          <w:sz w:val="22"/>
          <w:szCs w:val="22"/>
        </w:rPr>
        <w:t>h</w:t>
      </w:r>
      <w:r w:rsidRPr="00B9602A">
        <w:rPr>
          <w:rFonts w:ascii="Arial" w:eastAsia="Arial" w:hAnsi="Arial" w:cs="Arial"/>
          <w:sz w:val="22"/>
          <w:szCs w:val="22"/>
        </w:rPr>
        <w:t>ich</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pu</w:t>
      </w:r>
      <w:r w:rsidRPr="00B9602A">
        <w:rPr>
          <w:rFonts w:ascii="Arial" w:eastAsia="Arial" w:hAnsi="Arial" w:cs="Arial"/>
          <w:spacing w:val="1"/>
          <w:sz w:val="22"/>
          <w:szCs w:val="22"/>
        </w:rPr>
        <w:t>p</w:t>
      </w:r>
      <w:r w:rsidRPr="00B9602A">
        <w:rPr>
          <w:rFonts w:ascii="Arial" w:eastAsia="Arial" w:hAnsi="Arial" w:cs="Arial"/>
          <w:sz w:val="22"/>
          <w:szCs w:val="22"/>
        </w:rPr>
        <w:t>i</w:t>
      </w:r>
      <w:r w:rsidRPr="00B9602A">
        <w:rPr>
          <w:rFonts w:ascii="Arial" w:eastAsia="Arial" w:hAnsi="Arial" w:cs="Arial"/>
          <w:spacing w:val="-1"/>
          <w:sz w:val="22"/>
          <w:szCs w:val="22"/>
        </w:rPr>
        <w:t>l</w:t>
      </w:r>
      <w:r w:rsidRPr="00B9602A">
        <w:rPr>
          <w:rFonts w:ascii="Arial" w:eastAsia="Arial" w:hAnsi="Arial" w:cs="Arial"/>
          <w:sz w:val="22"/>
          <w:szCs w:val="22"/>
        </w:rPr>
        <w:t>s c</w:t>
      </w:r>
      <w:r w:rsidRPr="00B9602A">
        <w:rPr>
          <w:rFonts w:ascii="Arial" w:eastAsia="Arial" w:hAnsi="Arial" w:cs="Arial"/>
          <w:spacing w:val="1"/>
          <w:sz w:val="22"/>
          <w:szCs w:val="22"/>
        </w:rPr>
        <w:t>on</w:t>
      </w:r>
      <w:r w:rsidRPr="00B9602A">
        <w:rPr>
          <w:rFonts w:ascii="Arial" w:eastAsia="Arial" w:hAnsi="Arial" w:cs="Arial"/>
          <w:sz w:val="22"/>
          <w:szCs w:val="22"/>
        </w:rPr>
        <w:t>tr</w:t>
      </w:r>
      <w:r w:rsidRPr="00B9602A">
        <w:rPr>
          <w:rFonts w:ascii="Arial" w:eastAsia="Arial" w:hAnsi="Arial" w:cs="Arial"/>
          <w:spacing w:val="-1"/>
          <w:sz w:val="22"/>
          <w:szCs w:val="22"/>
        </w:rPr>
        <w:t>i</w:t>
      </w:r>
      <w:r w:rsidRPr="00B9602A">
        <w:rPr>
          <w:rFonts w:ascii="Arial" w:eastAsia="Arial" w:hAnsi="Arial" w:cs="Arial"/>
          <w:spacing w:val="1"/>
          <w:sz w:val="22"/>
          <w:szCs w:val="22"/>
        </w:rPr>
        <w:t>b</w:t>
      </w:r>
      <w:r w:rsidRPr="00B9602A">
        <w:rPr>
          <w:rFonts w:ascii="Arial" w:eastAsia="Arial" w:hAnsi="Arial" w:cs="Arial"/>
          <w:spacing w:val="-1"/>
          <w:sz w:val="22"/>
          <w:szCs w:val="22"/>
        </w:rPr>
        <w:t>u</w:t>
      </w:r>
      <w:r w:rsidRPr="00B9602A">
        <w:rPr>
          <w:rFonts w:ascii="Arial" w:eastAsia="Arial" w:hAnsi="Arial" w:cs="Arial"/>
          <w:sz w:val="22"/>
          <w:szCs w:val="22"/>
        </w:rPr>
        <w:t>te</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w:t>
      </w:r>
      <w:r w:rsidRPr="00B9602A">
        <w:rPr>
          <w:rFonts w:ascii="Arial" w:eastAsia="Arial" w:hAnsi="Arial" w:cs="Arial"/>
          <w:sz w:val="22"/>
          <w:szCs w:val="22"/>
        </w:rPr>
        <w:t>o</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a</w:t>
      </w:r>
      <w:r w:rsidRPr="00B9602A">
        <w:rPr>
          <w:rFonts w:ascii="Arial" w:eastAsia="Arial" w:hAnsi="Arial" w:cs="Arial"/>
          <w:spacing w:val="1"/>
          <w:sz w:val="22"/>
          <w:szCs w:val="22"/>
        </w:rPr>
        <w:t>n</w:t>
      </w:r>
      <w:r w:rsidRPr="00B9602A">
        <w:rPr>
          <w:rFonts w:ascii="Arial" w:eastAsia="Arial" w:hAnsi="Arial" w:cs="Arial"/>
          <w:sz w:val="22"/>
          <w:szCs w:val="22"/>
        </w:rPr>
        <w:t>d</w:t>
      </w:r>
      <w:r w:rsidRPr="00B9602A">
        <w:rPr>
          <w:rFonts w:ascii="Arial" w:eastAsia="Arial" w:hAnsi="Arial" w:cs="Arial"/>
          <w:spacing w:val="-1"/>
          <w:sz w:val="22"/>
          <w:szCs w:val="22"/>
        </w:rPr>
        <w:t xml:space="preserve"> b</w:t>
      </w:r>
      <w:r w:rsidRPr="00B9602A">
        <w:rPr>
          <w:rFonts w:ascii="Arial" w:eastAsia="Arial" w:hAnsi="Arial" w:cs="Arial"/>
          <w:spacing w:val="1"/>
          <w:sz w:val="22"/>
          <w:szCs w:val="22"/>
        </w:rPr>
        <w:t>en</w:t>
      </w:r>
      <w:r w:rsidRPr="00B9602A">
        <w:rPr>
          <w:rFonts w:ascii="Arial" w:eastAsia="Arial" w:hAnsi="Arial" w:cs="Arial"/>
          <w:spacing w:val="-1"/>
          <w:sz w:val="22"/>
          <w:szCs w:val="22"/>
        </w:rPr>
        <w:t>e</w:t>
      </w:r>
      <w:r w:rsidRPr="00B9602A">
        <w:rPr>
          <w:rFonts w:ascii="Arial" w:eastAsia="Arial" w:hAnsi="Arial" w:cs="Arial"/>
          <w:spacing w:val="3"/>
          <w:sz w:val="22"/>
          <w:szCs w:val="22"/>
        </w:rPr>
        <w:t>f</w:t>
      </w:r>
      <w:r w:rsidRPr="00B9602A">
        <w:rPr>
          <w:rFonts w:ascii="Arial" w:eastAsia="Arial" w:hAnsi="Arial" w:cs="Arial"/>
          <w:sz w:val="22"/>
          <w:szCs w:val="22"/>
        </w:rPr>
        <w:t>it</w:t>
      </w:r>
      <w:r w:rsidRPr="00B9602A">
        <w:rPr>
          <w:rFonts w:ascii="Arial" w:eastAsia="Arial" w:hAnsi="Arial" w:cs="Arial"/>
          <w:spacing w:val="-4"/>
          <w:sz w:val="22"/>
          <w:szCs w:val="22"/>
        </w:rPr>
        <w:t xml:space="preserve"> </w:t>
      </w:r>
      <w:r w:rsidRPr="00B9602A">
        <w:rPr>
          <w:rFonts w:ascii="Arial" w:eastAsia="Arial" w:hAnsi="Arial" w:cs="Arial"/>
          <w:spacing w:val="3"/>
          <w:sz w:val="22"/>
          <w:szCs w:val="22"/>
        </w:rPr>
        <w:t>f</w:t>
      </w:r>
      <w:r w:rsidRPr="00B9602A">
        <w:rPr>
          <w:rFonts w:ascii="Arial" w:eastAsia="Arial" w:hAnsi="Arial" w:cs="Arial"/>
          <w:sz w:val="22"/>
          <w:szCs w:val="22"/>
        </w:rPr>
        <w:t>r</w:t>
      </w:r>
      <w:r w:rsidRPr="00B9602A">
        <w:rPr>
          <w:rFonts w:ascii="Arial" w:eastAsia="Arial" w:hAnsi="Arial" w:cs="Arial"/>
          <w:spacing w:val="-2"/>
          <w:sz w:val="22"/>
          <w:szCs w:val="22"/>
        </w:rPr>
        <w:t>o</w:t>
      </w:r>
      <w:r w:rsidRPr="00B9602A">
        <w:rPr>
          <w:rFonts w:ascii="Arial" w:eastAsia="Arial" w:hAnsi="Arial" w:cs="Arial"/>
          <w:sz w:val="22"/>
          <w:szCs w:val="22"/>
        </w:rPr>
        <w:t>m</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pacing w:val="-2"/>
          <w:sz w:val="22"/>
          <w:szCs w:val="22"/>
        </w:rPr>
        <w:t>t</w:t>
      </w:r>
      <w:r w:rsidRPr="00B9602A">
        <w:rPr>
          <w:rFonts w:ascii="Arial" w:eastAsia="Arial" w:hAnsi="Arial" w:cs="Arial"/>
          <w:spacing w:val="1"/>
          <w:sz w:val="22"/>
          <w:szCs w:val="22"/>
        </w:rPr>
        <w:t>ho</w:t>
      </w:r>
      <w:r w:rsidRPr="00B9602A">
        <w:rPr>
          <w:rFonts w:ascii="Arial" w:eastAsia="Arial" w:hAnsi="Arial" w:cs="Arial"/>
          <w:sz w:val="22"/>
          <w:szCs w:val="22"/>
        </w:rPr>
        <w:t>l</w:t>
      </w:r>
      <w:r w:rsidRPr="00B9602A">
        <w:rPr>
          <w:rFonts w:ascii="Arial" w:eastAsia="Arial" w:hAnsi="Arial" w:cs="Arial"/>
          <w:spacing w:val="-3"/>
          <w:sz w:val="22"/>
          <w:szCs w:val="22"/>
        </w:rPr>
        <w:t>i</w:t>
      </w:r>
      <w:r w:rsidRPr="00B9602A">
        <w:rPr>
          <w:rFonts w:ascii="Arial" w:eastAsia="Arial" w:hAnsi="Arial" w:cs="Arial"/>
          <w:sz w:val="22"/>
          <w:szCs w:val="22"/>
        </w:rPr>
        <w:t xml:space="preserve">c </w:t>
      </w:r>
      <w:r w:rsidRPr="00B9602A">
        <w:rPr>
          <w:rFonts w:ascii="Arial" w:eastAsia="Arial" w:hAnsi="Arial" w:cs="Arial"/>
          <w:spacing w:val="1"/>
          <w:sz w:val="22"/>
          <w:szCs w:val="22"/>
        </w:rPr>
        <w:t>L</w:t>
      </w:r>
      <w:r w:rsidRPr="00B9602A">
        <w:rPr>
          <w:rFonts w:ascii="Arial" w:eastAsia="Arial" w:hAnsi="Arial" w:cs="Arial"/>
          <w:spacing w:val="-3"/>
          <w:sz w:val="22"/>
          <w:szCs w:val="22"/>
        </w:rPr>
        <w:t>i</w:t>
      </w:r>
      <w:r w:rsidRPr="00B9602A">
        <w:rPr>
          <w:rFonts w:ascii="Arial" w:eastAsia="Arial" w:hAnsi="Arial" w:cs="Arial"/>
          <w:spacing w:val="3"/>
          <w:sz w:val="22"/>
          <w:szCs w:val="22"/>
        </w:rPr>
        <w:t>f</w:t>
      </w:r>
      <w:r w:rsidRPr="00B9602A">
        <w:rPr>
          <w:rFonts w:ascii="Arial" w:eastAsia="Arial" w:hAnsi="Arial" w:cs="Arial"/>
          <w:sz w:val="22"/>
          <w:szCs w:val="22"/>
        </w:rPr>
        <w:t>e</w:t>
      </w:r>
      <w:r w:rsidRPr="00B9602A">
        <w:rPr>
          <w:rFonts w:ascii="Arial" w:eastAsia="Arial" w:hAnsi="Arial" w:cs="Arial"/>
          <w:spacing w:val="-1"/>
          <w:sz w:val="22"/>
          <w:szCs w:val="22"/>
        </w:rPr>
        <w:t xml:space="preserve"> o</w:t>
      </w:r>
      <w:r w:rsidRPr="00B9602A">
        <w:rPr>
          <w:rFonts w:ascii="Arial" w:eastAsia="Arial" w:hAnsi="Arial" w:cs="Arial"/>
          <w:sz w:val="22"/>
          <w:szCs w:val="22"/>
        </w:rPr>
        <w:t>f</w:t>
      </w:r>
      <w:r w:rsidRPr="00B9602A">
        <w:rPr>
          <w:rFonts w:ascii="Arial" w:eastAsia="Arial" w:hAnsi="Arial" w:cs="Arial"/>
          <w:spacing w:val="12"/>
          <w:sz w:val="22"/>
          <w:szCs w:val="22"/>
        </w:rPr>
        <w:t xml:space="preserve"> </w:t>
      </w: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s</w:t>
      </w:r>
      <w:r w:rsidRPr="00B9602A">
        <w:rPr>
          <w:rFonts w:ascii="Arial" w:eastAsia="Arial" w:hAnsi="Arial" w:cs="Arial"/>
          <w:spacing w:val="-2"/>
          <w:sz w:val="22"/>
          <w:szCs w:val="22"/>
        </w:rPr>
        <w:t>c</w:t>
      </w:r>
      <w:r w:rsidRPr="00B9602A">
        <w:rPr>
          <w:rFonts w:ascii="Arial" w:eastAsia="Arial" w:hAnsi="Arial" w:cs="Arial"/>
          <w:spacing w:val="1"/>
          <w:sz w:val="22"/>
          <w:szCs w:val="22"/>
        </w:rPr>
        <w:t>hoo</w:t>
      </w:r>
      <w:r w:rsidRPr="00B9602A">
        <w:rPr>
          <w:rFonts w:ascii="Arial" w:eastAsia="Arial" w:hAnsi="Arial" w:cs="Arial"/>
          <w:sz w:val="22"/>
          <w:szCs w:val="22"/>
        </w:rPr>
        <w:t>l</w:t>
      </w:r>
    </w:p>
    <w:p w:rsidR="007C3416" w:rsidRPr="0097246B" w:rsidRDefault="007C3416" w:rsidP="00A94547">
      <w:pPr>
        <w:spacing w:before="12"/>
        <w:ind w:hanging="407"/>
        <w:jc w:val="both"/>
        <w:rPr>
          <w:rFonts w:ascii="Arial" w:hAnsi="Arial" w:cs="Arial"/>
          <w:sz w:val="22"/>
          <w:szCs w:val="22"/>
        </w:rPr>
      </w:pPr>
    </w:p>
    <w:p w:rsidR="007C3416" w:rsidRPr="00086199"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pacing w:val="2"/>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q</w:t>
      </w:r>
      <w:r w:rsidRPr="00086199">
        <w:rPr>
          <w:rFonts w:ascii="Arial" w:eastAsia="Arial" w:hAnsi="Arial" w:cs="Arial"/>
          <w:spacing w:val="1"/>
          <w:sz w:val="22"/>
          <w:szCs w:val="22"/>
        </w:rPr>
        <w:t>ua</w:t>
      </w:r>
      <w:r w:rsidRPr="00086199">
        <w:rPr>
          <w:rFonts w:ascii="Arial" w:eastAsia="Arial" w:hAnsi="Arial" w:cs="Arial"/>
          <w:sz w:val="22"/>
          <w:szCs w:val="22"/>
        </w:rPr>
        <w:t>l</w:t>
      </w:r>
      <w:r w:rsidRPr="00086199">
        <w:rPr>
          <w:rFonts w:ascii="Arial" w:eastAsia="Arial" w:hAnsi="Arial" w:cs="Arial"/>
          <w:spacing w:val="-1"/>
          <w:sz w:val="22"/>
          <w:szCs w:val="22"/>
        </w:rPr>
        <w:t>i</w:t>
      </w:r>
      <w:r w:rsidRPr="00086199">
        <w:rPr>
          <w:rFonts w:ascii="Arial" w:eastAsia="Arial" w:hAnsi="Arial" w:cs="Arial"/>
          <w:sz w:val="22"/>
          <w:szCs w:val="22"/>
        </w:rPr>
        <w:t>ty</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o</w:t>
      </w:r>
      <w:r w:rsidRPr="00086199">
        <w:rPr>
          <w:rFonts w:ascii="Arial" w:eastAsia="Arial" w:hAnsi="Arial" w:cs="Arial"/>
          <w:sz w:val="22"/>
          <w:szCs w:val="22"/>
        </w:rPr>
        <w:t>f</w:t>
      </w:r>
      <w:r w:rsidRPr="00086199">
        <w:rPr>
          <w:rFonts w:ascii="Arial" w:eastAsia="Arial" w:hAnsi="Arial" w:cs="Arial"/>
          <w:spacing w:val="3"/>
          <w:sz w:val="22"/>
          <w:szCs w:val="22"/>
        </w:rPr>
        <w:t xml:space="preserve"> </w:t>
      </w:r>
      <w:r w:rsidRPr="00086199">
        <w:rPr>
          <w:rFonts w:ascii="Arial" w:eastAsia="Arial" w:hAnsi="Arial" w:cs="Arial"/>
          <w:spacing w:val="1"/>
          <w:sz w:val="22"/>
          <w:szCs w:val="22"/>
        </w:rPr>
        <w:t>p</w:t>
      </w:r>
      <w:r w:rsidRPr="00086199">
        <w:rPr>
          <w:rFonts w:ascii="Arial" w:eastAsia="Arial" w:hAnsi="Arial" w:cs="Arial"/>
          <w:sz w:val="22"/>
          <w:szCs w:val="22"/>
        </w:rPr>
        <w:t>ro</w:t>
      </w:r>
      <w:r w:rsidRPr="00086199">
        <w:rPr>
          <w:rFonts w:ascii="Arial" w:eastAsia="Arial" w:hAnsi="Arial" w:cs="Arial"/>
          <w:spacing w:val="-2"/>
          <w:sz w:val="22"/>
          <w:szCs w:val="22"/>
        </w:rPr>
        <w:t>v</w:t>
      </w:r>
      <w:r w:rsidRPr="00086199">
        <w:rPr>
          <w:rFonts w:ascii="Arial" w:eastAsia="Arial" w:hAnsi="Arial" w:cs="Arial"/>
          <w:sz w:val="22"/>
          <w:szCs w:val="22"/>
        </w:rPr>
        <w:t>is</w:t>
      </w:r>
      <w:r w:rsidRPr="00086199">
        <w:rPr>
          <w:rFonts w:ascii="Arial" w:eastAsia="Arial" w:hAnsi="Arial" w:cs="Arial"/>
          <w:spacing w:val="-1"/>
          <w:sz w:val="22"/>
          <w:szCs w:val="22"/>
        </w:rPr>
        <w:t>i</w:t>
      </w:r>
      <w:r w:rsidRPr="00086199">
        <w:rPr>
          <w:rFonts w:ascii="Arial" w:eastAsia="Arial" w:hAnsi="Arial" w:cs="Arial"/>
          <w:spacing w:val="1"/>
          <w:sz w:val="22"/>
          <w:szCs w:val="22"/>
        </w:rPr>
        <w:t>o</w:t>
      </w:r>
      <w:r w:rsidRPr="00086199">
        <w:rPr>
          <w:rFonts w:ascii="Arial" w:eastAsia="Arial" w:hAnsi="Arial" w:cs="Arial"/>
          <w:sz w:val="22"/>
          <w:szCs w:val="22"/>
        </w:rPr>
        <w:t>n</w:t>
      </w:r>
      <w:r w:rsidRPr="00086199">
        <w:rPr>
          <w:rFonts w:ascii="Arial" w:eastAsia="Arial" w:hAnsi="Arial" w:cs="Arial"/>
          <w:spacing w:val="-1"/>
          <w:sz w:val="22"/>
          <w:szCs w:val="22"/>
        </w:rPr>
        <w:t xml:space="preserve"> </w:t>
      </w:r>
      <w:r w:rsidRPr="00086199">
        <w:rPr>
          <w:rFonts w:ascii="Arial" w:eastAsia="Arial" w:hAnsi="Arial" w:cs="Arial"/>
          <w:spacing w:val="3"/>
          <w:sz w:val="22"/>
          <w:szCs w:val="22"/>
        </w:rPr>
        <w:t>f</w:t>
      </w:r>
      <w:r w:rsidRPr="00086199">
        <w:rPr>
          <w:rFonts w:ascii="Arial" w:eastAsia="Arial" w:hAnsi="Arial" w:cs="Arial"/>
          <w:spacing w:val="1"/>
          <w:sz w:val="22"/>
          <w:szCs w:val="22"/>
        </w:rPr>
        <w:t>o</w:t>
      </w:r>
      <w:r w:rsidRPr="00086199">
        <w:rPr>
          <w:rFonts w:ascii="Arial" w:eastAsia="Arial" w:hAnsi="Arial" w:cs="Arial"/>
          <w:sz w:val="22"/>
          <w:szCs w:val="22"/>
        </w:rPr>
        <w:t xml:space="preserve">r </w:t>
      </w:r>
      <w:r w:rsidRPr="00086199">
        <w:rPr>
          <w:rFonts w:ascii="Arial" w:eastAsia="Arial" w:hAnsi="Arial" w:cs="Arial"/>
          <w:spacing w:val="-2"/>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z w:val="22"/>
          <w:szCs w:val="22"/>
        </w:rPr>
        <w:t>C</w:t>
      </w:r>
      <w:r w:rsidRPr="00086199">
        <w:rPr>
          <w:rFonts w:ascii="Arial" w:eastAsia="Arial" w:hAnsi="Arial" w:cs="Arial"/>
          <w:spacing w:val="-1"/>
          <w:sz w:val="22"/>
          <w:szCs w:val="22"/>
        </w:rPr>
        <w:t>a</w:t>
      </w:r>
      <w:r w:rsidRPr="00086199">
        <w:rPr>
          <w:rFonts w:ascii="Arial" w:eastAsia="Arial" w:hAnsi="Arial" w:cs="Arial"/>
          <w:sz w:val="22"/>
          <w:szCs w:val="22"/>
        </w:rPr>
        <w:t>t</w:t>
      </w:r>
      <w:r w:rsidRPr="00086199">
        <w:rPr>
          <w:rFonts w:ascii="Arial" w:eastAsia="Arial" w:hAnsi="Arial" w:cs="Arial"/>
          <w:spacing w:val="1"/>
          <w:sz w:val="22"/>
          <w:szCs w:val="22"/>
        </w:rPr>
        <w:t>ho</w:t>
      </w:r>
      <w:r w:rsidRPr="00086199">
        <w:rPr>
          <w:rFonts w:ascii="Arial" w:eastAsia="Arial" w:hAnsi="Arial" w:cs="Arial"/>
          <w:sz w:val="22"/>
          <w:szCs w:val="22"/>
        </w:rPr>
        <w:t>l</w:t>
      </w:r>
      <w:r w:rsidRPr="00086199">
        <w:rPr>
          <w:rFonts w:ascii="Arial" w:eastAsia="Arial" w:hAnsi="Arial" w:cs="Arial"/>
          <w:spacing w:val="-1"/>
          <w:sz w:val="22"/>
          <w:szCs w:val="22"/>
        </w:rPr>
        <w:t>i</w:t>
      </w:r>
      <w:r w:rsidRPr="00086199">
        <w:rPr>
          <w:rFonts w:ascii="Arial" w:eastAsia="Arial" w:hAnsi="Arial" w:cs="Arial"/>
          <w:sz w:val="22"/>
          <w:szCs w:val="22"/>
        </w:rPr>
        <w:t>c</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L</w:t>
      </w:r>
      <w:r w:rsidRPr="00086199">
        <w:rPr>
          <w:rFonts w:ascii="Arial" w:eastAsia="Arial" w:hAnsi="Arial" w:cs="Arial"/>
          <w:spacing w:val="-3"/>
          <w:sz w:val="22"/>
          <w:szCs w:val="22"/>
        </w:rPr>
        <w:t>i</w:t>
      </w:r>
      <w:r w:rsidRPr="00086199">
        <w:rPr>
          <w:rFonts w:ascii="Arial" w:eastAsia="Arial" w:hAnsi="Arial" w:cs="Arial"/>
          <w:spacing w:val="3"/>
          <w:sz w:val="22"/>
          <w:szCs w:val="22"/>
        </w:rPr>
        <w:t>f</w:t>
      </w:r>
      <w:r w:rsidRPr="00086199">
        <w:rPr>
          <w:rFonts w:ascii="Arial" w:eastAsia="Arial" w:hAnsi="Arial" w:cs="Arial"/>
          <w:sz w:val="22"/>
          <w:szCs w:val="22"/>
        </w:rPr>
        <w:t>e</w:t>
      </w:r>
      <w:r w:rsidRPr="00086199">
        <w:rPr>
          <w:rFonts w:ascii="Arial" w:eastAsia="Arial" w:hAnsi="Arial" w:cs="Arial"/>
          <w:spacing w:val="-1"/>
          <w:sz w:val="22"/>
          <w:szCs w:val="22"/>
        </w:rPr>
        <w:t xml:space="preserve"> o</w:t>
      </w:r>
      <w:r w:rsidRPr="00086199">
        <w:rPr>
          <w:rFonts w:ascii="Arial" w:eastAsia="Arial" w:hAnsi="Arial" w:cs="Arial"/>
          <w:sz w:val="22"/>
          <w:szCs w:val="22"/>
        </w:rPr>
        <w:t>f</w:t>
      </w:r>
      <w:r w:rsidRPr="00086199">
        <w:rPr>
          <w:rFonts w:ascii="Arial" w:eastAsia="Arial" w:hAnsi="Arial" w:cs="Arial"/>
          <w:spacing w:val="3"/>
          <w:sz w:val="22"/>
          <w:szCs w:val="22"/>
        </w:rPr>
        <w:t xml:space="preserve"> </w:t>
      </w:r>
      <w:r w:rsidRPr="00086199">
        <w:rPr>
          <w:rFonts w:ascii="Arial" w:eastAsia="Arial" w:hAnsi="Arial" w:cs="Arial"/>
          <w:spacing w:val="1"/>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z w:val="22"/>
          <w:szCs w:val="22"/>
        </w:rPr>
        <w:t>sc</w:t>
      </w:r>
      <w:r w:rsidRPr="00086199">
        <w:rPr>
          <w:rFonts w:ascii="Arial" w:eastAsia="Arial" w:hAnsi="Arial" w:cs="Arial"/>
          <w:spacing w:val="-1"/>
          <w:sz w:val="22"/>
          <w:szCs w:val="22"/>
        </w:rPr>
        <w:t>h</w:t>
      </w:r>
      <w:r w:rsidRPr="00086199">
        <w:rPr>
          <w:rFonts w:ascii="Arial" w:eastAsia="Arial" w:hAnsi="Arial" w:cs="Arial"/>
          <w:spacing w:val="1"/>
          <w:sz w:val="22"/>
          <w:szCs w:val="22"/>
        </w:rPr>
        <w:t>oo</w:t>
      </w:r>
      <w:r w:rsidRPr="00086199">
        <w:rPr>
          <w:rFonts w:ascii="Arial" w:eastAsia="Arial" w:hAnsi="Arial" w:cs="Arial"/>
          <w:sz w:val="22"/>
          <w:szCs w:val="22"/>
        </w:rPr>
        <w:t>l</w:t>
      </w:r>
    </w:p>
    <w:p w:rsidR="007C3416" w:rsidRPr="0097246B" w:rsidRDefault="007C3416" w:rsidP="00A94547">
      <w:pPr>
        <w:spacing w:before="15"/>
        <w:ind w:hanging="407"/>
        <w:jc w:val="both"/>
        <w:rPr>
          <w:rFonts w:ascii="Arial" w:hAnsi="Arial" w:cs="Arial"/>
          <w:sz w:val="22"/>
          <w:szCs w:val="22"/>
        </w:rPr>
      </w:pPr>
    </w:p>
    <w:p w:rsidR="007C3416" w:rsidRPr="00086199"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z w:val="22"/>
          <w:szCs w:val="22"/>
        </w:rPr>
        <w:t xml:space="preserve">How </w:t>
      </w:r>
      <w:r w:rsidRPr="00086199">
        <w:rPr>
          <w:rFonts w:ascii="Arial" w:eastAsia="Arial" w:hAnsi="Arial" w:cs="Arial"/>
          <w:spacing w:val="-3"/>
          <w:sz w:val="22"/>
          <w:szCs w:val="22"/>
        </w:rPr>
        <w:t>w</w:t>
      </w:r>
      <w:r w:rsidRPr="00086199">
        <w:rPr>
          <w:rFonts w:ascii="Arial" w:eastAsia="Arial" w:hAnsi="Arial" w:cs="Arial"/>
          <w:spacing w:val="1"/>
          <w:sz w:val="22"/>
          <w:szCs w:val="22"/>
        </w:rPr>
        <w:t>e</w:t>
      </w:r>
      <w:r w:rsidRPr="00086199">
        <w:rPr>
          <w:rFonts w:ascii="Arial" w:eastAsia="Arial" w:hAnsi="Arial" w:cs="Arial"/>
          <w:sz w:val="22"/>
          <w:szCs w:val="22"/>
        </w:rPr>
        <w:t>ll</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pup</w:t>
      </w:r>
      <w:r w:rsidRPr="00086199">
        <w:rPr>
          <w:rFonts w:ascii="Arial" w:eastAsia="Arial" w:hAnsi="Arial" w:cs="Arial"/>
          <w:sz w:val="22"/>
          <w:szCs w:val="22"/>
        </w:rPr>
        <w:t>i</w:t>
      </w:r>
      <w:r w:rsidRPr="00086199">
        <w:rPr>
          <w:rFonts w:ascii="Arial" w:eastAsia="Arial" w:hAnsi="Arial" w:cs="Arial"/>
          <w:spacing w:val="-1"/>
          <w:sz w:val="22"/>
          <w:szCs w:val="22"/>
        </w:rPr>
        <w:t>l</w:t>
      </w:r>
      <w:r w:rsidRPr="00086199">
        <w:rPr>
          <w:rFonts w:ascii="Arial" w:eastAsia="Arial" w:hAnsi="Arial" w:cs="Arial"/>
          <w:sz w:val="22"/>
          <w:szCs w:val="22"/>
        </w:rPr>
        <w:t xml:space="preserve">s </w:t>
      </w:r>
      <w:r w:rsidRPr="00086199">
        <w:rPr>
          <w:rFonts w:ascii="Arial" w:eastAsia="Arial" w:hAnsi="Arial" w:cs="Arial"/>
          <w:spacing w:val="1"/>
          <w:sz w:val="22"/>
          <w:szCs w:val="22"/>
        </w:rPr>
        <w:t>a</w:t>
      </w:r>
      <w:r w:rsidRPr="00086199">
        <w:rPr>
          <w:rFonts w:ascii="Arial" w:eastAsia="Arial" w:hAnsi="Arial" w:cs="Arial"/>
          <w:sz w:val="22"/>
          <w:szCs w:val="22"/>
        </w:rPr>
        <w:t>c</w:t>
      </w:r>
      <w:r w:rsidRPr="00086199">
        <w:rPr>
          <w:rFonts w:ascii="Arial" w:eastAsia="Arial" w:hAnsi="Arial" w:cs="Arial"/>
          <w:spacing w:val="1"/>
          <w:sz w:val="22"/>
          <w:szCs w:val="22"/>
        </w:rPr>
        <w:t>h</w:t>
      </w:r>
      <w:r w:rsidRPr="00086199">
        <w:rPr>
          <w:rFonts w:ascii="Arial" w:eastAsia="Arial" w:hAnsi="Arial" w:cs="Arial"/>
          <w:sz w:val="22"/>
          <w:szCs w:val="22"/>
        </w:rPr>
        <w:t>ie</w:t>
      </w:r>
      <w:r w:rsidRPr="00086199">
        <w:rPr>
          <w:rFonts w:ascii="Arial" w:eastAsia="Arial" w:hAnsi="Arial" w:cs="Arial"/>
          <w:spacing w:val="-2"/>
          <w:sz w:val="22"/>
          <w:szCs w:val="22"/>
        </w:rPr>
        <w:t>v</w:t>
      </w:r>
      <w:r w:rsidRPr="00086199">
        <w:rPr>
          <w:rFonts w:ascii="Arial" w:eastAsia="Arial" w:hAnsi="Arial" w:cs="Arial"/>
          <w:sz w:val="22"/>
          <w:szCs w:val="22"/>
        </w:rPr>
        <w:t>e</w:t>
      </w:r>
      <w:r w:rsidRPr="00086199">
        <w:rPr>
          <w:rFonts w:ascii="Arial" w:eastAsia="Arial" w:hAnsi="Arial" w:cs="Arial"/>
          <w:spacing w:val="1"/>
          <w:sz w:val="22"/>
          <w:szCs w:val="22"/>
        </w:rPr>
        <w:t xml:space="preserve"> 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e</w:t>
      </w:r>
      <w:r w:rsidRPr="00086199">
        <w:rPr>
          <w:rFonts w:ascii="Arial" w:eastAsia="Arial" w:hAnsi="Arial" w:cs="Arial"/>
          <w:spacing w:val="1"/>
          <w:sz w:val="22"/>
          <w:szCs w:val="22"/>
        </w:rPr>
        <w:t>n</w:t>
      </w:r>
      <w:r w:rsidRPr="00086199">
        <w:rPr>
          <w:rFonts w:ascii="Arial" w:eastAsia="Arial" w:hAnsi="Arial" w:cs="Arial"/>
          <w:sz w:val="22"/>
          <w:szCs w:val="22"/>
        </w:rPr>
        <w:t>joy</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the</w:t>
      </w:r>
      <w:r w:rsidRPr="00086199">
        <w:rPr>
          <w:rFonts w:ascii="Arial" w:eastAsia="Arial" w:hAnsi="Arial" w:cs="Arial"/>
          <w:sz w:val="22"/>
          <w:szCs w:val="22"/>
        </w:rPr>
        <w:t>ir</w:t>
      </w:r>
      <w:r w:rsidRPr="00086199">
        <w:rPr>
          <w:rFonts w:ascii="Arial" w:eastAsia="Arial" w:hAnsi="Arial" w:cs="Arial"/>
          <w:spacing w:val="-1"/>
          <w:sz w:val="22"/>
          <w:szCs w:val="22"/>
        </w:rPr>
        <w:t xml:space="preserve"> </w:t>
      </w:r>
      <w:r w:rsidRPr="00086199">
        <w:rPr>
          <w:rFonts w:ascii="Arial" w:eastAsia="Arial" w:hAnsi="Arial" w:cs="Arial"/>
          <w:sz w:val="22"/>
          <w:szCs w:val="22"/>
        </w:rPr>
        <w:t>l</w:t>
      </w:r>
      <w:r w:rsidRPr="00086199">
        <w:rPr>
          <w:rFonts w:ascii="Arial" w:eastAsia="Arial" w:hAnsi="Arial" w:cs="Arial"/>
          <w:spacing w:val="1"/>
          <w:sz w:val="22"/>
          <w:szCs w:val="22"/>
        </w:rPr>
        <w:t>ea</w:t>
      </w:r>
      <w:r w:rsidRPr="00086199">
        <w:rPr>
          <w:rFonts w:ascii="Arial" w:eastAsia="Arial" w:hAnsi="Arial" w:cs="Arial"/>
          <w:sz w:val="22"/>
          <w:szCs w:val="22"/>
        </w:rPr>
        <w:t>rn</w:t>
      </w:r>
      <w:r w:rsidRPr="00086199">
        <w:rPr>
          <w:rFonts w:ascii="Arial" w:eastAsia="Arial" w:hAnsi="Arial" w:cs="Arial"/>
          <w:spacing w:val="-3"/>
          <w:sz w:val="22"/>
          <w:szCs w:val="22"/>
        </w:rPr>
        <w:t>i</w:t>
      </w:r>
      <w:r w:rsidRPr="00086199">
        <w:rPr>
          <w:rFonts w:ascii="Arial" w:eastAsia="Arial" w:hAnsi="Arial" w:cs="Arial"/>
          <w:spacing w:val="1"/>
          <w:sz w:val="22"/>
          <w:szCs w:val="22"/>
        </w:rPr>
        <w:t>n</w:t>
      </w:r>
      <w:r w:rsidRPr="00086199">
        <w:rPr>
          <w:rFonts w:ascii="Arial" w:eastAsia="Arial" w:hAnsi="Arial" w:cs="Arial"/>
          <w:sz w:val="22"/>
          <w:szCs w:val="22"/>
        </w:rPr>
        <w:t>g</w:t>
      </w:r>
      <w:r w:rsidRPr="00086199">
        <w:rPr>
          <w:rFonts w:ascii="Arial" w:eastAsia="Arial" w:hAnsi="Arial" w:cs="Arial"/>
          <w:spacing w:val="-1"/>
          <w:sz w:val="22"/>
          <w:szCs w:val="22"/>
        </w:rPr>
        <w:t xml:space="preserve"> </w:t>
      </w:r>
      <w:r w:rsidRPr="00086199">
        <w:rPr>
          <w:rFonts w:ascii="Arial" w:eastAsia="Arial" w:hAnsi="Arial" w:cs="Arial"/>
          <w:sz w:val="22"/>
          <w:szCs w:val="22"/>
        </w:rPr>
        <w:t>in</w:t>
      </w:r>
      <w:r w:rsidRPr="00086199">
        <w:rPr>
          <w:rFonts w:ascii="Arial" w:eastAsia="Arial" w:hAnsi="Arial" w:cs="Arial"/>
          <w:spacing w:val="1"/>
          <w:sz w:val="22"/>
          <w:szCs w:val="22"/>
        </w:rPr>
        <w:t xml:space="preserve"> </w:t>
      </w:r>
      <w:r w:rsidRPr="00086199">
        <w:rPr>
          <w:rFonts w:ascii="Arial" w:eastAsia="Arial" w:hAnsi="Arial" w:cs="Arial"/>
          <w:sz w:val="22"/>
          <w:szCs w:val="22"/>
        </w:rPr>
        <w:t>R</w:t>
      </w:r>
      <w:r w:rsidRPr="00086199">
        <w:rPr>
          <w:rFonts w:ascii="Arial" w:eastAsia="Arial" w:hAnsi="Arial" w:cs="Arial"/>
          <w:spacing w:val="1"/>
          <w:sz w:val="22"/>
          <w:szCs w:val="22"/>
        </w:rPr>
        <w:t>e</w:t>
      </w:r>
      <w:r w:rsidRPr="00086199">
        <w:rPr>
          <w:rFonts w:ascii="Arial" w:eastAsia="Arial" w:hAnsi="Arial" w:cs="Arial"/>
          <w:sz w:val="22"/>
          <w:szCs w:val="22"/>
        </w:rPr>
        <w:t>l</w:t>
      </w:r>
      <w:r w:rsidRPr="00086199">
        <w:rPr>
          <w:rFonts w:ascii="Arial" w:eastAsia="Arial" w:hAnsi="Arial" w:cs="Arial"/>
          <w:spacing w:val="-1"/>
          <w:sz w:val="22"/>
          <w:szCs w:val="22"/>
        </w:rPr>
        <w:t>ig</w:t>
      </w:r>
      <w:r w:rsidRPr="00086199">
        <w:rPr>
          <w:rFonts w:ascii="Arial" w:eastAsia="Arial" w:hAnsi="Arial" w:cs="Arial"/>
          <w:sz w:val="22"/>
          <w:szCs w:val="22"/>
        </w:rPr>
        <w:t>io</w:t>
      </w:r>
      <w:r w:rsidRPr="00086199">
        <w:rPr>
          <w:rFonts w:ascii="Arial" w:eastAsia="Arial" w:hAnsi="Arial" w:cs="Arial"/>
          <w:spacing w:val="1"/>
          <w:sz w:val="22"/>
          <w:szCs w:val="22"/>
        </w:rPr>
        <w:t>u</w:t>
      </w:r>
      <w:r w:rsidRPr="00086199">
        <w:rPr>
          <w:rFonts w:ascii="Arial" w:eastAsia="Arial" w:hAnsi="Arial" w:cs="Arial"/>
          <w:sz w:val="22"/>
          <w:szCs w:val="22"/>
        </w:rPr>
        <w:t xml:space="preserve">s </w:t>
      </w:r>
      <w:r w:rsidRPr="00086199">
        <w:rPr>
          <w:rFonts w:ascii="Arial" w:eastAsia="Arial" w:hAnsi="Arial" w:cs="Arial"/>
          <w:spacing w:val="1"/>
          <w:sz w:val="22"/>
          <w:szCs w:val="22"/>
        </w:rPr>
        <w:t>Edu</w:t>
      </w:r>
      <w:r w:rsidRPr="00086199">
        <w:rPr>
          <w:rFonts w:ascii="Arial" w:eastAsia="Arial" w:hAnsi="Arial" w:cs="Arial"/>
          <w:spacing w:val="-2"/>
          <w:sz w:val="22"/>
          <w:szCs w:val="22"/>
        </w:rPr>
        <w:t>c</w:t>
      </w:r>
      <w:r w:rsidRPr="00086199">
        <w:rPr>
          <w:rFonts w:ascii="Arial" w:eastAsia="Arial" w:hAnsi="Arial" w:cs="Arial"/>
          <w:spacing w:val="1"/>
          <w:sz w:val="22"/>
          <w:szCs w:val="22"/>
        </w:rPr>
        <w:t>a</w:t>
      </w:r>
      <w:r w:rsidRPr="00086199">
        <w:rPr>
          <w:rFonts w:ascii="Arial" w:eastAsia="Arial" w:hAnsi="Arial" w:cs="Arial"/>
          <w:sz w:val="22"/>
          <w:szCs w:val="22"/>
        </w:rPr>
        <w:t>t</w:t>
      </w:r>
      <w:r w:rsidRPr="00086199">
        <w:rPr>
          <w:rFonts w:ascii="Arial" w:eastAsia="Arial" w:hAnsi="Arial" w:cs="Arial"/>
          <w:spacing w:val="-2"/>
          <w:sz w:val="22"/>
          <w:szCs w:val="22"/>
        </w:rPr>
        <w:t>i</w:t>
      </w:r>
      <w:r w:rsidRPr="00086199">
        <w:rPr>
          <w:rFonts w:ascii="Arial" w:eastAsia="Arial" w:hAnsi="Arial" w:cs="Arial"/>
          <w:spacing w:val="1"/>
          <w:sz w:val="22"/>
          <w:szCs w:val="22"/>
        </w:rPr>
        <w:t>o</w:t>
      </w:r>
      <w:r w:rsidRPr="00086199">
        <w:rPr>
          <w:rFonts w:ascii="Arial" w:eastAsia="Arial" w:hAnsi="Arial" w:cs="Arial"/>
          <w:sz w:val="22"/>
          <w:szCs w:val="22"/>
        </w:rPr>
        <w:t>n</w:t>
      </w:r>
    </w:p>
    <w:p w:rsidR="007C3416" w:rsidRPr="0097246B" w:rsidRDefault="007C3416" w:rsidP="00A94547">
      <w:pPr>
        <w:spacing w:before="15"/>
        <w:ind w:hanging="407"/>
        <w:jc w:val="both"/>
        <w:rPr>
          <w:rFonts w:ascii="Arial" w:hAnsi="Arial" w:cs="Arial"/>
          <w:sz w:val="22"/>
          <w:szCs w:val="22"/>
        </w:rPr>
      </w:pPr>
    </w:p>
    <w:p w:rsidR="007C3416" w:rsidRPr="00086199"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pacing w:val="2"/>
          <w:sz w:val="22"/>
          <w:szCs w:val="22"/>
        </w:rPr>
        <w:lastRenderedPageBreak/>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q</w:t>
      </w:r>
      <w:r w:rsidRPr="00086199">
        <w:rPr>
          <w:rFonts w:ascii="Arial" w:eastAsia="Arial" w:hAnsi="Arial" w:cs="Arial"/>
          <w:spacing w:val="1"/>
          <w:sz w:val="22"/>
          <w:szCs w:val="22"/>
        </w:rPr>
        <w:t>ua</w:t>
      </w:r>
      <w:r w:rsidRPr="00086199">
        <w:rPr>
          <w:rFonts w:ascii="Arial" w:eastAsia="Arial" w:hAnsi="Arial" w:cs="Arial"/>
          <w:sz w:val="22"/>
          <w:szCs w:val="22"/>
        </w:rPr>
        <w:t>l</w:t>
      </w:r>
      <w:r w:rsidRPr="00086199">
        <w:rPr>
          <w:rFonts w:ascii="Arial" w:eastAsia="Arial" w:hAnsi="Arial" w:cs="Arial"/>
          <w:spacing w:val="-1"/>
          <w:sz w:val="22"/>
          <w:szCs w:val="22"/>
        </w:rPr>
        <w:t>i</w:t>
      </w:r>
      <w:r w:rsidRPr="00086199">
        <w:rPr>
          <w:rFonts w:ascii="Arial" w:eastAsia="Arial" w:hAnsi="Arial" w:cs="Arial"/>
          <w:sz w:val="22"/>
          <w:szCs w:val="22"/>
        </w:rPr>
        <w:t>ty</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o</w:t>
      </w:r>
      <w:r w:rsidRPr="00086199">
        <w:rPr>
          <w:rFonts w:ascii="Arial" w:eastAsia="Arial" w:hAnsi="Arial" w:cs="Arial"/>
          <w:sz w:val="22"/>
          <w:szCs w:val="22"/>
        </w:rPr>
        <w:t>f</w:t>
      </w:r>
      <w:r w:rsidRPr="00086199">
        <w:rPr>
          <w:rFonts w:ascii="Arial" w:eastAsia="Arial" w:hAnsi="Arial" w:cs="Arial"/>
          <w:spacing w:val="3"/>
          <w:sz w:val="22"/>
          <w:szCs w:val="22"/>
        </w:rPr>
        <w:t xml:space="preserve"> </w:t>
      </w:r>
      <w:r w:rsidRPr="00086199">
        <w:rPr>
          <w:rFonts w:ascii="Arial" w:eastAsia="Arial" w:hAnsi="Arial" w:cs="Arial"/>
          <w:spacing w:val="1"/>
          <w:sz w:val="22"/>
          <w:szCs w:val="22"/>
        </w:rPr>
        <w:t>t</w:t>
      </w:r>
      <w:r w:rsidRPr="00086199">
        <w:rPr>
          <w:rFonts w:ascii="Arial" w:eastAsia="Arial" w:hAnsi="Arial" w:cs="Arial"/>
          <w:spacing w:val="-1"/>
          <w:sz w:val="22"/>
          <w:szCs w:val="22"/>
        </w:rPr>
        <w:t>e</w:t>
      </w:r>
      <w:r w:rsidRPr="00086199">
        <w:rPr>
          <w:rFonts w:ascii="Arial" w:eastAsia="Arial" w:hAnsi="Arial" w:cs="Arial"/>
          <w:spacing w:val="1"/>
          <w:sz w:val="22"/>
          <w:szCs w:val="22"/>
        </w:rPr>
        <w:t>a</w:t>
      </w:r>
      <w:r w:rsidRPr="00086199">
        <w:rPr>
          <w:rFonts w:ascii="Arial" w:eastAsia="Arial" w:hAnsi="Arial" w:cs="Arial"/>
          <w:sz w:val="22"/>
          <w:szCs w:val="22"/>
        </w:rPr>
        <w:t>c</w:t>
      </w:r>
      <w:r w:rsidRPr="00086199">
        <w:rPr>
          <w:rFonts w:ascii="Arial" w:eastAsia="Arial" w:hAnsi="Arial" w:cs="Arial"/>
          <w:spacing w:val="1"/>
          <w:sz w:val="22"/>
          <w:szCs w:val="22"/>
        </w:rPr>
        <w:t>h</w:t>
      </w:r>
      <w:r w:rsidRPr="00086199">
        <w:rPr>
          <w:rFonts w:ascii="Arial" w:eastAsia="Arial" w:hAnsi="Arial" w:cs="Arial"/>
          <w:sz w:val="22"/>
          <w:szCs w:val="22"/>
        </w:rPr>
        <w:t>in</w:t>
      </w:r>
      <w:r w:rsidRPr="00086199">
        <w:rPr>
          <w:rFonts w:ascii="Arial" w:eastAsia="Arial" w:hAnsi="Arial" w:cs="Arial"/>
          <w:spacing w:val="-3"/>
          <w:sz w:val="22"/>
          <w:szCs w:val="22"/>
        </w:rPr>
        <w:t>g</w:t>
      </w:r>
      <w:r w:rsidRPr="00086199">
        <w:rPr>
          <w:rFonts w:ascii="Arial" w:eastAsia="Arial" w:hAnsi="Arial" w:cs="Arial"/>
          <w:sz w:val="22"/>
          <w:szCs w:val="22"/>
        </w:rPr>
        <w:t>,</w:t>
      </w:r>
      <w:r w:rsidRPr="00086199">
        <w:rPr>
          <w:rFonts w:ascii="Arial" w:eastAsia="Arial" w:hAnsi="Arial" w:cs="Arial"/>
          <w:spacing w:val="1"/>
          <w:sz w:val="22"/>
          <w:szCs w:val="22"/>
        </w:rPr>
        <w:t xml:space="preserve"> </w:t>
      </w:r>
      <w:r w:rsidRPr="00086199">
        <w:rPr>
          <w:rFonts w:ascii="Arial" w:eastAsia="Arial" w:hAnsi="Arial" w:cs="Arial"/>
          <w:sz w:val="22"/>
          <w:szCs w:val="22"/>
        </w:rPr>
        <w:t>le</w:t>
      </w:r>
      <w:r w:rsidRPr="00086199">
        <w:rPr>
          <w:rFonts w:ascii="Arial" w:eastAsia="Arial" w:hAnsi="Arial" w:cs="Arial"/>
          <w:spacing w:val="1"/>
          <w:sz w:val="22"/>
          <w:szCs w:val="22"/>
        </w:rPr>
        <w:t>a</w:t>
      </w:r>
      <w:r w:rsidRPr="00086199">
        <w:rPr>
          <w:rFonts w:ascii="Arial" w:eastAsia="Arial" w:hAnsi="Arial" w:cs="Arial"/>
          <w:sz w:val="22"/>
          <w:szCs w:val="22"/>
        </w:rPr>
        <w:t>rning</w:t>
      </w:r>
      <w:r w:rsidRPr="00086199">
        <w:rPr>
          <w:rFonts w:ascii="Arial" w:eastAsia="Arial" w:hAnsi="Arial" w:cs="Arial"/>
          <w:spacing w:val="-1"/>
          <w:sz w:val="22"/>
          <w:szCs w:val="22"/>
        </w:rPr>
        <w:t xml:space="preserve"> 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a</w:t>
      </w:r>
      <w:r w:rsidRPr="00086199">
        <w:rPr>
          <w:rFonts w:ascii="Arial" w:eastAsia="Arial" w:hAnsi="Arial" w:cs="Arial"/>
          <w:sz w:val="22"/>
          <w:szCs w:val="22"/>
        </w:rPr>
        <w:t>ss</w:t>
      </w:r>
      <w:r w:rsidRPr="00086199">
        <w:rPr>
          <w:rFonts w:ascii="Arial" w:eastAsia="Arial" w:hAnsi="Arial" w:cs="Arial"/>
          <w:spacing w:val="1"/>
          <w:sz w:val="22"/>
          <w:szCs w:val="22"/>
        </w:rPr>
        <w:t>e</w:t>
      </w:r>
      <w:r w:rsidRPr="00086199">
        <w:rPr>
          <w:rFonts w:ascii="Arial" w:eastAsia="Arial" w:hAnsi="Arial" w:cs="Arial"/>
          <w:sz w:val="22"/>
          <w:szCs w:val="22"/>
        </w:rPr>
        <w:t>s</w:t>
      </w:r>
      <w:r w:rsidRPr="00086199">
        <w:rPr>
          <w:rFonts w:ascii="Arial" w:eastAsia="Arial" w:hAnsi="Arial" w:cs="Arial"/>
          <w:spacing w:val="-2"/>
          <w:sz w:val="22"/>
          <w:szCs w:val="22"/>
        </w:rPr>
        <w:t>s</w:t>
      </w:r>
      <w:r w:rsidRPr="00086199">
        <w:rPr>
          <w:rFonts w:ascii="Arial" w:eastAsia="Arial" w:hAnsi="Arial" w:cs="Arial"/>
          <w:spacing w:val="1"/>
          <w:sz w:val="22"/>
          <w:szCs w:val="22"/>
        </w:rPr>
        <w:t>me</w:t>
      </w:r>
      <w:r w:rsidRPr="00086199">
        <w:rPr>
          <w:rFonts w:ascii="Arial" w:eastAsia="Arial" w:hAnsi="Arial" w:cs="Arial"/>
          <w:spacing w:val="-1"/>
          <w:sz w:val="22"/>
          <w:szCs w:val="22"/>
        </w:rPr>
        <w:t>n</w:t>
      </w:r>
      <w:r w:rsidRPr="00086199">
        <w:rPr>
          <w:rFonts w:ascii="Arial" w:eastAsia="Arial" w:hAnsi="Arial" w:cs="Arial"/>
          <w:sz w:val="22"/>
          <w:szCs w:val="22"/>
        </w:rPr>
        <w:t>t</w:t>
      </w:r>
      <w:r w:rsidRPr="00086199">
        <w:rPr>
          <w:rFonts w:ascii="Arial" w:eastAsia="Arial" w:hAnsi="Arial" w:cs="Arial"/>
          <w:spacing w:val="1"/>
          <w:sz w:val="22"/>
          <w:szCs w:val="22"/>
        </w:rPr>
        <w:t xml:space="preserve"> </w:t>
      </w:r>
      <w:r w:rsidRPr="00086199">
        <w:rPr>
          <w:rFonts w:ascii="Arial" w:eastAsia="Arial" w:hAnsi="Arial" w:cs="Arial"/>
          <w:sz w:val="22"/>
          <w:szCs w:val="22"/>
        </w:rPr>
        <w:t>in</w:t>
      </w:r>
      <w:r w:rsidRPr="00086199">
        <w:rPr>
          <w:rFonts w:ascii="Arial" w:eastAsia="Arial" w:hAnsi="Arial" w:cs="Arial"/>
          <w:spacing w:val="1"/>
          <w:sz w:val="22"/>
          <w:szCs w:val="22"/>
        </w:rPr>
        <w:t xml:space="preserve"> </w:t>
      </w:r>
      <w:r w:rsidRPr="00086199">
        <w:rPr>
          <w:rFonts w:ascii="Arial" w:eastAsia="Arial" w:hAnsi="Arial" w:cs="Arial"/>
          <w:sz w:val="22"/>
          <w:szCs w:val="22"/>
        </w:rPr>
        <w:t>Reli</w:t>
      </w:r>
      <w:r w:rsidRPr="00086199">
        <w:rPr>
          <w:rFonts w:ascii="Arial" w:eastAsia="Arial" w:hAnsi="Arial" w:cs="Arial"/>
          <w:spacing w:val="-2"/>
          <w:sz w:val="22"/>
          <w:szCs w:val="22"/>
        </w:rPr>
        <w:t>g</w:t>
      </w:r>
      <w:r w:rsidRPr="00086199">
        <w:rPr>
          <w:rFonts w:ascii="Arial" w:eastAsia="Arial" w:hAnsi="Arial" w:cs="Arial"/>
          <w:sz w:val="22"/>
          <w:szCs w:val="22"/>
        </w:rPr>
        <w:t>io</w:t>
      </w:r>
      <w:r w:rsidRPr="00086199">
        <w:rPr>
          <w:rFonts w:ascii="Arial" w:eastAsia="Arial" w:hAnsi="Arial" w:cs="Arial"/>
          <w:spacing w:val="1"/>
          <w:sz w:val="22"/>
          <w:szCs w:val="22"/>
        </w:rPr>
        <w:t>u</w:t>
      </w:r>
      <w:r w:rsidRPr="00086199">
        <w:rPr>
          <w:rFonts w:ascii="Arial" w:eastAsia="Arial" w:hAnsi="Arial" w:cs="Arial"/>
          <w:sz w:val="22"/>
          <w:szCs w:val="22"/>
        </w:rPr>
        <w:t xml:space="preserve">s </w:t>
      </w:r>
      <w:r w:rsidRPr="00086199">
        <w:rPr>
          <w:rFonts w:ascii="Arial" w:eastAsia="Arial" w:hAnsi="Arial" w:cs="Arial"/>
          <w:spacing w:val="-1"/>
          <w:sz w:val="22"/>
          <w:szCs w:val="22"/>
        </w:rPr>
        <w:t>E</w:t>
      </w:r>
      <w:r w:rsidRPr="00086199">
        <w:rPr>
          <w:rFonts w:ascii="Arial" w:eastAsia="Arial" w:hAnsi="Arial" w:cs="Arial"/>
          <w:spacing w:val="1"/>
          <w:sz w:val="22"/>
          <w:szCs w:val="22"/>
        </w:rPr>
        <w:t>du</w:t>
      </w:r>
      <w:r w:rsidRPr="00086199">
        <w:rPr>
          <w:rFonts w:ascii="Arial" w:eastAsia="Arial" w:hAnsi="Arial" w:cs="Arial"/>
          <w:spacing w:val="-2"/>
          <w:sz w:val="22"/>
          <w:szCs w:val="22"/>
        </w:rPr>
        <w:t>c</w:t>
      </w:r>
      <w:r w:rsidRPr="00086199">
        <w:rPr>
          <w:rFonts w:ascii="Arial" w:eastAsia="Arial" w:hAnsi="Arial" w:cs="Arial"/>
          <w:spacing w:val="1"/>
          <w:sz w:val="22"/>
          <w:szCs w:val="22"/>
        </w:rPr>
        <w:t>a</w:t>
      </w:r>
      <w:r w:rsidRPr="00086199">
        <w:rPr>
          <w:rFonts w:ascii="Arial" w:eastAsia="Arial" w:hAnsi="Arial" w:cs="Arial"/>
          <w:sz w:val="22"/>
          <w:szCs w:val="22"/>
        </w:rPr>
        <w:t>ti</w:t>
      </w:r>
      <w:r w:rsidRPr="00086199">
        <w:rPr>
          <w:rFonts w:ascii="Arial" w:eastAsia="Arial" w:hAnsi="Arial" w:cs="Arial"/>
          <w:spacing w:val="1"/>
          <w:sz w:val="22"/>
          <w:szCs w:val="22"/>
        </w:rPr>
        <w:t>o</w:t>
      </w:r>
      <w:r w:rsidRPr="00086199">
        <w:rPr>
          <w:rFonts w:ascii="Arial" w:eastAsia="Arial" w:hAnsi="Arial" w:cs="Arial"/>
          <w:sz w:val="22"/>
          <w:szCs w:val="22"/>
        </w:rPr>
        <w:t>n</w:t>
      </w:r>
    </w:p>
    <w:p w:rsidR="007C3416" w:rsidRPr="0097246B" w:rsidRDefault="007C3416" w:rsidP="00A94547">
      <w:pPr>
        <w:spacing w:before="15"/>
        <w:ind w:hanging="407"/>
        <w:jc w:val="both"/>
        <w:rPr>
          <w:rFonts w:ascii="Arial" w:hAnsi="Arial" w:cs="Arial"/>
          <w:sz w:val="22"/>
          <w:szCs w:val="22"/>
        </w:rPr>
      </w:pPr>
    </w:p>
    <w:p w:rsidR="007C3416" w:rsidRPr="00086199"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z w:val="22"/>
          <w:szCs w:val="22"/>
        </w:rPr>
        <w:t xml:space="preserve">How </w:t>
      </w:r>
      <w:r w:rsidRPr="00086199">
        <w:rPr>
          <w:rFonts w:ascii="Arial" w:eastAsia="Arial" w:hAnsi="Arial" w:cs="Arial"/>
          <w:spacing w:val="-3"/>
          <w:sz w:val="22"/>
          <w:szCs w:val="22"/>
        </w:rPr>
        <w:t>w</w:t>
      </w:r>
      <w:r w:rsidRPr="00086199">
        <w:rPr>
          <w:rFonts w:ascii="Arial" w:eastAsia="Arial" w:hAnsi="Arial" w:cs="Arial"/>
          <w:spacing w:val="1"/>
          <w:sz w:val="22"/>
          <w:szCs w:val="22"/>
        </w:rPr>
        <w:t>e</w:t>
      </w:r>
      <w:r w:rsidRPr="00086199">
        <w:rPr>
          <w:rFonts w:ascii="Arial" w:eastAsia="Arial" w:hAnsi="Arial" w:cs="Arial"/>
          <w:sz w:val="22"/>
          <w:szCs w:val="22"/>
        </w:rPr>
        <w:t>ll</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pup</w:t>
      </w:r>
      <w:r w:rsidRPr="00086199">
        <w:rPr>
          <w:rFonts w:ascii="Arial" w:eastAsia="Arial" w:hAnsi="Arial" w:cs="Arial"/>
          <w:sz w:val="22"/>
          <w:szCs w:val="22"/>
        </w:rPr>
        <w:t>i</w:t>
      </w:r>
      <w:r w:rsidRPr="00086199">
        <w:rPr>
          <w:rFonts w:ascii="Arial" w:eastAsia="Arial" w:hAnsi="Arial" w:cs="Arial"/>
          <w:spacing w:val="-1"/>
          <w:sz w:val="22"/>
          <w:szCs w:val="22"/>
        </w:rPr>
        <w:t>l</w:t>
      </w:r>
      <w:r w:rsidRPr="00086199">
        <w:rPr>
          <w:rFonts w:ascii="Arial" w:eastAsia="Arial" w:hAnsi="Arial" w:cs="Arial"/>
          <w:sz w:val="22"/>
          <w:szCs w:val="22"/>
        </w:rPr>
        <w:t>s res</w:t>
      </w:r>
      <w:r w:rsidRPr="00086199">
        <w:rPr>
          <w:rFonts w:ascii="Arial" w:eastAsia="Arial" w:hAnsi="Arial" w:cs="Arial"/>
          <w:spacing w:val="1"/>
          <w:sz w:val="22"/>
          <w:szCs w:val="22"/>
        </w:rPr>
        <w:t>po</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t</w:t>
      </w:r>
      <w:r w:rsidRPr="00086199">
        <w:rPr>
          <w:rFonts w:ascii="Arial" w:eastAsia="Arial" w:hAnsi="Arial" w:cs="Arial"/>
          <w:sz w:val="22"/>
          <w:szCs w:val="22"/>
        </w:rPr>
        <w:t>o</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p</w:t>
      </w:r>
      <w:r w:rsidRPr="00086199">
        <w:rPr>
          <w:rFonts w:ascii="Arial" w:eastAsia="Arial" w:hAnsi="Arial" w:cs="Arial"/>
          <w:spacing w:val="1"/>
          <w:sz w:val="22"/>
          <w:szCs w:val="22"/>
        </w:rPr>
        <w:t>a</w:t>
      </w:r>
      <w:r w:rsidRPr="00086199">
        <w:rPr>
          <w:rFonts w:ascii="Arial" w:eastAsia="Arial" w:hAnsi="Arial" w:cs="Arial"/>
          <w:sz w:val="22"/>
          <w:szCs w:val="22"/>
        </w:rPr>
        <w:t>rt</w:t>
      </w:r>
      <w:r w:rsidRPr="00086199">
        <w:rPr>
          <w:rFonts w:ascii="Arial" w:eastAsia="Arial" w:hAnsi="Arial" w:cs="Arial"/>
          <w:spacing w:val="3"/>
          <w:sz w:val="22"/>
          <w:szCs w:val="22"/>
        </w:rPr>
        <w:t>i</w:t>
      </w:r>
      <w:r w:rsidRPr="00086199">
        <w:rPr>
          <w:rFonts w:ascii="Arial" w:eastAsia="Arial" w:hAnsi="Arial" w:cs="Arial"/>
          <w:sz w:val="22"/>
          <w:szCs w:val="22"/>
        </w:rPr>
        <w:t>cip</w:t>
      </w:r>
      <w:r w:rsidRPr="00086199">
        <w:rPr>
          <w:rFonts w:ascii="Arial" w:eastAsia="Arial" w:hAnsi="Arial" w:cs="Arial"/>
          <w:spacing w:val="1"/>
          <w:sz w:val="22"/>
          <w:szCs w:val="22"/>
        </w:rPr>
        <w:t>a</w:t>
      </w:r>
      <w:r w:rsidRPr="00086199">
        <w:rPr>
          <w:rFonts w:ascii="Arial" w:eastAsia="Arial" w:hAnsi="Arial" w:cs="Arial"/>
          <w:sz w:val="22"/>
          <w:szCs w:val="22"/>
        </w:rPr>
        <w:t>te</w:t>
      </w:r>
      <w:r w:rsidRPr="00086199">
        <w:rPr>
          <w:rFonts w:ascii="Arial" w:eastAsia="Arial" w:hAnsi="Arial" w:cs="Arial"/>
          <w:spacing w:val="-1"/>
          <w:sz w:val="22"/>
          <w:szCs w:val="22"/>
        </w:rPr>
        <w:t xml:space="preserve"> </w:t>
      </w:r>
      <w:r w:rsidRPr="00086199">
        <w:rPr>
          <w:rFonts w:ascii="Arial" w:eastAsia="Arial" w:hAnsi="Arial" w:cs="Arial"/>
          <w:sz w:val="22"/>
          <w:szCs w:val="22"/>
        </w:rPr>
        <w:t>in</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z w:val="22"/>
          <w:szCs w:val="22"/>
        </w:rPr>
        <w:t>sc</w:t>
      </w:r>
      <w:r w:rsidRPr="00086199">
        <w:rPr>
          <w:rFonts w:ascii="Arial" w:eastAsia="Arial" w:hAnsi="Arial" w:cs="Arial"/>
          <w:spacing w:val="-1"/>
          <w:sz w:val="22"/>
          <w:szCs w:val="22"/>
        </w:rPr>
        <w:t>h</w:t>
      </w:r>
      <w:r w:rsidRPr="00086199">
        <w:rPr>
          <w:rFonts w:ascii="Arial" w:eastAsia="Arial" w:hAnsi="Arial" w:cs="Arial"/>
          <w:spacing w:val="1"/>
          <w:sz w:val="22"/>
          <w:szCs w:val="22"/>
        </w:rPr>
        <w:t>oo</w:t>
      </w:r>
      <w:r w:rsidRPr="00086199">
        <w:rPr>
          <w:rFonts w:ascii="Arial" w:eastAsia="Arial" w:hAnsi="Arial" w:cs="Arial"/>
          <w:sz w:val="22"/>
          <w:szCs w:val="22"/>
        </w:rPr>
        <w:t>l</w:t>
      </w:r>
      <w:r w:rsidRPr="00086199">
        <w:rPr>
          <w:rFonts w:ascii="Arial" w:eastAsia="Arial" w:hAnsi="Arial" w:cs="Arial"/>
          <w:spacing w:val="-1"/>
          <w:sz w:val="22"/>
          <w:szCs w:val="22"/>
        </w:rPr>
        <w:t>’</w:t>
      </w:r>
      <w:r w:rsidRPr="00086199">
        <w:rPr>
          <w:rFonts w:ascii="Arial" w:eastAsia="Arial" w:hAnsi="Arial" w:cs="Arial"/>
          <w:sz w:val="22"/>
          <w:szCs w:val="22"/>
        </w:rPr>
        <w:t>s C</w:t>
      </w:r>
      <w:r w:rsidRPr="00086199">
        <w:rPr>
          <w:rFonts w:ascii="Arial" w:eastAsia="Arial" w:hAnsi="Arial" w:cs="Arial"/>
          <w:spacing w:val="1"/>
          <w:sz w:val="22"/>
          <w:szCs w:val="22"/>
        </w:rPr>
        <w:t>o</w:t>
      </w:r>
      <w:r w:rsidRPr="00086199">
        <w:rPr>
          <w:rFonts w:ascii="Arial" w:eastAsia="Arial" w:hAnsi="Arial" w:cs="Arial"/>
          <w:sz w:val="22"/>
          <w:szCs w:val="22"/>
        </w:rPr>
        <w:t>l</w:t>
      </w:r>
      <w:r w:rsidRPr="00086199">
        <w:rPr>
          <w:rFonts w:ascii="Arial" w:eastAsia="Arial" w:hAnsi="Arial" w:cs="Arial"/>
          <w:spacing w:val="-1"/>
          <w:sz w:val="22"/>
          <w:szCs w:val="22"/>
        </w:rPr>
        <w:t>l</w:t>
      </w:r>
      <w:r w:rsidRPr="00086199">
        <w:rPr>
          <w:rFonts w:ascii="Arial" w:eastAsia="Arial" w:hAnsi="Arial" w:cs="Arial"/>
          <w:spacing w:val="1"/>
          <w:sz w:val="22"/>
          <w:szCs w:val="22"/>
        </w:rPr>
        <w:t>e</w:t>
      </w:r>
      <w:r w:rsidRPr="00086199">
        <w:rPr>
          <w:rFonts w:ascii="Arial" w:eastAsia="Arial" w:hAnsi="Arial" w:cs="Arial"/>
          <w:sz w:val="22"/>
          <w:szCs w:val="22"/>
        </w:rPr>
        <w:t>cti</w:t>
      </w:r>
      <w:r w:rsidRPr="00086199">
        <w:rPr>
          <w:rFonts w:ascii="Arial" w:eastAsia="Arial" w:hAnsi="Arial" w:cs="Arial"/>
          <w:spacing w:val="-2"/>
          <w:sz w:val="22"/>
          <w:szCs w:val="22"/>
        </w:rPr>
        <w:t>v</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pacing w:val="6"/>
          <w:sz w:val="22"/>
          <w:szCs w:val="22"/>
        </w:rPr>
        <w:t>W</w:t>
      </w:r>
      <w:r w:rsidRPr="00086199">
        <w:rPr>
          <w:rFonts w:ascii="Arial" w:eastAsia="Arial" w:hAnsi="Arial" w:cs="Arial"/>
          <w:spacing w:val="-1"/>
          <w:sz w:val="22"/>
          <w:szCs w:val="22"/>
        </w:rPr>
        <w:t>o</w:t>
      </w:r>
      <w:r w:rsidRPr="00086199">
        <w:rPr>
          <w:rFonts w:ascii="Arial" w:eastAsia="Arial" w:hAnsi="Arial" w:cs="Arial"/>
          <w:spacing w:val="-3"/>
          <w:sz w:val="22"/>
          <w:szCs w:val="22"/>
        </w:rPr>
        <w:t>r</w:t>
      </w:r>
      <w:r w:rsidRPr="00086199">
        <w:rPr>
          <w:rFonts w:ascii="Arial" w:eastAsia="Arial" w:hAnsi="Arial" w:cs="Arial"/>
          <w:sz w:val="22"/>
          <w:szCs w:val="22"/>
        </w:rPr>
        <w:t>s</w:t>
      </w:r>
      <w:r w:rsidRPr="00086199">
        <w:rPr>
          <w:rFonts w:ascii="Arial" w:eastAsia="Arial" w:hAnsi="Arial" w:cs="Arial"/>
          <w:spacing w:val="1"/>
          <w:sz w:val="22"/>
          <w:szCs w:val="22"/>
        </w:rPr>
        <w:t>h</w:t>
      </w:r>
      <w:r w:rsidRPr="00086199">
        <w:rPr>
          <w:rFonts w:ascii="Arial" w:eastAsia="Arial" w:hAnsi="Arial" w:cs="Arial"/>
          <w:sz w:val="22"/>
          <w:szCs w:val="22"/>
        </w:rPr>
        <w:t>ip</w:t>
      </w:r>
    </w:p>
    <w:p w:rsidR="007C3416" w:rsidRPr="0097246B" w:rsidRDefault="007C3416" w:rsidP="00A94547">
      <w:pPr>
        <w:spacing w:before="12"/>
        <w:ind w:hanging="407"/>
        <w:jc w:val="both"/>
        <w:rPr>
          <w:rFonts w:ascii="Arial" w:hAnsi="Arial" w:cs="Arial"/>
          <w:sz w:val="22"/>
          <w:szCs w:val="22"/>
        </w:rPr>
      </w:pPr>
    </w:p>
    <w:p w:rsidR="007C3416" w:rsidRPr="00086199"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pacing w:val="2"/>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q</w:t>
      </w:r>
      <w:r w:rsidRPr="00086199">
        <w:rPr>
          <w:rFonts w:ascii="Arial" w:eastAsia="Arial" w:hAnsi="Arial" w:cs="Arial"/>
          <w:spacing w:val="1"/>
          <w:sz w:val="22"/>
          <w:szCs w:val="22"/>
        </w:rPr>
        <w:t>ua</w:t>
      </w:r>
      <w:r w:rsidRPr="00086199">
        <w:rPr>
          <w:rFonts w:ascii="Arial" w:eastAsia="Arial" w:hAnsi="Arial" w:cs="Arial"/>
          <w:sz w:val="22"/>
          <w:szCs w:val="22"/>
        </w:rPr>
        <w:t>l</w:t>
      </w:r>
      <w:r w:rsidRPr="00086199">
        <w:rPr>
          <w:rFonts w:ascii="Arial" w:eastAsia="Arial" w:hAnsi="Arial" w:cs="Arial"/>
          <w:spacing w:val="-1"/>
          <w:sz w:val="22"/>
          <w:szCs w:val="22"/>
        </w:rPr>
        <w:t>i</w:t>
      </w:r>
      <w:r w:rsidRPr="00086199">
        <w:rPr>
          <w:rFonts w:ascii="Arial" w:eastAsia="Arial" w:hAnsi="Arial" w:cs="Arial"/>
          <w:sz w:val="22"/>
          <w:szCs w:val="22"/>
        </w:rPr>
        <w:t>ty</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o</w:t>
      </w:r>
      <w:r w:rsidRPr="00086199">
        <w:rPr>
          <w:rFonts w:ascii="Arial" w:eastAsia="Arial" w:hAnsi="Arial" w:cs="Arial"/>
          <w:sz w:val="22"/>
          <w:szCs w:val="22"/>
        </w:rPr>
        <w:t>f</w:t>
      </w:r>
      <w:r w:rsidRPr="00086199">
        <w:rPr>
          <w:rFonts w:ascii="Arial" w:eastAsia="Arial" w:hAnsi="Arial" w:cs="Arial"/>
          <w:spacing w:val="3"/>
          <w:sz w:val="22"/>
          <w:szCs w:val="22"/>
        </w:rPr>
        <w:t xml:space="preserve"> </w:t>
      </w:r>
      <w:r w:rsidRPr="00086199">
        <w:rPr>
          <w:rFonts w:ascii="Arial" w:eastAsia="Arial" w:hAnsi="Arial" w:cs="Arial"/>
          <w:sz w:val="22"/>
          <w:szCs w:val="22"/>
        </w:rPr>
        <w:t>C</w:t>
      </w:r>
      <w:r w:rsidRPr="00086199">
        <w:rPr>
          <w:rFonts w:ascii="Arial" w:eastAsia="Arial" w:hAnsi="Arial" w:cs="Arial"/>
          <w:spacing w:val="1"/>
          <w:sz w:val="22"/>
          <w:szCs w:val="22"/>
        </w:rPr>
        <w:t>o</w:t>
      </w:r>
      <w:r w:rsidRPr="00086199">
        <w:rPr>
          <w:rFonts w:ascii="Arial" w:eastAsia="Arial" w:hAnsi="Arial" w:cs="Arial"/>
          <w:sz w:val="22"/>
          <w:szCs w:val="22"/>
        </w:rPr>
        <w:t>l</w:t>
      </w:r>
      <w:r w:rsidRPr="00086199">
        <w:rPr>
          <w:rFonts w:ascii="Arial" w:eastAsia="Arial" w:hAnsi="Arial" w:cs="Arial"/>
          <w:spacing w:val="-1"/>
          <w:sz w:val="22"/>
          <w:szCs w:val="22"/>
        </w:rPr>
        <w:t>l</w:t>
      </w:r>
      <w:r w:rsidRPr="00086199">
        <w:rPr>
          <w:rFonts w:ascii="Arial" w:eastAsia="Arial" w:hAnsi="Arial" w:cs="Arial"/>
          <w:spacing w:val="1"/>
          <w:sz w:val="22"/>
          <w:szCs w:val="22"/>
        </w:rPr>
        <w:t>e</w:t>
      </w:r>
      <w:r w:rsidRPr="00086199">
        <w:rPr>
          <w:rFonts w:ascii="Arial" w:eastAsia="Arial" w:hAnsi="Arial" w:cs="Arial"/>
          <w:sz w:val="22"/>
          <w:szCs w:val="22"/>
        </w:rPr>
        <w:t>cti</w:t>
      </w:r>
      <w:r w:rsidRPr="00086199">
        <w:rPr>
          <w:rFonts w:ascii="Arial" w:eastAsia="Arial" w:hAnsi="Arial" w:cs="Arial"/>
          <w:spacing w:val="-2"/>
          <w:sz w:val="22"/>
          <w:szCs w:val="22"/>
        </w:rPr>
        <w:t>v</w:t>
      </w:r>
      <w:r w:rsidRPr="00086199">
        <w:rPr>
          <w:rFonts w:ascii="Arial" w:eastAsia="Arial" w:hAnsi="Arial" w:cs="Arial"/>
          <w:sz w:val="22"/>
          <w:szCs w:val="22"/>
        </w:rPr>
        <w:t>e</w:t>
      </w:r>
      <w:r w:rsidRPr="00086199">
        <w:rPr>
          <w:rFonts w:ascii="Arial" w:eastAsia="Arial" w:hAnsi="Arial" w:cs="Arial"/>
          <w:spacing w:val="-3"/>
          <w:sz w:val="22"/>
          <w:szCs w:val="22"/>
        </w:rPr>
        <w:t xml:space="preserve"> </w:t>
      </w:r>
      <w:r w:rsidRPr="00086199">
        <w:rPr>
          <w:rFonts w:ascii="Arial" w:eastAsia="Arial" w:hAnsi="Arial" w:cs="Arial"/>
          <w:spacing w:val="6"/>
          <w:sz w:val="22"/>
          <w:szCs w:val="22"/>
        </w:rPr>
        <w:t>W</w:t>
      </w:r>
      <w:r w:rsidRPr="00086199">
        <w:rPr>
          <w:rFonts w:ascii="Arial" w:eastAsia="Arial" w:hAnsi="Arial" w:cs="Arial"/>
          <w:spacing w:val="1"/>
          <w:sz w:val="22"/>
          <w:szCs w:val="22"/>
        </w:rPr>
        <w:t>o</w:t>
      </w:r>
      <w:r w:rsidRPr="00086199">
        <w:rPr>
          <w:rFonts w:ascii="Arial" w:eastAsia="Arial" w:hAnsi="Arial" w:cs="Arial"/>
          <w:sz w:val="22"/>
          <w:szCs w:val="22"/>
        </w:rPr>
        <w:t>r</w:t>
      </w:r>
      <w:r w:rsidRPr="00086199">
        <w:rPr>
          <w:rFonts w:ascii="Arial" w:eastAsia="Arial" w:hAnsi="Arial" w:cs="Arial"/>
          <w:spacing w:val="-3"/>
          <w:sz w:val="22"/>
          <w:szCs w:val="22"/>
        </w:rPr>
        <w:t>s</w:t>
      </w:r>
      <w:r w:rsidRPr="00086199">
        <w:rPr>
          <w:rFonts w:ascii="Arial" w:eastAsia="Arial" w:hAnsi="Arial" w:cs="Arial"/>
          <w:spacing w:val="1"/>
          <w:sz w:val="22"/>
          <w:szCs w:val="22"/>
        </w:rPr>
        <w:t>h</w:t>
      </w:r>
      <w:r w:rsidRPr="00086199">
        <w:rPr>
          <w:rFonts w:ascii="Arial" w:eastAsia="Arial" w:hAnsi="Arial" w:cs="Arial"/>
          <w:sz w:val="22"/>
          <w:szCs w:val="22"/>
        </w:rPr>
        <w:t>ip</w:t>
      </w:r>
      <w:r w:rsidRPr="00086199">
        <w:rPr>
          <w:rFonts w:ascii="Arial" w:eastAsia="Arial" w:hAnsi="Arial" w:cs="Arial"/>
          <w:spacing w:val="1"/>
          <w:sz w:val="22"/>
          <w:szCs w:val="22"/>
        </w:rPr>
        <w:t xml:space="preserve"> p</w:t>
      </w:r>
      <w:r w:rsidRPr="00086199">
        <w:rPr>
          <w:rFonts w:ascii="Arial" w:eastAsia="Arial" w:hAnsi="Arial" w:cs="Arial"/>
          <w:sz w:val="22"/>
          <w:szCs w:val="22"/>
        </w:rPr>
        <w:t>ro</w:t>
      </w:r>
      <w:r w:rsidRPr="00086199">
        <w:rPr>
          <w:rFonts w:ascii="Arial" w:eastAsia="Arial" w:hAnsi="Arial" w:cs="Arial"/>
          <w:spacing w:val="-2"/>
          <w:sz w:val="22"/>
          <w:szCs w:val="22"/>
        </w:rPr>
        <w:t>v</w:t>
      </w:r>
      <w:r w:rsidRPr="00086199">
        <w:rPr>
          <w:rFonts w:ascii="Arial" w:eastAsia="Arial" w:hAnsi="Arial" w:cs="Arial"/>
          <w:sz w:val="22"/>
          <w:szCs w:val="22"/>
        </w:rPr>
        <w:t>id</w:t>
      </w:r>
      <w:r w:rsidRPr="00086199">
        <w:rPr>
          <w:rFonts w:ascii="Arial" w:eastAsia="Arial" w:hAnsi="Arial" w:cs="Arial"/>
          <w:spacing w:val="1"/>
          <w:sz w:val="22"/>
          <w:szCs w:val="22"/>
        </w:rPr>
        <w:t>e</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b</w:t>
      </w:r>
      <w:r w:rsidRPr="00086199">
        <w:rPr>
          <w:rFonts w:ascii="Arial" w:eastAsia="Arial" w:hAnsi="Arial" w:cs="Arial"/>
          <w:sz w:val="22"/>
          <w:szCs w:val="22"/>
        </w:rPr>
        <w:t>y</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z w:val="22"/>
          <w:szCs w:val="22"/>
        </w:rPr>
        <w:t>s</w:t>
      </w:r>
      <w:r w:rsidRPr="00086199">
        <w:rPr>
          <w:rFonts w:ascii="Arial" w:eastAsia="Arial" w:hAnsi="Arial" w:cs="Arial"/>
          <w:spacing w:val="-2"/>
          <w:sz w:val="22"/>
          <w:szCs w:val="22"/>
        </w:rPr>
        <w:t>c</w:t>
      </w:r>
      <w:r w:rsidRPr="00086199">
        <w:rPr>
          <w:rFonts w:ascii="Arial" w:eastAsia="Arial" w:hAnsi="Arial" w:cs="Arial"/>
          <w:spacing w:val="1"/>
          <w:sz w:val="22"/>
          <w:szCs w:val="22"/>
        </w:rPr>
        <w:t>hoo</w:t>
      </w:r>
      <w:r w:rsidRPr="00086199">
        <w:rPr>
          <w:rFonts w:ascii="Arial" w:eastAsia="Arial" w:hAnsi="Arial" w:cs="Arial"/>
          <w:sz w:val="22"/>
          <w:szCs w:val="22"/>
        </w:rPr>
        <w:t>l</w:t>
      </w:r>
    </w:p>
    <w:p w:rsidR="007C3416" w:rsidRPr="0097246B" w:rsidRDefault="007C3416" w:rsidP="00A94547">
      <w:pPr>
        <w:spacing w:before="15"/>
        <w:ind w:hanging="407"/>
        <w:jc w:val="both"/>
        <w:rPr>
          <w:rFonts w:ascii="Arial" w:hAnsi="Arial" w:cs="Arial"/>
          <w:sz w:val="22"/>
          <w:szCs w:val="22"/>
        </w:rPr>
      </w:pPr>
    </w:p>
    <w:p w:rsidR="007C3416" w:rsidRPr="00D36BCE" w:rsidRDefault="0040369B" w:rsidP="00A94547">
      <w:pPr>
        <w:pStyle w:val="ListParagraph"/>
        <w:numPr>
          <w:ilvl w:val="0"/>
          <w:numId w:val="12"/>
        </w:numPr>
        <w:ind w:hanging="407"/>
        <w:jc w:val="both"/>
        <w:rPr>
          <w:rFonts w:ascii="Arial" w:eastAsia="Arial" w:hAnsi="Arial" w:cs="Arial"/>
          <w:sz w:val="22"/>
          <w:szCs w:val="22"/>
        </w:rPr>
      </w:pPr>
      <w:r w:rsidRPr="00086199">
        <w:rPr>
          <w:rFonts w:ascii="Arial" w:eastAsia="Arial" w:hAnsi="Arial" w:cs="Arial"/>
          <w:sz w:val="22"/>
          <w:szCs w:val="22"/>
        </w:rPr>
        <w:t xml:space="preserve">How </w:t>
      </w:r>
      <w:r w:rsidRPr="00086199">
        <w:rPr>
          <w:rFonts w:ascii="Arial" w:eastAsia="Arial" w:hAnsi="Arial" w:cs="Arial"/>
          <w:spacing w:val="-3"/>
          <w:sz w:val="22"/>
          <w:szCs w:val="22"/>
        </w:rPr>
        <w:t>w</w:t>
      </w:r>
      <w:r w:rsidRPr="00086199">
        <w:rPr>
          <w:rFonts w:ascii="Arial" w:eastAsia="Arial" w:hAnsi="Arial" w:cs="Arial"/>
          <w:spacing w:val="1"/>
          <w:sz w:val="22"/>
          <w:szCs w:val="22"/>
        </w:rPr>
        <w:t>e</w:t>
      </w:r>
      <w:r w:rsidRPr="00086199">
        <w:rPr>
          <w:rFonts w:ascii="Arial" w:eastAsia="Arial" w:hAnsi="Arial" w:cs="Arial"/>
          <w:sz w:val="22"/>
          <w:szCs w:val="22"/>
        </w:rPr>
        <w:t>ll</w:t>
      </w:r>
      <w:r w:rsidRPr="00086199">
        <w:rPr>
          <w:rFonts w:ascii="Arial" w:eastAsia="Arial" w:hAnsi="Arial" w:cs="Arial"/>
          <w:spacing w:val="-1"/>
          <w:sz w:val="22"/>
          <w:szCs w:val="22"/>
        </w:rPr>
        <w:t xml:space="preserve"> </w:t>
      </w:r>
      <w:r w:rsidRPr="00086199">
        <w:rPr>
          <w:rFonts w:ascii="Arial" w:eastAsia="Arial" w:hAnsi="Arial" w:cs="Arial"/>
          <w:sz w:val="22"/>
          <w:szCs w:val="22"/>
        </w:rPr>
        <w:t>l</w:t>
      </w:r>
      <w:r w:rsidRPr="00086199">
        <w:rPr>
          <w:rFonts w:ascii="Arial" w:eastAsia="Arial" w:hAnsi="Arial" w:cs="Arial"/>
          <w:spacing w:val="1"/>
          <w:sz w:val="22"/>
          <w:szCs w:val="22"/>
        </w:rPr>
        <w:t>eade</w:t>
      </w:r>
      <w:r w:rsidRPr="00086199">
        <w:rPr>
          <w:rFonts w:ascii="Arial" w:eastAsia="Arial" w:hAnsi="Arial" w:cs="Arial"/>
          <w:sz w:val="22"/>
          <w:szCs w:val="22"/>
        </w:rPr>
        <w:t>rs 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3"/>
          <w:sz w:val="22"/>
          <w:szCs w:val="22"/>
        </w:rPr>
        <w:t xml:space="preserve"> </w:t>
      </w:r>
      <w:r w:rsidRPr="00086199">
        <w:rPr>
          <w:rFonts w:ascii="Arial" w:eastAsia="Arial" w:hAnsi="Arial" w:cs="Arial"/>
          <w:spacing w:val="-1"/>
          <w:sz w:val="22"/>
          <w:szCs w:val="22"/>
        </w:rPr>
        <w:t>g</w:t>
      </w:r>
      <w:r w:rsidRPr="00086199">
        <w:rPr>
          <w:rFonts w:ascii="Arial" w:eastAsia="Arial" w:hAnsi="Arial" w:cs="Arial"/>
          <w:spacing w:val="1"/>
          <w:sz w:val="22"/>
          <w:szCs w:val="22"/>
        </w:rPr>
        <w:t>o</w:t>
      </w:r>
      <w:r w:rsidRPr="00086199">
        <w:rPr>
          <w:rFonts w:ascii="Arial" w:eastAsia="Arial" w:hAnsi="Arial" w:cs="Arial"/>
          <w:spacing w:val="-2"/>
          <w:sz w:val="22"/>
          <w:szCs w:val="22"/>
        </w:rPr>
        <w:t>v</w:t>
      </w:r>
      <w:r w:rsidRPr="00086199">
        <w:rPr>
          <w:rFonts w:ascii="Arial" w:eastAsia="Arial" w:hAnsi="Arial" w:cs="Arial"/>
          <w:spacing w:val="1"/>
          <w:sz w:val="22"/>
          <w:szCs w:val="22"/>
        </w:rPr>
        <w:t>e</w:t>
      </w:r>
      <w:r w:rsidRPr="00086199">
        <w:rPr>
          <w:rFonts w:ascii="Arial" w:eastAsia="Arial" w:hAnsi="Arial" w:cs="Arial"/>
          <w:sz w:val="22"/>
          <w:szCs w:val="22"/>
        </w:rPr>
        <w:t>rn</w:t>
      </w:r>
      <w:r w:rsidRPr="00086199">
        <w:rPr>
          <w:rFonts w:ascii="Arial" w:eastAsia="Arial" w:hAnsi="Arial" w:cs="Arial"/>
          <w:spacing w:val="1"/>
          <w:sz w:val="22"/>
          <w:szCs w:val="22"/>
        </w:rPr>
        <w:t>o</w:t>
      </w:r>
      <w:r w:rsidRPr="00086199">
        <w:rPr>
          <w:rFonts w:ascii="Arial" w:eastAsia="Arial" w:hAnsi="Arial" w:cs="Arial"/>
          <w:sz w:val="22"/>
          <w:szCs w:val="22"/>
        </w:rPr>
        <w:t>rs pro</w:t>
      </w:r>
      <w:r w:rsidRPr="00086199">
        <w:rPr>
          <w:rFonts w:ascii="Arial" w:eastAsia="Arial" w:hAnsi="Arial" w:cs="Arial"/>
          <w:spacing w:val="2"/>
          <w:sz w:val="22"/>
          <w:szCs w:val="22"/>
        </w:rPr>
        <w:t>m</w:t>
      </w:r>
      <w:r w:rsidRPr="00086199">
        <w:rPr>
          <w:rFonts w:ascii="Arial" w:eastAsia="Arial" w:hAnsi="Arial" w:cs="Arial"/>
          <w:spacing w:val="1"/>
          <w:sz w:val="22"/>
          <w:szCs w:val="22"/>
        </w:rPr>
        <w:t>o</w:t>
      </w:r>
      <w:r w:rsidRPr="00086199">
        <w:rPr>
          <w:rFonts w:ascii="Arial" w:eastAsia="Arial" w:hAnsi="Arial" w:cs="Arial"/>
          <w:spacing w:val="-2"/>
          <w:sz w:val="22"/>
          <w:szCs w:val="22"/>
        </w:rPr>
        <w:t>t</w:t>
      </w:r>
      <w:r w:rsidRPr="00086199">
        <w:rPr>
          <w:rFonts w:ascii="Arial" w:eastAsia="Arial" w:hAnsi="Arial" w:cs="Arial"/>
          <w:spacing w:val="1"/>
          <w:sz w:val="22"/>
          <w:szCs w:val="22"/>
        </w:rPr>
        <w:t>e</w:t>
      </w:r>
      <w:r w:rsidRPr="00086199">
        <w:rPr>
          <w:rFonts w:ascii="Arial" w:eastAsia="Arial" w:hAnsi="Arial" w:cs="Arial"/>
          <w:sz w:val="22"/>
          <w:szCs w:val="22"/>
        </w:rPr>
        <w:t>,</w:t>
      </w:r>
      <w:r w:rsidRPr="00086199">
        <w:rPr>
          <w:rFonts w:ascii="Arial" w:eastAsia="Arial" w:hAnsi="Arial" w:cs="Arial"/>
          <w:spacing w:val="-1"/>
          <w:sz w:val="22"/>
          <w:szCs w:val="22"/>
        </w:rPr>
        <w:t xml:space="preserve"> m</w:t>
      </w:r>
      <w:r w:rsidRPr="00086199">
        <w:rPr>
          <w:rFonts w:ascii="Arial" w:eastAsia="Arial" w:hAnsi="Arial" w:cs="Arial"/>
          <w:spacing w:val="1"/>
          <w:sz w:val="22"/>
          <w:szCs w:val="22"/>
        </w:rPr>
        <w:t>on</w:t>
      </w:r>
      <w:r w:rsidRPr="00086199">
        <w:rPr>
          <w:rFonts w:ascii="Arial" w:eastAsia="Arial" w:hAnsi="Arial" w:cs="Arial"/>
          <w:sz w:val="22"/>
          <w:szCs w:val="22"/>
        </w:rPr>
        <w:t>it</w:t>
      </w:r>
      <w:r w:rsidRPr="00086199">
        <w:rPr>
          <w:rFonts w:ascii="Arial" w:eastAsia="Arial" w:hAnsi="Arial" w:cs="Arial"/>
          <w:spacing w:val="1"/>
          <w:sz w:val="22"/>
          <w:szCs w:val="22"/>
        </w:rPr>
        <w:t>o</w:t>
      </w:r>
      <w:r w:rsidRPr="00086199">
        <w:rPr>
          <w:rFonts w:ascii="Arial" w:eastAsia="Arial" w:hAnsi="Arial" w:cs="Arial"/>
          <w:sz w:val="22"/>
          <w:szCs w:val="22"/>
        </w:rPr>
        <w:t xml:space="preserve">r </w:t>
      </w:r>
      <w:r w:rsidRPr="00086199">
        <w:rPr>
          <w:rFonts w:ascii="Arial" w:eastAsia="Arial" w:hAnsi="Arial" w:cs="Arial"/>
          <w:spacing w:val="-2"/>
          <w:sz w:val="22"/>
          <w:szCs w:val="22"/>
        </w:rPr>
        <w:t>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e</w:t>
      </w:r>
      <w:r w:rsidRPr="00086199">
        <w:rPr>
          <w:rFonts w:ascii="Arial" w:eastAsia="Arial" w:hAnsi="Arial" w:cs="Arial"/>
          <w:spacing w:val="-2"/>
          <w:sz w:val="22"/>
          <w:szCs w:val="22"/>
        </w:rPr>
        <w:t>v</w:t>
      </w:r>
      <w:r w:rsidRPr="00086199">
        <w:rPr>
          <w:rFonts w:ascii="Arial" w:eastAsia="Arial" w:hAnsi="Arial" w:cs="Arial"/>
          <w:spacing w:val="1"/>
          <w:sz w:val="22"/>
          <w:szCs w:val="22"/>
        </w:rPr>
        <w:t>a</w:t>
      </w:r>
      <w:r w:rsidRPr="00086199">
        <w:rPr>
          <w:rFonts w:ascii="Arial" w:eastAsia="Arial" w:hAnsi="Arial" w:cs="Arial"/>
          <w:sz w:val="22"/>
          <w:szCs w:val="22"/>
        </w:rPr>
        <w:t>lu</w:t>
      </w:r>
      <w:r w:rsidRPr="00086199">
        <w:rPr>
          <w:rFonts w:ascii="Arial" w:eastAsia="Arial" w:hAnsi="Arial" w:cs="Arial"/>
          <w:spacing w:val="1"/>
          <w:sz w:val="22"/>
          <w:szCs w:val="22"/>
        </w:rPr>
        <w:t>a</w:t>
      </w:r>
      <w:r w:rsidRPr="00086199">
        <w:rPr>
          <w:rFonts w:ascii="Arial" w:eastAsia="Arial" w:hAnsi="Arial" w:cs="Arial"/>
          <w:sz w:val="22"/>
          <w:szCs w:val="22"/>
        </w:rPr>
        <w:t>te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p</w:t>
      </w:r>
      <w:r w:rsidRPr="00086199">
        <w:rPr>
          <w:rFonts w:ascii="Arial" w:eastAsia="Arial" w:hAnsi="Arial" w:cs="Arial"/>
          <w:sz w:val="22"/>
          <w:szCs w:val="22"/>
        </w:rPr>
        <w:t>ro</w:t>
      </w:r>
      <w:r w:rsidRPr="00086199">
        <w:rPr>
          <w:rFonts w:ascii="Arial" w:eastAsia="Arial" w:hAnsi="Arial" w:cs="Arial"/>
          <w:spacing w:val="-2"/>
          <w:sz w:val="22"/>
          <w:szCs w:val="22"/>
        </w:rPr>
        <w:t>v</w:t>
      </w:r>
      <w:r w:rsidRPr="00086199">
        <w:rPr>
          <w:rFonts w:ascii="Arial" w:eastAsia="Arial" w:hAnsi="Arial" w:cs="Arial"/>
          <w:sz w:val="22"/>
          <w:szCs w:val="22"/>
        </w:rPr>
        <w:t>is</w:t>
      </w:r>
      <w:r w:rsidRPr="00086199">
        <w:rPr>
          <w:rFonts w:ascii="Arial" w:eastAsia="Arial" w:hAnsi="Arial" w:cs="Arial"/>
          <w:spacing w:val="-1"/>
          <w:sz w:val="22"/>
          <w:szCs w:val="22"/>
        </w:rPr>
        <w:t>i</w:t>
      </w:r>
      <w:r w:rsidRPr="00086199">
        <w:rPr>
          <w:rFonts w:ascii="Arial" w:eastAsia="Arial" w:hAnsi="Arial" w:cs="Arial"/>
          <w:spacing w:val="1"/>
          <w:sz w:val="22"/>
          <w:szCs w:val="22"/>
        </w:rPr>
        <w:t>o</w:t>
      </w:r>
      <w:r w:rsidRPr="00086199">
        <w:rPr>
          <w:rFonts w:ascii="Arial" w:eastAsia="Arial" w:hAnsi="Arial" w:cs="Arial"/>
          <w:sz w:val="22"/>
          <w:szCs w:val="22"/>
        </w:rPr>
        <w:t>n</w:t>
      </w:r>
      <w:r w:rsidRPr="00086199">
        <w:rPr>
          <w:rFonts w:ascii="Arial" w:eastAsia="Arial" w:hAnsi="Arial" w:cs="Arial"/>
          <w:spacing w:val="1"/>
          <w:sz w:val="22"/>
          <w:szCs w:val="22"/>
        </w:rPr>
        <w:t xml:space="preserve"> fo</w:t>
      </w:r>
      <w:r w:rsidRPr="00086199">
        <w:rPr>
          <w:rFonts w:ascii="Arial" w:eastAsia="Arial" w:hAnsi="Arial" w:cs="Arial"/>
          <w:sz w:val="22"/>
          <w:szCs w:val="22"/>
        </w:rPr>
        <w:t>r</w:t>
      </w:r>
      <w:r w:rsidR="00D36BCE">
        <w:rPr>
          <w:rFonts w:ascii="Arial" w:eastAsia="Arial" w:hAnsi="Arial" w:cs="Arial"/>
          <w:sz w:val="22"/>
          <w:szCs w:val="22"/>
        </w:rPr>
        <w:t xml:space="preserve"> </w:t>
      </w:r>
      <w:r w:rsidRPr="00D36BCE">
        <w:rPr>
          <w:rFonts w:ascii="Arial" w:eastAsia="Arial" w:hAnsi="Arial" w:cs="Arial"/>
          <w:sz w:val="22"/>
          <w:szCs w:val="22"/>
        </w:rPr>
        <w:t>Reli</w:t>
      </w:r>
      <w:r w:rsidRPr="00D36BCE">
        <w:rPr>
          <w:rFonts w:ascii="Arial" w:eastAsia="Arial" w:hAnsi="Arial" w:cs="Arial"/>
          <w:spacing w:val="-2"/>
          <w:sz w:val="22"/>
          <w:szCs w:val="22"/>
        </w:rPr>
        <w:t>g</w:t>
      </w:r>
      <w:r w:rsidRPr="00D36BCE">
        <w:rPr>
          <w:rFonts w:ascii="Arial" w:eastAsia="Arial" w:hAnsi="Arial" w:cs="Arial"/>
          <w:sz w:val="22"/>
          <w:szCs w:val="22"/>
        </w:rPr>
        <w:t>io</w:t>
      </w:r>
      <w:r w:rsidRPr="00D36BCE">
        <w:rPr>
          <w:rFonts w:ascii="Arial" w:eastAsia="Arial" w:hAnsi="Arial" w:cs="Arial"/>
          <w:spacing w:val="1"/>
          <w:sz w:val="22"/>
          <w:szCs w:val="22"/>
        </w:rPr>
        <w:t>u</w:t>
      </w:r>
      <w:r w:rsidRPr="00D36BCE">
        <w:rPr>
          <w:rFonts w:ascii="Arial" w:eastAsia="Arial" w:hAnsi="Arial" w:cs="Arial"/>
          <w:sz w:val="22"/>
          <w:szCs w:val="22"/>
        </w:rPr>
        <w:t xml:space="preserve">s </w:t>
      </w:r>
      <w:r w:rsidRPr="00D36BCE">
        <w:rPr>
          <w:rFonts w:ascii="Arial" w:eastAsia="Arial" w:hAnsi="Arial" w:cs="Arial"/>
          <w:spacing w:val="1"/>
          <w:sz w:val="22"/>
          <w:szCs w:val="22"/>
        </w:rPr>
        <w:t>Edu</w:t>
      </w: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z w:val="22"/>
          <w:szCs w:val="22"/>
        </w:rPr>
        <w:t>ti</w:t>
      </w:r>
      <w:r w:rsidRPr="00D36BCE">
        <w:rPr>
          <w:rFonts w:ascii="Arial" w:eastAsia="Arial" w:hAnsi="Arial" w:cs="Arial"/>
          <w:spacing w:val="1"/>
          <w:sz w:val="22"/>
          <w:szCs w:val="22"/>
        </w:rPr>
        <w:t>on</w:t>
      </w:r>
      <w:r w:rsidRPr="00D36BCE">
        <w:rPr>
          <w:rFonts w:ascii="Arial" w:eastAsia="Arial" w:hAnsi="Arial" w:cs="Arial"/>
          <w:sz w:val="22"/>
          <w:szCs w:val="22"/>
        </w:rPr>
        <w:t>,</w:t>
      </w:r>
      <w:r w:rsidRPr="00D36BCE">
        <w:rPr>
          <w:rFonts w:ascii="Arial" w:eastAsia="Arial" w:hAnsi="Arial" w:cs="Arial"/>
          <w:spacing w:val="1"/>
          <w:sz w:val="22"/>
          <w:szCs w:val="22"/>
        </w:rPr>
        <w:t xml:space="preserve"> </w:t>
      </w:r>
      <w:r w:rsidRPr="00D36BCE">
        <w:rPr>
          <w:rFonts w:ascii="Arial" w:eastAsia="Arial" w:hAnsi="Arial" w:cs="Arial"/>
          <w:spacing w:val="-3"/>
          <w:sz w:val="22"/>
          <w:szCs w:val="22"/>
        </w:rPr>
        <w:t>C</w:t>
      </w:r>
      <w:r w:rsidRPr="00D36BCE">
        <w:rPr>
          <w:rFonts w:ascii="Arial" w:eastAsia="Arial" w:hAnsi="Arial" w:cs="Arial"/>
          <w:spacing w:val="1"/>
          <w:sz w:val="22"/>
          <w:szCs w:val="22"/>
        </w:rPr>
        <w:t>o</w:t>
      </w:r>
      <w:r w:rsidRPr="00D36BCE">
        <w:rPr>
          <w:rFonts w:ascii="Arial" w:eastAsia="Arial" w:hAnsi="Arial" w:cs="Arial"/>
          <w:sz w:val="22"/>
          <w:szCs w:val="22"/>
        </w:rPr>
        <w:t>l</w:t>
      </w:r>
      <w:r w:rsidRPr="00D36BCE">
        <w:rPr>
          <w:rFonts w:ascii="Arial" w:eastAsia="Arial" w:hAnsi="Arial" w:cs="Arial"/>
          <w:spacing w:val="-1"/>
          <w:sz w:val="22"/>
          <w:szCs w:val="22"/>
        </w:rPr>
        <w:t>l</w:t>
      </w:r>
      <w:r w:rsidRPr="00D36BCE">
        <w:rPr>
          <w:rFonts w:ascii="Arial" w:eastAsia="Arial" w:hAnsi="Arial" w:cs="Arial"/>
          <w:spacing w:val="1"/>
          <w:sz w:val="22"/>
          <w:szCs w:val="22"/>
        </w:rPr>
        <w:t>e</w:t>
      </w:r>
      <w:r w:rsidRPr="00D36BCE">
        <w:rPr>
          <w:rFonts w:ascii="Arial" w:eastAsia="Arial" w:hAnsi="Arial" w:cs="Arial"/>
          <w:sz w:val="22"/>
          <w:szCs w:val="22"/>
        </w:rPr>
        <w:t>cti</w:t>
      </w:r>
      <w:r w:rsidRPr="00D36BCE">
        <w:rPr>
          <w:rFonts w:ascii="Arial" w:eastAsia="Arial" w:hAnsi="Arial" w:cs="Arial"/>
          <w:spacing w:val="-2"/>
          <w:sz w:val="22"/>
          <w:szCs w:val="22"/>
        </w:rPr>
        <w:t>v</w:t>
      </w:r>
      <w:r w:rsidRPr="00D36BCE">
        <w:rPr>
          <w:rFonts w:ascii="Arial" w:eastAsia="Arial" w:hAnsi="Arial" w:cs="Arial"/>
          <w:sz w:val="22"/>
          <w:szCs w:val="22"/>
        </w:rPr>
        <w:t>e</w:t>
      </w:r>
      <w:r w:rsidRPr="00D36BCE">
        <w:rPr>
          <w:rFonts w:ascii="Arial" w:eastAsia="Arial" w:hAnsi="Arial" w:cs="Arial"/>
          <w:spacing w:val="-3"/>
          <w:sz w:val="22"/>
          <w:szCs w:val="22"/>
        </w:rPr>
        <w:t xml:space="preserve"> </w:t>
      </w:r>
      <w:r w:rsidRPr="00D36BCE">
        <w:rPr>
          <w:rFonts w:ascii="Arial" w:eastAsia="Arial" w:hAnsi="Arial" w:cs="Arial"/>
          <w:spacing w:val="8"/>
          <w:sz w:val="22"/>
          <w:szCs w:val="22"/>
        </w:rPr>
        <w:t>W</w:t>
      </w:r>
      <w:r w:rsidRPr="00D36BCE">
        <w:rPr>
          <w:rFonts w:ascii="Arial" w:eastAsia="Arial" w:hAnsi="Arial" w:cs="Arial"/>
          <w:spacing w:val="-1"/>
          <w:sz w:val="22"/>
          <w:szCs w:val="22"/>
        </w:rPr>
        <w:t>o</w:t>
      </w:r>
      <w:r w:rsidRPr="00D36BCE">
        <w:rPr>
          <w:rFonts w:ascii="Arial" w:eastAsia="Arial" w:hAnsi="Arial" w:cs="Arial"/>
          <w:sz w:val="22"/>
          <w:szCs w:val="22"/>
        </w:rPr>
        <w:t>rship</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an</w:t>
      </w:r>
      <w:r w:rsidRPr="00D36BCE">
        <w:rPr>
          <w:rFonts w:ascii="Arial" w:eastAsia="Arial" w:hAnsi="Arial" w:cs="Arial"/>
          <w:sz w:val="22"/>
          <w:szCs w:val="22"/>
        </w:rPr>
        <w:t>d</w:t>
      </w:r>
      <w:r w:rsidRPr="00D36BCE">
        <w:rPr>
          <w:rFonts w:ascii="Arial" w:eastAsia="Arial" w:hAnsi="Arial" w:cs="Arial"/>
          <w:spacing w:val="-1"/>
          <w:sz w:val="22"/>
          <w:szCs w:val="22"/>
        </w:rPr>
        <w:t xml:space="preserve"> 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pacing w:val="-2"/>
          <w:sz w:val="22"/>
          <w:szCs w:val="22"/>
        </w:rPr>
        <w:t>t</w:t>
      </w:r>
      <w:r w:rsidRPr="00D36BCE">
        <w:rPr>
          <w:rFonts w:ascii="Arial" w:eastAsia="Arial" w:hAnsi="Arial" w:cs="Arial"/>
          <w:spacing w:val="1"/>
          <w:sz w:val="22"/>
          <w:szCs w:val="22"/>
        </w:rPr>
        <w: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 xml:space="preserve">c </w:t>
      </w:r>
      <w:r w:rsidRPr="00D36BCE">
        <w:rPr>
          <w:rFonts w:ascii="Arial" w:eastAsia="Arial" w:hAnsi="Arial" w:cs="Arial"/>
          <w:spacing w:val="1"/>
          <w:sz w:val="22"/>
          <w:szCs w:val="22"/>
        </w:rPr>
        <w:t>L</w:t>
      </w:r>
      <w:r w:rsidRPr="00D36BCE">
        <w:rPr>
          <w:rFonts w:ascii="Arial" w:eastAsia="Arial" w:hAnsi="Arial" w:cs="Arial"/>
          <w:spacing w:val="-3"/>
          <w:sz w:val="22"/>
          <w:szCs w:val="22"/>
        </w:rPr>
        <w:t>i</w:t>
      </w:r>
      <w:r w:rsidRPr="00D36BCE">
        <w:rPr>
          <w:rFonts w:ascii="Arial" w:eastAsia="Arial" w:hAnsi="Arial" w:cs="Arial"/>
          <w:sz w:val="22"/>
          <w:szCs w:val="22"/>
        </w:rPr>
        <w:t>fe</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f</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sc</w:t>
      </w:r>
      <w:r w:rsidRPr="00D36BCE">
        <w:rPr>
          <w:rFonts w:ascii="Arial" w:eastAsia="Arial" w:hAnsi="Arial" w:cs="Arial"/>
          <w:spacing w:val="1"/>
          <w:sz w:val="22"/>
          <w:szCs w:val="22"/>
        </w:rPr>
        <w:t>hoo</w:t>
      </w:r>
      <w:r w:rsidRPr="00D36BCE">
        <w:rPr>
          <w:rFonts w:ascii="Arial" w:eastAsia="Arial" w:hAnsi="Arial" w:cs="Arial"/>
          <w:sz w:val="22"/>
          <w:szCs w:val="22"/>
        </w:rPr>
        <w:t>l</w:t>
      </w:r>
    </w:p>
    <w:p w:rsidR="007C3416" w:rsidRPr="0097246B" w:rsidRDefault="007C3416" w:rsidP="00A94547">
      <w:pPr>
        <w:spacing w:before="16"/>
        <w:jc w:val="both"/>
        <w:rPr>
          <w:rFonts w:ascii="Arial" w:hAnsi="Arial" w:cs="Arial"/>
          <w:sz w:val="22"/>
          <w:szCs w:val="22"/>
        </w:rPr>
      </w:pPr>
    </w:p>
    <w:p w:rsidR="00F61F4F" w:rsidRDefault="0040369B" w:rsidP="00F61F4F">
      <w:pPr>
        <w:spacing w:before="69"/>
        <w:ind w:right="-28"/>
        <w:jc w:val="both"/>
        <w:rPr>
          <w:rFonts w:ascii="Arial" w:eastAsia="Arial" w:hAnsi="Arial" w:cs="Arial"/>
          <w:sz w:val="22"/>
          <w:szCs w:val="22"/>
        </w:rPr>
      </w:pPr>
      <w:bookmarkStart w:id="5" w:name="_Hlk2091144"/>
      <w:bookmarkEnd w:id="4"/>
      <w:r w:rsidRPr="00F61F4F">
        <w:rPr>
          <w:rFonts w:ascii="Arial" w:eastAsia="Arial" w:hAnsi="Arial" w:cs="Arial"/>
          <w:spacing w:val="2"/>
          <w:sz w:val="22"/>
          <w:szCs w:val="22"/>
        </w:rPr>
        <w:t>T</w:t>
      </w:r>
      <w:r w:rsidRPr="00F61F4F">
        <w:rPr>
          <w:rFonts w:ascii="Arial" w:eastAsia="Arial" w:hAnsi="Arial" w:cs="Arial"/>
          <w:spacing w:val="-1"/>
          <w:sz w:val="22"/>
          <w:szCs w:val="22"/>
        </w:rPr>
        <w:t>h</w:t>
      </w:r>
      <w:r w:rsidRPr="00F61F4F">
        <w:rPr>
          <w:rFonts w:ascii="Arial" w:eastAsia="Arial" w:hAnsi="Arial" w:cs="Arial"/>
          <w:sz w:val="22"/>
          <w:szCs w:val="22"/>
        </w:rPr>
        <w:t>e</w:t>
      </w:r>
      <w:r w:rsidRPr="00F61F4F">
        <w:rPr>
          <w:rFonts w:ascii="Arial" w:eastAsia="Arial" w:hAnsi="Arial" w:cs="Arial"/>
          <w:spacing w:val="1"/>
          <w:sz w:val="22"/>
          <w:szCs w:val="22"/>
        </w:rPr>
        <w:t xml:space="preserve"> </w:t>
      </w:r>
      <w:r w:rsidRPr="00F61F4F">
        <w:rPr>
          <w:rFonts w:ascii="Arial" w:eastAsia="Arial" w:hAnsi="Arial" w:cs="Arial"/>
          <w:sz w:val="22"/>
          <w:szCs w:val="22"/>
        </w:rPr>
        <w:t>i</w:t>
      </w:r>
      <w:r w:rsidRPr="00F61F4F">
        <w:rPr>
          <w:rFonts w:ascii="Arial" w:eastAsia="Arial" w:hAnsi="Arial" w:cs="Arial"/>
          <w:spacing w:val="1"/>
          <w:sz w:val="22"/>
          <w:szCs w:val="22"/>
        </w:rPr>
        <w:t>n</w:t>
      </w:r>
      <w:r w:rsidRPr="00F61F4F">
        <w:rPr>
          <w:rFonts w:ascii="Arial" w:eastAsia="Arial" w:hAnsi="Arial" w:cs="Arial"/>
          <w:sz w:val="22"/>
          <w:szCs w:val="22"/>
        </w:rPr>
        <w:t>s</w:t>
      </w:r>
      <w:r w:rsidRPr="00F61F4F">
        <w:rPr>
          <w:rFonts w:ascii="Arial" w:eastAsia="Arial" w:hAnsi="Arial" w:cs="Arial"/>
          <w:spacing w:val="-1"/>
          <w:sz w:val="22"/>
          <w:szCs w:val="22"/>
        </w:rPr>
        <w:t>p</w:t>
      </w:r>
      <w:r w:rsidRPr="00F61F4F">
        <w:rPr>
          <w:rFonts w:ascii="Arial" w:eastAsia="Arial" w:hAnsi="Arial" w:cs="Arial"/>
          <w:spacing w:val="1"/>
          <w:sz w:val="22"/>
          <w:szCs w:val="22"/>
        </w:rPr>
        <w:t>e</w:t>
      </w:r>
      <w:r w:rsidRPr="00F61F4F">
        <w:rPr>
          <w:rFonts w:ascii="Arial" w:eastAsia="Arial" w:hAnsi="Arial" w:cs="Arial"/>
          <w:sz w:val="22"/>
          <w:szCs w:val="22"/>
        </w:rPr>
        <w:t>cti</w:t>
      </w:r>
      <w:r w:rsidRPr="00F61F4F">
        <w:rPr>
          <w:rFonts w:ascii="Arial" w:eastAsia="Arial" w:hAnsi="Arial" w:cs="Arial"/>
          <w:spacing w:val="-1"/>
          <w:sz w:val="22"/>
          <w:szCs w:val="22"/>
        </w:rPr>
        <w:t>o</w:t>
      </w:r>
      <w:r w:rsidRPr="00F61F4F">
        <w:rPr>
          <w:rFonts w:ascii="Arial" w:eastAsia="Arial" w:hAnsi="Arial" w:cs="Arial"/>
          <w:sz w:val="22"/>
          <w:szCs w:val="22"/>
        </w:rPr>
        <w:t>n</w:t>
      </w:r>
      <w:r w:rsidRPr="00F61F4F">
        <w:rPr>
          <w:rFonts w:ascii="Arial" w:eastAsia="Arial" w:hAnsi="Arial" w:cs="Arial"/>
          <w:spacing w:val="1"/>
          <w:sz w:val="22"/>
          <w:szCs w:val="22"/>
        </w:rPr>
        <w:t xml:space="preserve"> </w:t>
      </w:r>
      <w:r w:rsidRPr="00F61F4F">
        <w:rPr>
          <w:rFonts w:ascii="Arial" w:eastAsia="Arial" w:hAnsi="Arial" w:cs="Arial"/>
          <w:spacing w:val="-2"/>
          <w:sz w:val="22"/>
          <w:szCs w:val="22"/>
        </w:rPr>
        <w:t>w</w:t>
      </w:r>
      <w:r w:rsidRPr="00F61F4F">
        <w:rPr>
          <w:rFonts w:ascii="Arial" w:eastAsia="Arial" w:hAnsi="Arial" w:cs="Arial"/>
          <w:spacing w:val="1"/>
          <w:sz w:val="22"/>
          <w:szCs w:val="22"/>
        </w:rPr>
        <w:t>a</w:t>
      </w:r>
      <w:r w:rsidRPr="00F61F4F">
        <w:rPr>
          <w:rFonts w:ascii="Arial" w:eastAsia="Arial" w:hAnsi="Arial" w:cs="Arial"/>
          <w:sz w:val="22"/>
          <w:szCs w:val="22"/>
        </w:rPr>
        <w:t>s c</w:t>
      </w:r>
      <w:r w:rsidRPr="00F61F4F">
        <w:rPr>
          <w:rFonts w:ascii="Arial" w:eastAsia="Arial" w:hAnsi="Arial" w:cs="Arial"/>
          <w:spacing w:val="1"/>
          <w:sz w:val="22"/>
          <w:szCs w:val="22"/>
        </w:rPr>
        <w:t>a</w:t>
      </w:r>
      <w:r w:rsidRPr="00F61F4F">
        <w:rPr>
          <w:rFonts w:ascii="Arial" w:eastAsia="Arial" w:hAnsi="Arial" w:cs="Arial"/>
          <w:sz w:val="22"/>
          <w:szCs w:val="22"/>
        </w:rPr>
        <w:t>r</w:t>
      </w:r>
      <w:r w:rsidRPr="00F61F4F">
        <w:rPr>
          <w:rFonts w:ascii="Arial" w:eastAsia="Arial" w:hAnsi="Arial" w:cs="Arial"/>
          <w:spacing w:val="-1"/>
          <w:sz w:val="22"/>
          <w:szCs w:val="22"/>
        </w:rPr>
        <w:t>r</w:t>
      </w:r>
      <w:r w:rsidRPr="00F61F4F">
        <w:rPr>
          <w:rFonts w:ascii="Arial" w:eastAsia="Arial" w:hAnsi="Arial" w:cs="Arial"/>
          <w:sz w:val="22"/>
          <w:szCs w:val="22"/>
        </w:rPr>
        <w:t>ied</w:t>
      </w:r>
      <w:r w:rsidRPr="00F61F4F">
        <w:rPr>
          <w:rFonts w:ascii="Arial" w:eastAsia="Arial" w:hAnsi="Arial" w:cs="Arial"/>
          <w:spacing w:val="1"/>
          <w:sz w:val="22"/>
          <w:szCs w:val="22"/>
        </w:rPr>
        <w:t xml:space="preserve"> ou</w:t>
      </w:r>
      <w:r w:rsidRPr="00F61F4F">
        <w:rPr>
          <w:rFonts w:ascii="Arial" w:eastAsia="Arial" w:hAnsi="Arial" w:cs="Arial"/>
          <w:sz w:val="22"/>
          <w:szCs w:val="22"/>
        </w:rPr>
        <w:t>t</w:t>
      </w:r>
      <w:r w:rsidRPr="00F61F4F">
        <w:rPr>
          <w:rFonts w:ascii="Arial" w:eastAsia="Arial" w:hAnsi="Arial" w:cs="Arial"/>
          <w:spacing w:val="-2"/>
          <w:sz w:val="22"/>
          <w:szCs w:val="22"/>
        </w:rPr>
        <w:t xml:space="preserve"> </w:t>
      </w:r>
      <w:r w:rsidRPr="00F61F4F">
        <w:rPr>
          <w:rFonts w:ascii="Arial" w:eastAsia="Arial" w:hAnsi="Arial" w:cs="Arial"/>
          <w:spacing w:val="1"/>
          <w:sz w:val="22"/>
          <w:szCs w:val="22"/>
        </w:rPr>
        <w:t>b</w:t>
      </w:r>
      <w:r w:rsidRPr="00F61F4F">
        <w:rPr>
          <w:rFonts w:ascii="Arial" w:eastAsia="Arial" w:hAnsi="Arial" w:cs="Arial"/>
          <w:sz w:val="22"/>
          <w:szCs w:val="22"/>
        </w:rPr>
        <w:t>y</w:t>
      </w:r>
      <w:r w:rsidR="00086199" w:rsidRPr="00F61F4F">
        <w:rPr>
          <w:rFonts w:ascii="Arial" w:eastAsia="Arial" w:hAnsi="Arial" w:cs="Arial"/>
          <w:spacing w:val="1"/>
          <w:sz w:val="22"/>
          <w:szCs w:val="22"/>
        </w:rPr>
        <w:t xml:space="preserve"> two </w:t>
      </w:r>
      <w:r w:rsidRPr="00F61F4F">
        <w:rPr>
          <w:rFonts w:ascii="Arial" w:eastAsia="Arial" w:hAnsi="Arial" w:cs="Arial"/>
          <w:sz w:val="22"/>
          <w:szCs w:val="22"/>
        </w:rPr>
        <w:t>ins</w:t>
      </w:r>
      <w:r w:rsidRPr="00F61F4F">
        <w:rPr>
          <w:rFonts w:ascii="Arial" w:eastAsia="Arial" w:hAnsi="Arial" w:cs="Arial"/>
          <w:spacing w:val="-1"/>
          <w:sz w:val="22"/>
          <w:szCs w:val="22"/>
        </w:rPr>
        <w:t>p</w:t>
      </w:r>
      <w:r w:rsidRPr="00F61F4F">
        <w:rPr>
          <w:rFonts w:ascii="Arial" w:eastAsia="Arial" w:hAnsi="Arial" w:cs="Arial"/>
          <w:spacing w:val="1"/>
          <w:sz w:val="22"/>
          <w:szCs w:val="22"/>
        </w:rPr>
        <w:t>e</w:t>
      </w:r>
      <w:r w:rsidRPr="00F61F4F">
        <w:rPr>
          <w:rFonts w:ascii="Arial" w:eastAsia="Arial" w:hAnsi="Arial" w:cs="Arial"/>
          <w:sz w:val="22"/>
          <w:szCs w:val="22"/>
        </w:rPr>
        <w:t>c</w:t>
      </w:r>
      <w:r w:rsidRPr="00F61F4F">
        <w:rPr>
          <w:rFonts w:ascii="Arial" w:eastAsia="Arial" w:hAnsi="Arial" w:cs="Arial"/>
          <w:spacing w:val="-2"/>
          <w:sz w:val="22"/>
          <w:szCs w:val="22"/>
        </w:rPr>
        <w:t>t</w:t>
      </w:r>
      <w:r w:rsidRPr="00F61F4F">
        <w:rPr>
          <w:rFonts w:ascii="Arial" w:eastAsia="Arial" w:hAnsi="Arial" w:cs="Arial"/>
          <w:spacing w:val="1"/>
          <w:sz w:val="22"/>
          <w:szCs w:val="22"/>
        </w:rPr>
        <w:t>o</w:t>
      </w:r>
      <w:r w:rsidRPr="00F61F4F">
        <w:rPr>
          <w:rFonts w:ascii="Arial" w:eastAsia="Arial" w:hAnsi="Arial" w:cs="Arial"/>
          <w:sz w:val="22"/>
          <w:szCs w:val="22"/>
        </w:rPr>
        <w:t>r</w:t>
      </w:r>
      <w:r w:rsidR="00086199" w:rsidRPr="00F61F4F">
        <w:rPr>
          <w:rFonts w:ascii="Arial" w:eastAsia="Arial" w:hAnsi="Arial" w:cs="Arial"/>
          <w:sz w:val="22"/>
          <w:szCs w:val="22"/>
        </w:rPr>
        <w:t>s</w:t>
      </w:r>
      <w:r w:rsidRPr="00F61F4F">
        <w:rPr>
          <w:rFonts w:ascii="Arial" w:eastAsia="Arial" w:hAnsi="Arial" w:cs="Arial"/>
          <w:sz w:val="22"/>
          <w:szCs w:val="22"/>
        </w:rPr>
        <w:t xml:space="preserve"> o</w:t>
      </w:r>
      <w:r w:rsidRPr="00F61F4F">
        <w:rPr>
          <w:rFonts w:ascii="Arial" w:eastAsia="Arial" w:hAnsi="Arial" w:cs="Arial"/>
          <w:spacing w:val="-2"/>
          <w:sz w:val="22"/>
          <w:szCs w:val="22"/>
        </w:rPr>
        <w:t>v</w:t>
      </w:r>
      <w:r w:rsidRPr="00F61F4F">
        <w:rPr>
          <w:rFonts w:ascii="Arial" w:eastAsia="Arial" w:hAnsi="Arial" w:cs="Arial"/>
          <w:spacing w:val="1"/>
          <w:sz w:val="22"/>
          <w:szCs w:val="22"/>
        </w:rPr>
        <w:t>e</w:t>
      </w:r>
      <w:r w:rsidRPr="00F61F4F">
        <w:rPr>
          <w:rFonts w:ascii="Arial" w:eastAsia="Arial" w:hAnsi="Arial" w:cs="Arial"/>
          <w:sz w:val="22"/>
          <w:szCs w:val="22"/>
        </w:rPr>
        <w:t>r</w:t>
      </w:r>
      <w:r w:rsidRPr="00F61F4F">
        <w:rPr>
          <w:rFonts w:ascii="Arial" w:eastAsia="Arial" w:hAnsi="Arial" w:cs="Arial"/>
          <w:spacing w:val="1"/>
          <w:sz w:val="22"/>
          <w:szCs w:val="22"/>
        </w:rPr>
        <w:t xml:space="preserve"> on</w:t>
      </w:r>
      <w:r w:rsidRPr="00F61F4F">
        <w:rPr>
          <w:rFonts w:ascii="Arial" w:eastAsia="Arial" w:hAnsi="Arial" w:cs="Arial"/>
          <w:sz w:val="22"/>
          <w:szCs w:val="22"/>
        </w:rPr>
        <w:t>e</w:t>
      </w:r>
      <w:r w:rsidRPr="00F61F4F">
        <w:rPr>
          <w:rFonts w:ascii="Arial" w:eastAsia="Arial" w:hAnsi="Arial" w:cs="Arial"/>
          <w:spacing w:val="-1"/>
          <w:sz w:val="22"/>
          <w:szCs w:val="22"/>
        </w:rPr>
        <w:t xml:space="preserve"> </w:t>
      </w:r>
      <w:r w:rsidR="00086199" w:rsidRPr="00F61F4F">
        <w:rPr>
          <w:rFonts w:ascii="Arial" w:eastAsia="Arial" w:hAnsi="Arial" w:cs="Arial"/>
          <w:spacing w:val="1"/>
          <w:sz w:val="22"/>
          <w:szCs w:val="22"/>
        </w:rPr>
        <w:t>day</w:t>
      </w:r>
      <w:r w:rsidRPr="00F61F4F">
        <w:rPr>
          <w:rFonts w:ascii="Arial" w:eastAsia="Arial" w:hAnsi="Arial" w:cs="Arial"/>
          <w:sz w:val="22"/>
          <w:szCs w:val="22"/>
        </w:rPr>
        <w:t>:</w:t>
      </w:r>
    </w:p>
    <w:p w:rsidR="00F61F4F" w:rsidRPr="00F61F4F" w:rsidRDefault="00F61F4F" w:rsidP="00F61F4F">
      <w:pPr>
        <w:spacing w:before="69"/>
        <w:ind w:right="-28"/>
        <w:jc w:val="both"/>
        <w:rPr>
          <w:rFonts w:ascii="Arial" w:eastAsia="Arial" w:hAnsi="Arial" w:cs="Arial"/>
          <w:sz w:val="22"/>
          <w:szCs w:val="22"/>
        </w:rPr>
      </w:pPr>
      <w:r w:rsidRPr="00F61F4F">
        <w:rPr>
          <w:rFonts w:ascii="Arial" w:eastAsia="Arial" w:hAnsi="Arial" w:cs="Arial"/>
          <w:sz w:val="22"/>
          <w:szCs w:val="22"/>
        </w:rPr>
        <w:t xml:space="preserve"> </w:t>
      </w:r>
    </w:p>
    <w:p w:rsidR="00F61F4F" w:rsidRDefault="00F61F4F" w:rsidP="00F61F4F">
      <w:pPr>
        <w:pStyle w:val="ListParagraph"/>
        <w:numPr>
          <w:ilvl w:val="0"/>
          <w:numId w:val="15"/>
        </w:numPr>
        <w:spacing w:before="17"/>
        <w:ind w:left="1134" w:right="-28" w:hanging="425"/>
        <w:jc w:val="both"/>
        <w:rPr>
          <w:rFonts w:ascii="Arial" w:eastAsia="Arial" w:hAnsi="Arial" w:cs="Arial"/>
          <w:sz w:val="22"/>
          <w:szCs w:val="22"/>
        </w:rPr>
      </w:pPr>
      <w:r w:rsidRPr="00F61F4F">
        <w:rPr>
          <w:rFonts w:ascii="Arial" w:eastAsia="Arial" w:hAnsi="Arial" w:cs="Arial"/>
          <w:sz w:val="22"/>
          <w:szCs w:val="22"/>
        </w:rPr>
        <w:t>An example</w:t>
      </w:r>
      <w:r w:rsidRPr="00F61F4F">
        <w:rPr>
          <w:rFonts w:ascii="Arial" w:eastAsia="Arial" w:hAnsi="Arial" w:cs="Arial"/>
          <w:spacing w:val="1"/>
          <w:sz w:val="22"/>
          <w:szCs w:val="22"/>
        </w:rPr>
        <w:t xml:space="preserve"> </w:t>
      </w:r>
      <w:r w:rsidRPr="00F61F4F">
        <w:rPr>
          <w:rFonts w:ascii="Arial" w:eastAsia="Arial" w:hAnsi="Arial" w:cs="Arial"/>
          <w:spacing w:val="-1"/>
          <w:sz w:val="22"/>
          <w:szCs w:val="22"/>
        </w:rPr>
        <w:t>o</w:t>
      </w:r>
      <w:r w:rsidRPr="00F61F4F">
        <w:rPr>
          <w:rFonts w:ascii="Arial" w:eastAsia="Arial" w:hAnsi="Arial" w:cs="Arial"/>
          <w:sz w:val="22"/>
          <w:szCs w:val="22"/>
        </w:rPr>
        <w:t>f</w:t>
      </w:r>
      <w:r w:rsidRPr="00F61F4F">
        <w:rPr>
          <w:rFonts w:ascii="Arial" w:eastAsia="Arial" w:hAnsi="Arial" w:cs="Arial"/>
          <w:spacing w:val="1"/>
          <w:sz w:val="22"/>
          <w:szCs w:val="22"/>
        </w:rPr>
        <w:t xml:space="preserve"> </w:t>
      </w:r>
      <w:r w:rsidRPr="00F61F4F">
        <w:rPr>
          <w:rFonts w:ascii="Arial" w:eastAsia="Arial" w:hAnsi="Arial" w:cs="Arial"/>
          <w:sz w:val="22"/>
          <w:szCs w:val="22"/>
        </w:rPr>
        <w:t>Collec</w:t>
      </w:r>
      <w:r w:rsidRPr="00F61F4F">
        <w:rPr>
          <w:rFonts w:ascii="Arial" w:eastAsia="Arial" w:hAnsi="Arial" w:cs="Arial"/>
          <w:spacing w:val="1"/>
          <w:sz w:val="22"/>
          <w:szCs w:val="22"/>
        </w:rPr>
        <w:t>t</w:t>
      </w:r>
      <w:r w:rsidRPr="00F61F4F">
        <w:rPr>
          <w:rFonts w:ascii="Arial" w:eastAsia="Arial" w:hAnsi="Arial" w:cs="Arial"/>
          <w:sz w:val="22"/>
          <w:szCs w:val="22"/>
        </w:rPr>
        <w:t>i</w:t>
      </w:r>
      <w:r w:rsidRPr="00F61F4F">
        <w:rPr>
          <w:rFonts w:ascii="Arial" w:eastAsia="Arial" w:hAnsi="Arial" w:cs="Arial"/>
          <w:spacing w:val="-3"/>
          <w:sz w:val="22"/>
          <w:szCs w:val="22"/>
        </w:rPr>
        <w:t>v</w:t>
      </w:r>
      <w:r w:rsidRPr="00F61F4F">
        <w:rPr>
          <w:rFonts w:ascii="Arial" w:eastAsia="Arial" w:hAnsi="Arial" w:cs="Arial"/>
          <w:sz w:val="22"/>
          <w:szCs w:val="22"/>
        </w:rPr>
        <w:t>e</w:t>
      </w:r>
      <w:r w:rsidRPr="00F61F4F">
        <w:rPr>
          <w:rFonts w:ascii="Arial" w:eastAsia="Arial" w:hAnsi="Arial" w:cs="Arial"/>
          <w:spacing w:val="1"/>
          <w:sz w:val="22"/>
          <w:szCs w:val="22"/>
        </w:rPr>
        <w:t xml:space="preserve"> </w:t>
      </w:r>
      <w:r w:rsidRPr="00F61F4F">
        <w:rPr>
          <w:rFonts w:ascii="Arial" w:eastAsia="Arial" w:hAnsi="Arial" w:cs="Arial"/>
          <w:spacing w:val="6"/>
          <w:sz w:val="22"/>
          <w:szCs w:val="22"/>
        </w:rPr>
        <w:t>W</w:t>
      </w:r>
      <w:r w:rsidRPr="00F61F4F">
        <w:rPr>
          <w:rFonts w:ascii="Arial" w:eastAsia="Arial" w:hAnsi="Arial" w:cs="Arial"/>
          <w:spacing w:val="-1"/>
          <w:sz w:val="22"/>
          <w:szCs w:val="22"/>
        </w:rPr>
        <w:t>o</w:t>
      </w:r>
      <w:r w:rsidRPr="00F61F4F">
        <w:rPr>
          <w:rFonts w:ascii="Arial" w:eastAsia="Arial" w:hAnsi="Arial" w:cs="Arial"/>
          <w:spacing w:val="-3"/>
          <w:sz w:val="22"/>
          <w:szCs w:val="22"/>
        </w:rPr>
        <w:t>r</w:t>
      </w:r>
      <w:r w:rsidRPr="00F61F4F">
        <w:rPr>
          <w:rFonts w:ascii="Arial" w:eastAsia="Arial" w:hAnsi="Arial" w:cs="Arial"/>
          <w:sz w:val="22"/>
          <w:szCs w:val="22"/>
        </w:rPr>
        <w:t>s</w:t>
      </w:r>
      <w:r w:rsidRPr="00F61F4F">
        <w:rPr>
          <w:rFonts w:ascii="Arial" w:eastAsia="Arial" w:hAnsi="Arial" w:cs="Arial"/>
          <w:spacing w:val="1"/>
          <w:sz w:val="22"/>
          <w:szCs w:val="22"/>
        </w:rPr>
        <w:t>h</w:t>
      </w:r>
      <w:r w:rsidRPr="00F61F4F">
        <w:rPr>
          <w:rFonts w:ascii="Arial" w:eastAsia="Arial" w:hAnsi="Arial" w:cs="Arial"/>
          <w:sz w:val="22"/>
          <w:szCs w:val="22"/>
        </w:rPr>
        <w:t>ip</w:t>
      </w:r>
      <w:r w:rsidRPr="00F61F4F">
        <w:rPr>
          <w:rFonts w:ascii="Arial" w:eastAsia="Arial" w:hAnsi="Arial" w:cs="Arial"/>
          <w:spacing w:val="1"/>
          <w:sz w:val="22"/>
          <w:szCs w:val="22"/>
        </w:rPr>
        <w:t xml:space="preserve"> </w:t>
      </w:r>
      <w:r w:rsidRPr="00F61F4F">
        <w:rPr>
          <w:rFonts w:ascii="Arial" w:eastAsia="Arial" w:hAnsi="Arial" w:cs="Arial"/>
          <w:spacing w:val="-3"/>
          <w:sz w:val="22"/>
          <w:szCs w:val="22"/>
        </w:rPr>
        <w:t>w</w:t>
      </w:r>
      <w:r w:rsidRPr="00F61F4F">
        <w:rPr>
          <w:rFonts w:ascii="Arial" w:eastAsia="Arial" w:hAnsi="Arial" w:cs="Arial"/>
          <w:spacing w:val="1"/>
          <w:sz w:val="22"/>
          <w:szCs w:val="22"/>
        </w:rPr>
        <w:t>a</w:t>
      </w:r>
      <w:r w:rsidRPr="00F61F4F">
        <w:rPr>
          <w:rFonts w:ascii="Arial" w:eastAsia="Arial" w:hAnsi="Arial" w:cs="Arial"/>
          <w:sz w:val="22"/>
          <w:szCs w:val="22"/>
        </w:rPr>
        <w:t xml:space="preserve">s </w:t>
      </w:r>
      <w:r w:rsidRPr="00F61F4F">
        <w:rPr>
          <w:rFonts w:ascii="Arial" w:eastAsia="Arial" w:hAnsi="Arial" w:cs="Arial"/>
          <w:spacing w:val="-1"/>
          <w:sz w:val="22"/>
          <w:szCs w:val="22"/>
        </w:rPr>
        <w:t>o</w:t>
      </w:r>
      <w:r w:rsidRPr="00F61F4F">
        <w:rPr>
          <w:rFonts w:ascii="Arial" w:eastAsia="Arial" w:hAnsi="Arial" w:cs="Arial"/>
          <w:spacing w:val="1"/>
          <w:sz w:val="22"/>
          <w:szCs w:val="22"/>
        </w:rPr>
        <w:t>b</w:t>
      </w:r>
      <w:r w:rsidRPr="00F61F4F">
        <w:rPr>
          <w:rFonts w:ascii="Arial" w:eastAsia="Arial" w:hAnsi="Arial" w:cs="Arial"/>
          <w:sz w:val="22"/>
          <w:szCs w:val="22"/>
        </w:rPr>
        <w:t>s</w:t>
      </w:r>
      <w:r w:rsidRPr="00F61F4F">
        <w:rPr>
          <w:rFonts w:ascii="Arial" w:eastAsia="Arial" w:hAnsi="Arial" w:cs="Arial"/>
          <w:spacing w:val="1"/>
          <w:sz w:val="22"/>
          <w:szCs w:val="22"/>
        </w:rPr>
        <w:t>e</w:t>
      </w:r>
      <w:r w:rsidRPr="00F61F4F">
        <w:rPr>
          <w:rFonts w:ascii="Arial" w:eastAsia="Arial" w:hAnsi="Arial" w:cs="Arial"/>
          <w:sz w:val="22"/>
          <w:szCs w:val="22"/>
        </w:rPr>
        <w:t>r</w:t>
      </w:r>
      <w:r w:rsidRPr="00F61F4F">
        <w:rPr>
          <w:rFonts w:ascii="Arial" w:eastAsia="Arial" w:hAnsi="Arial" w:cs="Arial"/>
          <w:spacing w:val="-3"/>
          <w:sz w:val="22"/>
          <w:szCs w:val="22"/>
        </w:rPr>
        <w:t>v</w:t>
      </w:r>
      <w:r w:rsidRPr="00F61F4F">
        <w:rPr>
          <w:rFonts w:ascii="Arial" w:eastAsia="Arial" w:hAnsi="Arial" w:cs="Arial"/>
          <w:spacing w:val="1"/>
          <w:sz w:val="22"/>
          <w:szCs w:val="22"/>
        </w:rPr>
        <w:t>ed,</w:t>
      </w:r>
      <w:r w:rsidRPr="00F61F4F">
        <w:rPr>
          <w:rFonts w:ascii="Arial" w:eastAsia="Arial" w:hAnsi="Arial" w:cs="Arial"/>
          <w:sz w:val="22"/>
          <w:szCs w:val="22"/>
        </w:rPr>
        <w:t xml:space="preserve"> led</w:t>
      </w:r>
      <w:r w:rsidRPr="00F61F4F">
        <w:rPr>
          <w:rFonts w:ascii="Arial" w:eastAsia="Arial" w:hAnsi="Arial" w:cs="Arial"/>
          <w:spacing w:val="1"/>
          <w:sz w:val="22"/>
          <w:szCs w:val="22"/>
        </w:rPr>
        <w:t xml:space="preserve"> b</w:t>
      </w:r>
      <w:r w:rsidRPr="00F61F4F">
        <w:rPr>
          <w:rFonts w:ascii="Arial" w:eastAsia="Arial" w:hAnsi="Arial" w:cs="Arial"/>
          <w:sz w:val="22"/>
          <w:szCs w:val="22"/>
        </w:rPr>
        <w:t>y</w:t>
      </w:r>
      <w:r w:rsidRPr="00F61F4F">
        <w:rPr>
          <w:rFonts w:ascii="Arial" w:eastAsia="Arial" w:hAnsi="Arial" w:cs="Arial"/>
          <w:spacing w:val="-2"/>
          <w:sz w:val="22"/>
          <w:szCs w:val="22"/>
        </w:rPr>
        <w:t xml:space="preserve"> </w:t>
      </w:r>
      <w:r w:rsidRPr="00F61F4F">
        <w:rPr>
          <w:rFonts w:ascii="Arial" w:eastAsia="Arial" w:hAnsi="Arial" w:cs="Arial"/>
          <w:spacing w:val="1"/>
          <w:sz w:val="22"/>
          <w:szCs w:val="22"/>
        </w:rPr>
        <w:t>a group of Year 5 and 6 pupils</w:t>
      </w:r>
    </w:p>
    <w:p w:rsidR="00F61F4F" w:rsidRPr="00086199" w:rsidRDefault="00F61F4F" w:rsidP="00F61F4F">
      <w:pPr>
        <w:pStyle w:val="ListParagraph"/>
        <w:numPr>
          <w:ilvl w:val="0"/>
          <w:numId w:val="15"/>
        </w:numPr>
        <w:spacing w:before="17"/>
        <w:ind w:left="1134" w:right="-28" w:hanging="425"/>
        <w:jc w:val="both"/>
        <w:rPr>
          <w:rFonts w:ascii="Arial" w:eastAsia="Arial" w:hAnsi="Arial" w:cs="Arial"/>
          <w:sz w:val="22"/>
          <w:szCs w:val="22"/>
        </w:rPr>
      </w:pPr>
      <w:r w:rsidRPr="00086199">
        <w:rPr>
          <w:rFonts w:ascii="Arial" w:eastAsia="Arial" w:hAnsi="Arial" w:cs="Arial"/>
          <w:sz w:val="22"/>
          <w:szCs w:val="22"/>
        </w:rPr>
        <w:t>D</w:t>
      </w:r>
      <w:r w:rsidRPr="00086199">
        <w:rPr>
          <w:rFonts w:ascii="Arial" w:eastAsia="Arial" w:hAnsi="Arial" w:cs="Arial"/>
          <w:spacing w:val="-1"/>
          <w:sz w:val="22"/>
          <w:szCs w:val="22"/>
        </w:rPr>
        <w:t>i</w:t>
      </w:r>
      <w:r w:rsidRPr="00086199">
        <w:rPr>
          <w:rFonts w:ascii="Arial" w:eastAsia="Arial" w:hAnsi="Arial" w:cs="Arial"/>
          <w:sz w:val="22"/>
          <w:szCs w:val="22"/>
        </w:rPr>
        <w:t>sc</w:t>
      </w:r>
      <w:r w:rsidRPr="00086199">
        <w:rPr>
          <w:rFonts w:ascii="Arial" w:eastAsia="Arial" w:hAnsi="Arial" w:cs="Arial"/>
          <w:spacing w:val="1"/>
          <w:sz w:val="22"/>
          <w:szCs w:val="22"/>
        </w:rPr>
        <w:t>u</w:t>
      </w:r>
      <w:r w:rsidRPr="00086199">
        <w:rPr>
          <w:rFonts w:ascii="Arial" w:eastAsia="Arial" w:hAnsi="Arial" w:cs="Arial"/>
          <w:sz w:val="22"/>
          <w:szCs w:val="22"/>
        </w:rPr>
        <w:t>ssio</w:t>
      </w:r>
      <w:r w:rsidRPr="00086199">
        <w:rPr>
          <w:rFonts w:ascii="Arial" w:eastAsia="Arial" w:hAnsi="Arial" w:cs="Arial"/>
          <w:spacing w:val="1"/>
          <w:sz w:val="22"/>
          <w:szCs w:val="22"/>
        </w:rPr>
        <w:t>n</w:t>
      </w:r>
      <w:r w:rsidRPr="00086199">
        <w:rPr>
          <w:rFonts w:ascii="Arial" w:eastAsia="Arial" w:hAnsi="Arial" w:cs="Arial"/>
          <w:sz w:val="22"/>
          <w:szCs w:val="22"/>
        </w:rPr>
        <w:t xml:space="preserve">s </w:t>
      </w:r>
      <w:r w:rsidRPr="00086199">
        <w:rPr>
          <w:rFonts w:ascii="Arial" w:eastAsia="Arial" w:hAnsi="Arial" w:cs="Arial"/>
          <w:spacing w:val="-2"/>
          <w:sz w:val="22"/>
          <w:szCs w:val="22"/>
        </w:rPr>
        <w:t>w</w:t>
      </w:r>
      <w:r w:rsidRPr="00086199">
        <w:rPr>
          <w:rFonts w:ascii="Arial" w:eastAsia="Arial" w:hAnsi="Arial" w:cs="Arial"/>
          <w:spacing w:val="1"/>
          <w:sz w:val="22"/>
          <w:szCs w:val="22"/>
        </w:rPr>
        <w:t>e</w:t>
      </w:r>
      <w:r w:rsidRPr="00086199">
        <w:rPr>
          <w:rFonts w:ascii="Arial" w:eastAsia="Arial" w:hAnsi="Arial" w:cs="Arial"/>
          <w:sz w:val="22"/>
          <w:szCs w:val="22"/>
        </w:rPr>
        <w:t xml:space="preserve">re </w:t>
      </w:r>
      <w:r w:rsidRPr="00086199">
        <w:rPr>
          <w:rFonts w:ascii="Arial" w:eastAsia="Arial" w:hAnsi="Arial" w:cs="Arial"/>
          <w:spacing w:val="1"/>
          <w:sz w:val="22"/>
          <w:szCs w:val="22"/>
        </w:rPr>
        <w:t>he</w:t>
      </w:r>
      <w:r w:rsidRPr="00086199">
        <w:rPr>
          <w:rFonts w:ascii="Arial" w:eastAsia="Arial" w:hAnsi="Arial" w:cs="Arial"/>
          <w:sz w:val="22"/>
          <w:szCs w:val="22"/>
        </w:rPr>
        <w:t>ld</w:t>
      </w:r>
      <w:r w:rsidRPr="00086199">
        <w:rPr>
          <w:rFonts w:ascii="Arial" w:eastAsia="Arial" w:hAnsi="Arial" w:cs="Arial"/>
          <w:spacing w:val="-1"/>
          <w:sz w:val="22"/>
          <w:szCs w:val="22"/>
        </w:rPr>
        <w:t xml:space="preserve"> </w:t>
      </w:r>
      <w:r w:rsidRPr="00086199">
        <w:rPr>
          <w:rFonts w:ascii="Arial" w:eastAsia="Arial" w:hAnsi="Arial" w:cs="Arial"/>
          <w:spacing w:val="-3"/>
          <w:sz w:val="22"/>
          <w:szCs w:val="22"/>
        </w:rPr>
        <w:t>w</w:t>
      </w:r>
      <w:r w:rsidRPr="00086199">
        <w:rPr>
          <w:rFonts w:ascii="Arial" w:eastAsia="Arial" w:hAnsi="Arial" w:cs="Arial"/>
          <w:sz w:val="22"/>
          <w:szCs w:val="22"/>
        </w:rPr>
        <w:t>ith</w:t>
      </w:r>
      <w:r w:rsidRPr="00086199">
        <w:rPr>
          <w:rFonts w:ascii="Arial" w:eastAsia="Arial" w:hAnsi="Arial" w:cs="Arial"/>
          <w:spacing w:val="1"/>
          <w:sz w:val="22"/>
          <w:szCs w:val="22"/>
        </w:rPr>
        <w:t xml:space="preserve"> th</w:t>
      </w:r>
      <w:r w:rsidRPr="00086199">
        <w:rPr>
          <w:rFonts w:ascii="Arial" w:eastAsia="Arial" w:hAnsi="Arial" w:cs="Arial"/>
          <w:sz w:val="22"/>
          <w:szCs w:val="22"/>
        </w:rPr>
        <w:t>e</w:t>
      </w:r>
      <w:r>
        <w:rPr>
          <w:rFonts w:ascii="Arial" w:eastAsia="Arial" w:hAnsi="Arial" w:cs="Arial"/>
          <w:spacing w:val="1"/>
          <w:sz w:val="22"/>
          <w:szCs w:val="22"/>
        </w:rPr>
        <w:t xml:space="preserve"> H</w:t>
      </w:r>
      <w:r w:rsidRPr="00086199">
        <w:rPr>
          <w:rFonts w:ascii="Arial" w:eastAsia="Arial" w:hAnsi="Arial" w:cs="Arial"/>
          <w:spacing w:val="-1"/>
          <w:sz w:val="22"/>
          <w:szCs w:val="22"/>
        </w:rPr>
        <w:t>e</w:t>
      </w:r>
      <w:r w:rsidRPr="00086199">
        <w:rPr>
          <w:rFonts w:ascii="Arial" w:eastAsia="Arial" w:hAnsi="Arial" w:cs="Arial"/>
          <w:spacing w:val="1"/>
          <w:sz w:val="22"/>
          <w:szCs w:val="22"/>
        </w:rPr>
        <w:t>ad</w:t>
      </w:r>
      <w:r w:rsidRPr="00086199">
        <w:rPr>
          <w:rFonts w:ascii="Arial" w:eastAsia="Arial" w:hAnsi="Arial" w:cs="Arial"/>
          <w:spacing w:val="-2"/>
          <w:sz w:val="22"/>
          <w:szCs w:val="22"/>
        </w:rPr>
        <w:t>t</w:t>
      </w:r>
      <w:r w:rsidRPr="00086199">
        <w:rPr>
          <w:rFonts w:ascii="Arial" w:eastAsia="Arial" w:hAnsi="Arial" w:cs="Arial"/>
          <w:spacing w:val="1"/>
          <w:sz w:val="22"/>
          <w:szCs w:val="22"/>
        </w:rPr>
        <w:t>ea</w:t>
      </w:r>
      <w:r w:rsidRPr="00086199">
        <w:rPr>
          <w:rFonts w:ascii="Arial" w:eastAsia="Arial" w:hAnsi="Arial" w:cs="Arial"/>
          <w:sz w:val="22"/>
          <w:szCs w:val="22"/>
        </w:rPr>
        <w:t>c</w:t>
      </w:r>
      <w:r w:rsidRPr="00086199">
        <w:rPr>
          <w:rFonts w:ascii="Arial" w:eastAsia="Arial" w:hAnsi="Arial" w:cs="Arial"/>
          <w:spacing w:val="-1"/>
          <w:sz w:val="22"/>
          <w:szCs w:val="22"/>
        </w:rPr>
        <w:t>h</w:t>
      </w:r>
      <w:r w:rsidRPr="00086199">
        <w:rPr>
          <w:rFonts w:ascii="Arial" w:eastAsia="Arial" w:hAnsi="Arial" w:cs="Arial"/>
          <w:spacing w:val="1"/>
          <w:sz w:val="22"/>
          <w:szCs w:val="22"/>
        </w:rPr>
        <w:t>e</w:t>
      </w:r>
      <w:r w:rsidRPr="00086199">
        <w:rPr>
          <w:rFonts w:ascii="Arial" w:eastAsia="Arial" w:hAnsi="Arial" w:cs="Arial"/>
          <w:sz w:val="22"/>
          <w:szCs w:val="22"/>
        </w:rPr>
        <w:t xml:space="preserve">r, </w:t>
      </w:r>
      <w:r w:rsidRPr="00086199">
        <w:rPr>
          <w:rFonts w:ascii="Arial" w:eastAsia="Arial" w:hAnsi="Arial" w:cs="Arial"/>
          <w:spacing w:val="-2"/>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w:t>
      </w:r>
      <w:r w:rsidRPr="00086199">
        <w:rPr>
          <w:rFonts w:ascii="Arial" w:eastAsia="Arial" w:hAnsi="Arial" w:cs="Arial"/>
          <w:spacing w:val="1"/>
          <w:sz w:val="22"/>
          <w:szCs w:val="22"/>
        </w:rPr>
        <w:t xml:space="preserve"> </w:t>
      </w:r>
      <w:r>
        <w:rPr>
          <w:rFonts w:ascii="Arial" w:eastAsia="Arial" w:hAnsi="Arial" w:cs="Arial"/>
          <w:sz w:val="22"/>
          <w:szCs w:val="22"/>
        </w:rPr>
        <w:t>Religious Education</w:t>
      </w:r>
      <w:r w:rsidRPr="00086199">
        <w:rPr>
          <w:rFonts w:ascii="Arial" w:eastAsia="Arial" w:hAnsi="Arial" w:cs="Arial"/>
          <w:spacing w:val="1"/>
          <w:sz w:val="22"/>
          <w:szCs w:val="22"/>
        </w:rPr>
        <w:t xml:space="preserve"> </w:t>
      </w:r>
      <w:r>
        <w:rPr>
          <w:rFonts w:ascii="Arial" w:eastAsia="Arial" w:hAnsi="Arial" w:cs="Arial"/>
          <w:spacing w:val="-2"/>
          <w:sz w:val="22"/>
          <w:szCs w:val="22"/>
        </w:rPr>
        <w:t>C</w:t>
      </w:r>
      <w:r w:rsidRPr="00086199">
        <w:rPr>
          <w:rFonts w:ascii="Arial" w:eastAsia="Arial" w:hAnsi="Arial" w:cs="Arial"/>
          <w:spacing w:val="1"/>
          <w:sz w:val="22"/>
          <w:szCs w:val="22"/>
        </w:rPr>
        <w:t>oo</w:t>
      </w:r>
      <w:r w:rsidRPr="00086199">
        <w:rPr>
          <w:rFonts w:ascii="Arial" w:eastAsia="Arial" w:hAnsi="Arial" w:cs="Arial"/>
          <w:sz w:val="22"/>
          <w:szCs w:val="22"/>
        </w:rPr>
        <w:t>rdi</w:t>
      </w:r>
      <w:r w:rsidRPr="00086199">
        <w:rPr>
          <w:rFonts w:ascii="Arial" w:eastAsia="Arial" w:hAnsi="Arial" w:cs="Arial"/>
          <w:spacing w:val="-2"/>
          <w:sz w:val="22"/>
          <w:szCs w:val="22"/>
        </w:rPr>
        <w:t>n</w:t>
      </w:r>
      <w:r w:rsidRPr="00086199">
        <w:rPr>
          <w:rFonts w:ascii="Arial" w:eastAsia="Arial" w:hAnsi="Arial" w:cs="Arial"/>
          <w:spacing w:val="1"/>
          <w:sz w:val="22"/>
          <w:szCs w:val="22"/>
        </w:rPr>
        <w:t>a</w:t>
      </w:r>
      <w:r w:rsidRPr="00086199">
        <w:rPr>
          <w:rFonts w:ascii="Arial" w:eastAsia="Arial" w:hAnsi="Arial" w:cs="Arial"/>
          <w:sz w:val="22"/>
          <w:szCs w:val="22"/>
        </w:rPr>
        <w:t>t</w:t>
      </w:r>
      <w:r w:rsidRPr="00086199">
        <w:rPr>
          <w:rFonts w:ascii="Arial" w:eastAsia="Arial" w:hAnsi="Arial" w:cs="Arial"/>
          <w:spacing w:val="1"/>
          <w:sz w:val="22"/>
          <w:szCs w:val="22"/>
        </w:rPr>
        <w:t>o</w:t>
      </w:r>
      <w:r w:rsidRPr="00086199">
        <w:rPr>
          <w:rFonts w:ascii="Arial" w:eastAsia="Arial" w:hAnsi="Arial" w:cs="Arial"/>
          <w:sz w:val="22"/>
          <w:szCs w:val="22"/>
        </w:rPr>
        <w:t>r,</w:t>
      </w:r>
      <w:r>
        <w:rPr>
          <w:rFonts w:ascii="Arial" w:eastAsia="Arial" w:hAnsi="Arial" w:cs="Arial"/>
          <w:spacing w:val="-2"/>
          <w:sz w:val="22"/>
          <w:szCs w:val="22"/>
        </w:rPr>
        <w:t xml:space="preserve"> the Parish Priest, </w:t>
      </w:r>
      <w:r>
        <w:rPr>
          <w:rFonts w:ascii="Arial" w:eastAsia="Arial" w:hAnsi="Arial" w:cs="Arial"/>
          <w:sz w:val="22"/>
          <w:szCs w:val="22"/>
        </w:rPr>
        <w:t xml:space="preserve">three </w:t>
      </w:r>
      <w:r w:rsidRPr="00086199">
        <w:rPr>
          <w:rFonts w:ascii="Arial" w:eastAsia="Arial" w:hAnsi="Arial" w:cs="Arial"/>
          <w:spacing w:val="-1"/>
          <w:sz w:val="22"/>
          <w:szCs w:val="22"/>
        </w:rPr>
        <w:t>g</w:t>
      </w:r>
      <w:r w:rsidRPr="00086199">
        <w:rPr>
          <w:rFonts w:ascii="Arial" w:eastAsia="Arial" w:hAnsi="Arial" w:cs="Arial"/>
          <w:spacing w:val="1"/>
          <w:sz w:val="22"/>
          <w:szCs w:val="22"/>
        </w:rPr>
        <w:t>o</w:t>
      </w:r>
      <w:r w:rsidRPr="00086199">
        <w:rPr>
          <w:rFonts w:ascii="Arial" w:eastAsia="Arial" w:hAnsi="Arial" w:cs="Arial"/>
          <w:spacing w:val="-2"/>
          <w:sz w:val="22"/>
          <w:szCs w:val="22"/>
        </w:rPr>
        <w:t>v</w:t>
      </w:r>
      <w:r w:rsidRPr="00086199">
        <w:rPr>
          <w:rFonts w:ascii="Arial" w:eastAsia="Arial" w:hAnsi="Arial" w:cs="Arial"/>
          <w:spacing w:val="1"/>
          <w:sz w:val="22"/>
          <w:szCs w:val="22"/>
        </w:rPr>
        <w:t>e</w:t>
      </w:r>
      <w:r w:rsidRPr="00086199">
        <w:rPr>
          <w:rFonts w:ascii="Arial" w:eastAsia="Arial" w:hAnsi="Arial" w:cs="Arial"/>
          <w:sz w:val="22"/>
          <w:szCs w:val="22"/>
        </w:rPr>
        <w:t>rn</w:t>
      </w:r>
      <w:r w:rsidRPr="00086199">
        <w:rPr>
          <w:rFonts w:ascii="Arial" w:eastAsia="Arial" w:hAnsi="Arial" w:cs="Arial"/>
          <w:spacing w:val="1"/>
          <w:sz w:val="22"/>
          <w:szCs w:val="22"/>
        </w:rPr>
        <w:t>o</w:t>
      </w:r>
      <w:r>
        <w:rPr>
          <w:rFonts w:ascii="Arial" w:eastAsia="Arial" w:hAnsi="Arial" w:cs="Arial"/>
          <w:sz w:val="22"/>
          <w:szCs w:val="22"/>
        </w:rPr>
        <w:t>rs</w:t>
      </w:r>
      <w:r w:rsidRPr="00086199">
        <w:rPr>
          <w:rFonts w:ascii="Arial" w:eastAsia="Arial" w:hAnsi="Arial" w:cs="Arial"/>
          <w:sz w:val="22"/>
          <w:szCs w:val="22"/>
        </w:rPr>
        <w:t>,</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pup</w:t>
      </w:r>
      <w:r w:rsidRPr="00086199">
        <w:rPr>
          <w:rFonts w:ascii="Arial" w:eastAsia="Arial" w:hAnsi="Arial" w:cs="Arial"/>
          <w:sz w:val="22"/>
          <w:szCs w:val="22"/>
        </w:rPr>
        <w:t>i</w:t>
      </w:r>
      <w:r w:rsidRPr="00086199">
        <w:rPr>
          <w:rFonts w:ascii="Arial" w:eastAsia="Arial" w:hAnsi="Arial" w:cs="Arial"/>
          <w:spacing w:val="-1"/>
          <w:sz w:val="22"/>
          <w:szCs w:val="22"/>
        </w:rPr>
        <w:t>l</w:t>
      </w:r>
      <w:r w:rsidRPr="00086199">
        <w:rPr>
          <w:rFonts w:ascii="Arial" w:eastAsia="Arial" w:hAnsi="Arial" w:cs="Arial"/>
          <w:sz w:val="22"/>
          <w:szCs w:val="22"/>
        </w:rPr>
        <w:t>s,</w:t>
      </w:r>
      <w:r w:rsidRPr="00086199">
        <w:rPr>
          <w:rFonts w:ascii="Arial" w:eastAsia="Arial" w:hAnsi="Arial" w:cs="Arial"/>
          <w:spacing w:val="5"/>
          <w:sz w:val="22"/>
          <w:szCs w:val="22"/>
        </w:rPr>
        <w:t xml:space="preserve"> </w:t>
      </w:r>
      <w:r w:rsidRPr="00086199">
        <w:rPr>
          <w:rFonts w:ascii="Arial" w:eastAsia="Arial" w:hAnsi="Arial" w:cs="Arial"/>
          <w:spacing w:val="-1"/>
          <w:sz w:val="22"/>
          <w:szCs w:val="22"/>
        </w:rPr>
        <w:t>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2"/>
          <w:sz w:val="22"/>
          <w:szCs w:val="22"/>
        </w:rPr>
        <w:t xml:space="preserve"> </w:t>
      </w:r>
      <w:r>
        <w:rPr>
          <w:rFonts w:ascii="Arial" w:eastAsia="Arial" w:hAnsi="Arial" w:cs="Arial"/>
          <w:spacing w:val="-2"/>
          <w:sz w:val="22"/>
          <w:szCs w:val="22"/>
        </w:rPr>
        <w:t>two</w:t>
      </w:r>
      <w:r w:rsidRPr="00086199">
        <w:rPr>
          <w:rFonts w:ascii="Arial" w:eastAsia="Arial" w:hAnsi="Arial" w:cs="Arial"/>
          <w:sz w:val="22"/>
          <w:szCs w:val="22"/>
        </w:rPr>
        <w:t xml:space="preserve"> </w:t>
      </w:r>
      <w:r w:rsidRPr="00086199">
        <w:rPr>
          <w:rFonts w:ascii="Arial" w:eastAsia="Arial" w:hAnsi="Arial" w:cs="Arial"/>
          <w:spacing w:val="2"/>
          <w:sz w:val="22"/>
          <w:szCs w:val="22"/>
        </w:rPr>
        <w:t>m</w:t>
      </w:r>
      <w:r w:rsidRPr="00086199">
        <w:rPr>
          <w:rFonts w:ascii="Arial" w:eastAsia="Arial" w:hAnsi="Arial" w:cs="Arial"/>
          <w:spacing w:val="1"/>
          <w:sz w:val="22"/>
          <w:szCs w:val="22"/>
        </w:rPr>
        <w:t>e</w:t>
      </w:r>
      <w:r w:rsidRPr="00086199">
        <w:rPr>
          <w:rFonts w:ascii="Arial" w:eastAsia="Arial" w:hAnsi="Arial" w:cs="Arial"/>
          <w:spacing w:val="-1"/>
          <w:sz w:val="22"/>
          <w:szCs w:val="22"/>
        </w:rPr>
        <w:t>m</w:t>
      </w:r>
      <w:r w:rsidRPr="00086199">
        <w:rPr>
          <w:rFonts w:ascii="Arial" w:eastAsia="Arial" w:hAnsi="Arial" w:cs="Arial"/>
          <w:spacing w:val="1"/>
          <w:sz w:val="22"/>
          <w:szCs w:val="22"/>
        </w:rPr>
        <w:t>be</w:t>
      </w:r>
      <w:r w:rsidRPr="00086199">
        <w:rPr>
          <w:rFonts w:ascii="Arial" w:eastAsia="Arial" w:hAnsi="Arial" w:cs="Arial"/>
          <w:sz w:val="22"/>
          <w:szCs w:val="22"/>
        </w:rPr>
        <w:t>rs</w:t>
      </w:r>
      <w:r>
        <w:rPr>
          <w:rFonts w:ascii="Arial" w:eastAsia="Arial" w:hAnsi="Arial" w:cs="Arial"/>
          <w:sz w:val="22"/>
          <w:szCs w:val="22"/>
        </w:rPr>
        <w:t xml:space="preserve"> </w:t>
      </w:r>
      <w:r w:rsidRPr="00086199">
        <w:rPr>
          <w:rFonts w:ascii="Arial" w:eastAsia="Arial" w:hAnsi="Arial" w:cs="Arial"/>
          <w:spacing w:val="-1"/>
          <w:sz w:val="22"/>
          <w:szCs w:val="22"/>
        </w:rPr>
        <w:t>of staff</w:t>
      </w:r>
    </w:p>
    <w:p w:rsidR="00F61F4F" w:rsidRDefault="00F61F4F" w:rsidP="00F61F4F">
      <w:pPr>
        <w:pStyle w:val="ListParagraph"/>
        <w:numPr>
          <w:ilvl w:val="0"/>
          <w:numId w:val="15"/>
        </w:numPr>
        <w:spacing w:before="21"/>
        <w:ind w:left="1134" w:right="-28" w:hanging="425"/>
        <w:jc w:val="both"/>
        <w:rPr>
          <w:rFonts w:ascii="Arial" w:eastAsia="Arial" w:hAnsi="Arial" w:cs="Arial"/>
          <w:sz w:val="22"/>
          <w:szCs w:val="22"/>
        </w:rPr>
      </w:pPr>
      <w:r w:rsidRPr="00086199">
        <w:rPr>
          <w:rFonts w:ascii="Arial" w:eastAsia="Arial" w:hAnsi="Arial" w:cs="Arial"/>
          <w:sz w:val="22"/>
          <w:szCs w:val="22"/>
        </w:rPr>
        <w:t>A</w:t>
      </w:r>
      <w:r w:rsidRPr="00086199">
        <w:rPr>
          <w:rFonts w:ascii="Arial" w:eastAsia="Arial" w:hAnsi="Arial" w:cs="Arial"/>
          <w:spacing w:val="1"/>
          <w:sz w:val="22"/>
          <w:szCs w:val="22"/>
        </w:rPr>
        <w:t xml:space="preserve"> </w:t>
      </w:r>
      <w:r w:rsidRPr="00086199">
        <w:rPr>
          <w:rFonts w:ascii="Arial" w:eastAsia="Arial" w:hAnsi="Arial" w:cs="Arial"/>
          <w:sz w:val="22"/>
          <w:szCs w:val="22"/>
        </w:rPr>
        <w:t>s</w:t>
      </w:r>
      <w:r w:rsidRPr="00086199">
        <w:rPr>
          <w:rFonts w:ascii="Arial" w:eastAsia="Arial" w:hAnsi="Arial" w:cs="Arial"/>
          <w:spacing w:val="-1"/>
          <w:sz w:val="22"/>
          <w:szCs w:val="22"/>
        </w:rPr>
        <w:t>a</w:t>
      </w:r>
      <w:r w:rsidRPr="00086199">
        <w:rPr>
          <w:rFonts w:ascii="Arial" w:eastAsia="Arial" w:hAnsi="Arial" w:cs="Arial"/>
          <w:spacing w:val="1"/>
          <w:sz w:val="22"/>
          <w:szCs w:val="22"/>
        </w:rPr>
        <w:t>mp</w:t>
      </w:r>
      <w:r w:rsidRPr="00086199">
        <w:rPr>
          <w:rFonts w:ascii="Arial" w:eastAsia="Arial" w:hAnsi="Arial" w:cs="Arial"/>
          <w:sz w:val="22"/>
          <w:szCs w:val="22"/>
        </w:rPr>
        <w:t>le</w:t>
      </w:r>
      <w:r w:rsidRPr="00086199">
        <w:rPr>
          <w:rFonts w:ascii="Arial" w:eastAsia="Arial" w:hAnsi="Arial" w:cs="Arial"/>
          <w:spacing w:val="-1"/>
          <w:sz w:val="22"/>
          <w:szCs w:val="22"/>
        </w:rPr>
        <w:t xml:space="preserve"> o</w:t>
      </w:r>
      <w:r w:rsidRPr="00086199">
        <w:rPr>
          <w:rFonts w:ascii="Arial" w:eastAsia="Arial" w:hAnsi="Arial" w:cs="Arial"/>
          <w:sz w:val="22"/>
          <w:szCs w:val="22"/>
        </w:rPr>
        <w:t>f</w:t>
      </w:r>
      <w:r w:rsidRPr="00086199">
        <w:rPr>
          <w:rFonts w:ascii="Arial" w:eastAsia="Arial" w:hAnsi="Arial" w:cs="Arial"/>
          <w:spacing w:val="2"/>
          <w:sz w:val="22"/>
          <w:szCs w:val="22"/>
        </w:rPr>
        <w:t xml:space="preserve"> </w:t>
      </w:r>
      <w:r w:rsidRPr="00086199">
        <w:rPr>
          <w:rFonts w:ascii="Arial" w:eastAsia="Arial" w:hAnsi="Arial" w:cs="Arial"/>
          <w:spacing w:val="1"/>
          <w:sz w:val="22"/>
          <w:szCs w:val="22"/>
        </w:rPr>
        <w:t>pup</w:t>
      </w:r>
      <w:r w:rsidRPr="00086199">
        <w:rPr>
          <w:rFonts w:ascii="Arial" w:eastAsia="Arial" w:hAnsi="Arial" w:cs="Arial"/>
          <w:sz w:val="22"/>
          <w:szCs w:val="22"/>
        </w:rPr>
        <w:t>i</w:t>
      </w:r>
      <w:r w:rsidRPr="00086199">
        <w:rPr>
          <w:rFonts w:ascii="Arial" w:eastAsia="Arial" w:hAnsi="Arial" w:cs="Arial"/>
          <w:spacing w:val="-1"/>
          <w:sz w:val="22"/>
          <w:szCs w:val="22"/>
        </w:rPr>
        <w:t>l</w:t>
      </w:r>
      <w:r>
        <w:rPr>
          <w:rFonts w:ascii="Arial" w:eastAsia="Arial" w:hAnsi="Arial" w:cs="Arial"/>
          <w:sz w:val="22"/>
          <w:szCs w:val="22"/>
        </w:rPr>
        <w:t>s’ Religious Education</w:t>
      </w:r>
      <w:r w:rsidRPr="00086199">
        <w:rPr>
          <w:rFonts w:ascii="Arial" w:eastAsia="Arial" w:hAnsi="Arial" w:cs="Arial"/>
          <w:sz w:val="22"/>
          <w:szCs w:val="22"/>
        </w:rPr>
        <w:t xml:space="preserve"> </w:t>
      </w:r>
      <w:r w:rsidRPr="00086199">
        <w:rPr>
          <w:rFonts w:ascii="Arial" w:eastAsia="Arial" w:hAnsi="Arial" w:cs="Arial"/>
          <w:spacing w:val="-3"/>
          <w:sz w:val="22"/>
          <w:szCs w:val="22"/>
        </w:rPr>
        <w:t>w</w:t>
      </w:r>
      <w:r w:rsidRPr="00086199">
        <w:rPr>
          <w:rFonts w:ascii="Arial" w:eastAsia="Arial" w:hAnsi="Arial" w:cs="Arial"/>
          <w:spacing w:val="1"/>
          <w:sz w:val="22"/>
          <w:szCs w:val="22"/>
        </w:rPr>
        <w:t>o</w:t>
      </w:r>
      <w:r w:rsidRPr="00086199">
        <w:rPr>
          <w:rFonts w:ascii="Arial" w:eastAsia="Arial" w:hAnsi="Arial" w:cs="Arial"/>
          <w:sz w:val="22"/>
          <w:szCs w:val="22"/>
        </w:rPr>
        <w:t>rk</w:t>
      </w:r>
      <w:r w:rsidRPr="00086199">
        <w:rPr>
          <w:rFonts w:ascii="Arial" w:eastAsia="Arial" w:hAnsi="Arial" w:cs="Arial"/>
          <w:spacing w:val="1"/>
          <w:sz w:val="22"/>
          <w:szCs w:val="22"/>
        </w:rPr>
        <w:t>boo</w:t>
      </w:r>
      <w:r w:rsidRPr="00086199">
        <w:rPr>
          <w:rFonts w:ascii="Arial" w:eastAsia="Arial" w:hAnsi="Arial" w:cs="Arial"/>
          <w:sz w:val="22"/>
          <w:szCs w:val="22"/>
        </w:rPr>
        <w:t>ks</w:t>
      </w:r>
      <w:r>
        <w:rPr>
          <w:rFonts w:ascii="Arial" w:eastAsia="Arial" w:hAnsi="Arial" w:cs="Arial"/>
          <w:sz w:val="22"/>
          <w:szCs w:val="22"/>
        </w:rPr>
        <w:t xml:space="preserve"> and Collective Worship Big Books</w:t>
      </w:r>
      <w:r w:rsidRPr="00086199">
        <w:rPr>
          <w:rFonts w:ascii="Arial" w:eastAsia="Arial" w:hAnsi="Arial" w:cs="Arial"/>
          <w:spacing w:val="1"/>
          <w:sz w:val="22"/>
          <w:szCs w:val="22"/>
        </w:rPr>
        <w:t xml:space="preserve"> </w:t>
      </w:r>
      <w:r w:rsidRPr="00086199">
        <w:rPr>
          <w:rFonts w:ascii="Arial" w:eastAsia="Arial" w:hAnsi="Arial" w:cs="Arial"/>
          <w:spacing w:val="-3"/>
          <w:sz w:val="22"/>
          <w:szCs w:val="22"/>
        </w:rPr>
        <w:t>w</w:t>
      </w:r>
      <w:r w:rsidRPr="00086199">
        <w:rPr>
          <w:rFonts w:ascii="Arial" w:eastAsia="Arial" w:hAnsi="Arial" w:cs="Arial"/>
          <w:spacing w:val="1"/>
          <w:sz w:val="22"/>
          <w:szCs w:val="22"/>
        </w:rPr>
        <w:t>a</w:t>
      </w:r>
      <w:r w:rsidRPr="00086199">
        <w:rPr>
          <w:rFonts w:ascii="Arial" w:eastAsia="Arial" w:hAnsi="Arial" w:cs="Arial"/>
          <w:sz w:val="22"/>
          <w:szCs w:val="22"/>
        </w:rPr>
        <w:t>s scru</w:t>
      </w:r>
      <w:r w:rsidRPr="00086199">
        <w:rPr>
          <w:rFonts w:ascii="Arial" w:eastAsia="Arial" w:hAnsi="Arial" w:cs="Arial"/>
          <w:spacing w:val="1"/>
          <w:sz w:val="22"/>
          <w:szCs w:val="22"/>
        </w:rPr>
        <w:t>t</w:t>
      </w:r>
      <w:r w:rsidRPr="00086199">
        <w:rPr>
          <w:rFonts w:ascii="Arial" w:eastAsia="Arial" w:hAnsi="Arial" w:cs="Arial"/>
          <w:sz w:val="22"/>
          <w:szCs w:val="22"/>
        </w:rPr>
        <w:t>inis</w:t>
      </w:r>
      <w:r w:rsidRPr="00086199">
        <w:rPr>
          <w:rFonts w:ascii="Arial" w:eastAsia="Arial" w:hAnsi="Arial" w:cs="Arial"/>
          <w:spacing w:val="1"/>
          <w:sz w:val="22"/>
          <w:szCs w:val="22"/>
        </w:rPr>
        <w:t>e</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3"/>
          <w:sz w:val="22"/>
          <w:szCs w:val="22"/>
        </w:rPr>
        <w:t>f</w:t>
      </w:r>
      <w:r w:rsidRPr="00086199">
        <w:rPr>
          <w:rFonts w:ascii="Arial" w:eastAsia="Arial" w:hAnsi="Arial" w:cs="Arial"/>
          <w:sz w:val="22"/>
          <w:szCs w:val="22"/>
        </w:rPr>
        <w:t>r</w:t>
      </w:r>
      <w:r w:rsidRPr="00086199">
        <w:rPr>
          <w:rFonts w:ascii="Arial" w:eastAsia="Arial" w:hAnsi="Arial" w:cs="Arial"/>
          <w:spacing w:val="-2"/>
          <w:sz w:val="22"/>
          <w:szCs w:val="22"/>
        </w:rPr>
        <w:t>o</w:t>
      </w:r>
      <w:r w:rsidRPr="00086199">
        <w:rPr>
          <w:rFonts w:ascii="Arial" w:eastAsia="Arial" w:hAnsi="Arial" w:cs="Arial"/>
          <w:sz w:val="22"/>
          <w:szCs w:val="22"/>
        </w:rPr>
        <w:t xml:space="preserve">m </w:t>
      </w:r>
      <w:r w:rsidRPr="00086199">
        <w:rPr>
          <w:rFonts w:ascii="Arial" w:eastAsia="Arial" w:hAnsi="Arial" w:cs="Arial"/>
          <w:spacing w:val="1"/>
          <w:sz w:val="22"/>
          <w:szCs w:val="22"/>
        </w:rPr>
        <w:t>e</w:t>
      </w:r>
      <w:r w:rsidRPr="00086199">
        <w:rPr>
          <w:rFonts w:ascii="Arial" w:eastAsia="Arial" w:hAnsi="Arial" w:cs="Arial"/>
          <w:spacing w:val="-2"/>
          <w:sz w:val="22"/>
          <w:szCs w:val="22"/>
        </w:rPr>
        <w:t>v</w:t>
      </w:r>
      <w:r w:rsidRPr="00086199">
        <w:rPr>
          <w:rFonts w:ascii="Arial" w:eastAsia="Arial" w:hAnsi="Arial" w:cs="Arial"/>
          <w:spacing w:val="1"/>
          <w:sz w:val="22"/>
          <w:szCs w:val="22"/>
        </w:rPr>
        <w:t>e</w:t>
      </w:r>
      <w:r w:rsidRPr="00086199">
        <w:rPr>
          <w:rFonts w:ascii="Arial" w:eastAsia="Arial" w:hAnsi="Arial" w:cs="Arial"/>
          <w:spacing w:val="2"/>
          <w:sz w:val="22"/>
          <w:szCs w:val="22"/>
        </w:rPr>
        <w:t>r</w:t>
      </w:r>
      <w:r w:rsidRPr="00086199">
        <w:rPr>
          <w:rFonts w:ascii="Arial" w:eastAsia="Arial" w:hAnsi="Arial" w:cs="Arial"/>
          <w:sz w:val="22"/>
          <w:szCs w:val="22"/>
        </w:rPr>
        <w:t>y</w:t>
      </w:r>
      <w:r w:rsidRPr="00086199">
        <w:rPr>
          <w:rFonts w:ascii="Arial" w:eastAsia="Arial" w:hAnsi="Arial" w:cs="Arial"/>
          <w:spacing w:val="-2"/>
          <w:sz w:val="22"/>
          <w:szCs w:val="22"/>
        </w:rPr>
        <w:t xml:space="preserve"> </w:t>
      </w:r>
      <w:r w:rsidRPr="00086199">
        <w:rPr>
          <w:rFonts w:ascii="Arial" w:eastAsia="Arial" w:hAnsi="Arial" w:cs="Arial"/>
          <w:sz w:val="22"/>
          <w:szCs w:val="22"/>
        </w:rPr>
        <w:t>cl</w:t>
      </w:r>
      <w:r w:rsidRPr="00086199">
        <w:rPr>
          <w:rFonts w:ascii="Arial" w:eastAsia="Arial" w:hAnsi="Arial" w:cs="Arial"/>
          <w:spacing w:val="1"/>
          <w:sz w:val="22"/>
          <w:szCs w:val="22"/>
        </w:rPr>
        <w:t>a</w:t>
      </w:r>
      <w:r w:rsidRPr="00086199">
        <w:rPr>
          <w:rFonts w:ascii="Arial" w:eastAsia="Arial" w:hAnsi="Arial" w:cs="Arial"/>
          <w:sz w:val="22"/>
          <w:szCs w:val="22"/>
        </w:rPr>
        <w:t>ss</w:t>
      </w:r>
      <w:r w:rsidRPr="00086199">
        <w:rPr>
          <w:rFonts w:ascii="Arial" w:eastAsia="Arial" w:hAnsi="Arial" w:cs="Arial"/>
          <w:spacing w:val="3"/>
          <w:sz w:val="22"/>
          <w:szCs w:val="22"/>
        </w:rPr>
        <w:t xml:space="preserve"> </w:t>
      </w:r>
      <w:r w:rsidRPr="00086199">
        <w:rPr>
          <w:rFonts w:ascii="Arial" w:eastAsia="Arial" w:hAnsi="Arial" w:cs="Arial"/>
          <w:spacing w:val="1"/>
          <w:sz w:val="22"/>
          <w:szCs w:val="22"/>
        </w:rPr>
        <w:t>a</w:t>
      </w:r>
      <w:r w:rsidRPr="00086199">
        <w:rPr>
          <w:rFonts w:ascii="Arial" w:eastAsia="Arial" w:hAnsi="Arial" w:cs="Arial"/>
          <w:sz w:val="22"/>
          <w:szCs w:val="22"/>
        </w:rPr>
        <w:t>lo</w:t>
      </w:r>
      <w:r w:rsidRPr="00086199">
        <w:rPr>
          <w:rFonts w:ascii="Arial" w:eastAsia="Arial" w:hAnsi="Arial" w:cs="Arial"/>
          <w:spacing w:val="1"/>
          <w:sz w:val="22"/>
          <w:szCs w:val="22"/>
        </w:rPr>
        <w:t>n</w:t>
      </w:r>
      <w:r w:rsidRPr="00086199">
        <w:rPr>
          <w:rFonts w:ascii="Arial" w:eastAsia="Arial" w:hAnsi="Arial" w:cs="Arial"/>
          <w:sz w:val="22"/>
          <w:szCs w:val="22"/>
        </w:rPr>
        <w:t>g</w:t>
      </w:r>
      <w:r w:rsidRPr="00086199">
        <w:rPr>
          <w:rFonts w:ascii="Arial" w:eastAsia="Arial" w:hAnsi="Arial" w:cs="Arial"/>
          <w:spacing w:val="-1"/>
          <w:sz w:val="22"/>
          <w:szCs w:val="22"/>
        </w:rPr>
        <w:t xml:space="preserve"> </w:t>
      </w:r>
      <w:r w:rsidRPr="00086199">
        <w:rPr>
          <w:rFonts w:ascii="Arial" w:eastAsia="Arial" w:hAnsi="Arial" w:cs="Arial"/>
          <w:spacing w:val="-2"/>
          <w:sz w:val="22"/>
          <w:szCs w:val="22"/>
        </w:rPr>
        <w:t>w</w:t>
      </w:r>
      <w:r w:rsidRPr="00086199">
        <w:rPr>
          <w:rFonts w:ascii="Arial" w:eastAsia="Arial" w:hAnsi="Arial" w:cs="Arial"/>
          <w:sz w:val="22"/>
          <w:szCs w:val="22"/>
        </w:rPr>
        <w:t>ith</w:t>
      </w:r>
      <w:r w:rsidRPr="00086199">
        <w:rPr>
          <w:rFonts w:ascii="Arial" w:eastAsia="Arial" w:hAnsi="Arial" w:cs="Arial"/>
          <w:spacing w:val="3"/>
          <w:sz w:val="22"/>
          <w:szCs w:val="22"/>
        </w:rPr>
        <w:t xml:space="preserve"> </w:t>
      </w:r>
      <w:r w:rsidRPr="00086199">
        <w:rPr>
          <w:rFonts w:ascii="Arial" w:eastAsia="Arial" w:hAnsi="Arial" w:cs="Arial"/>
          <w:sz w:val="22"/>
          <w:szCs w:val="22"/>
        </w:rPr>
        <w:t>t</w:t>
      </w:r>
      <w:r w:rsidRPr="00086199">
        <w:rPr>
          <w:rFonts w:ascii="Arial" w:eastAsia="Arial" w:hAnsi="Arial" w:cs="Arial"/>
          <w:spacing w:val="1"/>
          <w:sz w:val="22"/>
          <w:szCs w:val="22"/>
        </w:rPr>
        <w:t xml:space="preserve">he </w:t>
      </w:r>
      <w:r>
        <w:rPr>
          <w:rFonts w:ascii="Arial" w:eastAsia="Arial" w:hAnsi="Arial" w:cs="Arial"/>
          <w:sz w:val="22"/>
          <w:szCs w:val="22"/>
        </w:rPr>
        <w:t>Religious Education</w:t>
      </w:r>
      <w:r w:rsidRPr="00086199">
        <w:rPr>
          <w:rFonts w:ascii="Arial" w:eastAsia="Arial" w:hAnsi="Arial" w:cs="Arial"/>
          <w:spacing w:val="1"/>
          <w:sz w:val="22"/>
          <w:szCs w:val="22"/>
        </w:rPr>
        <w:t xml:space="preserve"> </w:t>
      </w:r>
      <w:r>
        <w:rPr>
          <w:rFonts w:ascii="Arial" w:eastAsia="Arial" w:hAnsi="Arial" w:cs="Arial"/>
          <w:sz w:val="22"/>
          <w:szCs w:val="22"/>
        </w:rPr>
        <w:t>C</w:t>
      </w:r>
      <w:r w:rsidRPr="00086199">
        <w:rPr>
          <w:rFonts w:ascii="Arial" w:eastAsia="Arial" w:hAnsi="Arial" w:cs="Arial"/>
          <w:spacing w:val="1"/>
          <w:sz w:val="22"/>
          <w:szCs w:val="22"/>
        </w:rPr>
        <w:t>oo</w:t>
      </w:r>
      <w:r w:rsidRPr="00086199">
        <w:rPr>
          <w:rFonts w:ascii="Arial" w:eastAsia="Arial" w:hAnsi="Arial" w:cs="Arial"/>
          <w:sz w:val="22"/>
          <w:szCs w:val="22"/>
        </w:rPr>
        <w:t>rdi</w:t>
      </w:r>
      <w:r w:rsidRPr="00086199">
        <w:rPr>
          <w:rFonts w:ascii="Arial" w:eastAsia="Arial" w:hAnsi="Arial" w:cs="Arial"/>
          <w:spacing w:val="-2"/>
          <w:sz w:val="22"/>
          <w:szCs w:val="22"/>
        </w:rPr>
        <w:t>n</w:t>
      </w:r>
      <w:r w:rsidRPr="00086199">
        <w:rPr>
          <w:rFonts w:ascii="Arial" w:eastAsia="Arial" w:hAnsi="Arial" w:cs="Arial"/>
          <w:spacing w:val="1"/>
          <w:sz w:val="22"/>
          <w:szCs w:val="22"/>
        </w:rPr>
        <w:t>a</w:t>
      </w:r>
      <w:r w:rsidRPr="00086199">
        <w:rPr>
          <w:rFonts w:ascii="Arial" w:eastAsia="Arial" w:hAnsi="Arial" w:cs="Arial"/>
          <w:sz w:val="22"/>
          <w:szCs w:val="22"/>
        </w:rPr>
        <w:t>t</w:t>
      </w:r>
      <w:r w:rsidRPr="00086199">
        <w:rPr>
          <w:rFonts w:ascii="Arial" w:eastAsia="Arial" w:hAnsi="Arial" w:cs="Arial"/>
          <w:spacing w:val="1"/>
          <w:sz w:val="22"/>
          <w:szCs w:val="22"/>
        </w:rPr>
        <w:t>o</w:t>
      </w:r>
      <w:r w:rsidRPr="00086199">
        <w:rPr>
          <w:rFonts w:ascii="Arial" w:eastAsia="Arial" w:hAnsi="Arial" w:cs="Arial"/>
          <w:sz w:val="22"/>
          <w:szCs w:val="22"/>
        </w:rPr>
        <w:t>r</w:t>
      </w:r>
      <w:r w:rsidRPr="00086199">
        <w:rPr>
          <w:rFonts w:ascii="Arial" w:eastAsia="Arial" w:hAnsi="Arial" w:cs="Arial"/>
          <w:spacing w:val="-1"/>
          <w:sz w:val="22"/>
          <w:szCs w:val="22"/>
        </w:rPr>
        <w:t>’</w:t>
      </w:r>
      <w:r w:rsidRPr="00086199">
        <w:rPr>
          <w:rFonts w:ascii="Arial" w:eastAsia="Arial" w:hAnsi="Arial" w:cs="Arial"/>
          <w:sz w:val="22"/>
          <w:szCs w:val="22"/>
        </w:rPr>
        <w:t>s</w:t>
      </w:r>
      <w:r w:rsidRPr="00086199">
        <w:rPr>
          <w:rFonts w:ascii="Arial" w:eastAsia="Arial" w:hAnsi="Arial" w:cs="Arial"/>
          <w:spacing w:val="-2"/>
          <w:sz w:val="22"/>
          <w:szCs w:val="22"/>
        </w:rPr>
        <w:t xml:space="preserve"> </w:t>
      </w:r>
      <w:r w:rsidRPr="00086199">
        <w:rPr>
          <w:rFonts w:ascii="Arial" w:eastAsia="Arial" w:hAnsi="Arial" w:cs="Arial"/>
          <w:spacing w:val="3"/>
          <w:sz w:val="22"/>
          <w:szCs w:val="22"/>
        </w:rPr>
        <w:t>f</w:t>
      </w:r>
      <w:r w:rsidRPr="00086199">
        <w:rPr>
          <w:rFonts w:ascii="Arial" w:eastAsia="Arial" w:hAnsi="Arial" w:cs="Arial"/>
          <w:sz w:val="22"/>
          <w:szCs w:val="22"/>
        </w:rPr>
        <w:t>i</w:t>
      </w:r>
      <w:r w:rsidRPr="00086199">
        <w:rPr>
          <w:rFonts w:ascii="Arial" w:eastAsia="Arial" w:hAnsi="Arial" w:cs="Arial"/>
          <w:spacing w:val="-1"/>
          <w:sz w:val="22"/>
          <w:szCs w:val="22"/>
        </w:rPr>
        <w:t>l</w:t>
      </w:r>
      <w:r w:rsidRPr="00086199">
        <w:rPr>
          <w:rFonts w:ascii="Arial" w:eastAsia="Arial" w:hAnsi="Arial" w:cs="Arial"/>
          <w:sz w:val="22"/>
          <w:szCs w:val="22"/>
        </w:rPr>
        <w:t>e</w:t>
      </w:r>
      <w:r w:rsidRPr="00086199">
        <w:rPr>
          <w:rFonts w:ascii="Arial" w:eastAsia="Arial" w:hAnsi="Arial" w:cs="Arial"/>
          <w:spacing w:val="-1"/>
          <w:sz w:val="22"/>
          <w:szCs w:val="22"/>
        </w:rPr>
        <w:t xml:space="preserve"> a</w:t>
      </w:r>
      <w:r w:rsidRPr="00086199">
        <w:rPr>
          <w:rFonts w:ascii="Arial" w:eastAsia="Arial" w:hAnsi="Arial" w:cs="Arial"/>
          <w:spacing w:val="1"/>
          <w:sz w:val="22"/>
          <w:szCs w:val="22"/>
        </w:rPr>
        <w:t>n</w:t>
      </w:r>
      <w:r w:rsidRPr="00086199">
        <w:rPr>
          <w:rFonts w:ascii="Arial" w:eastAsia="Arial" w:hAnsi="Arial" w:cs="Arial"/>
          <w:sz w:val="22"/>
          <w:szCs w:val="22"/>
        </w:rPr>
        <w:t>d</w:t>
      </w:r>
      <w:r w:rsidRPr="00086199">
        <w:rPr>
          <w:rFonts w:ascii="Arial" w:eastAsia="Arial" w:hAnsi="Arial" w:cs="Arial"/>
          <w:spacing w:val="-1"/>
          <w:sz w:val="22"/>
          <w:szCs w:val="22"/>
        </w:rPr>
        <w:t xml:space="preserve"> </w:t>
      </w:r>
      <w:r w:rsidRPr="00086199">
        <w:rPr>
          <w:rFonts w:ascii="Arial" w:eastAsia="Arial" w:hAnsi="Arial" w:cs="Arial"/>
          <w:spacing w:val="3"/>
          <w:sz w:val="22"/>
          <w:szCs w:val="22"/>
        </w:rPr>
        <w:t>f</w:t>
      </w:r>
      <w:r w:rsidRPr="00086199">
        <w:rPr>
          <w:rFonts w:ascii="Arial" w:eastAsia="Arial" w:hAnsi="Arial" w:cs="Arial"/>
          <w:sz w:val="22"/>
          <w:szCs w:val="22"/>
        </w:rPr>
        <w:t>i</w:t>
      </w:r>
      <w:r w:rsidRPr="00086199">
        <w:rPr>
          <w:rFonts w:ascii="Arial" w:eastAsia="Arial" w:hAnsi="Arial" w:cs="Arial"/>
          <w:spacing w:val="-1"/>
          <w:sz w:val="22"/>
          <w:szCs w:val="22"/>
        </w:rPr>
        <w:t>l</w:t>
      </w:r>
      <w:r w:rsidRPr="00086199">
        <w:rPr>
          <w:rFonts w:ascii="Arial" w:eastAsia="Arial" w:hAnsi="Arial" w:cs="Arial"/>
          <w:spacing w:val="1"/>
          <w:sz w:val="22"/>
          <w:szCs w:val="22"/>
        </w:rPr>
        <w:t>e</w:t>
      </w:r>
      <w:r w:rsidRPr="00086199">
        <w:rPr>
          <w:rFonts w:ascii="Arial" w:eastAsia="Arial" w:hAnsi="Arial" w:cs="Arial"/>
          <w:sz w:val="22"/>
          <w:szCs w:val="22"/>
        </w:rPr>
        <w:t>s</w:t>
      </w:r>
      <w:r w:rsidRPr="00086199">
        <w:rPr>
          <w:rFonts w:ascii="Arial" w:eastAsia="Arial" w:hAnsi="Arial" w:cs="Arial"/>
          <w:spacing w:val="-2"/>
          <w:sz w:val="22"/>
          <w:szCs w:val="22"/>
        </w:rPr>
        <w:t xml:space="preserve"> </w:t>
      </w:r>
      <w:r w:rsidRPr="00086199">
        <w:rPr>
          <w:rFonts w:ascii="Arial" w:eastAsia="Arial" w:hAnsi="Arial" w:cs="Arial"/>
          <w:sz w:val="22"/>
          <w:szCs w:val="22"/>
        </w:rPr>
        <w:t>f</w:t>
      </w:r>
      <w:r w:rsidRPr="00086199">
        <w:rPr>
          <w:rFonts w:ascii="Arial" w:eastAsia="Arial" w:hAnsi="Arial" w:cs="Arial"/>
          <w:spacing w:val="1"/>
          <w:sz w:val="22"/>
          <w:szCs w:val="22"/>
        </w:rPr>
        <w:t>o</w:t>
      </w:r>
      <w:r w:rsidRPr="00086199">
        <w:rPr>
          <w:rFonts w:ascii="Arial" w:eastAsia="Arial" w:hAnsi="Arial" w:cs="Arial"/>
          <w:sz w:val="22"/>
          <w:szCs w:val="22"/>
        </w:rPr>
        <w:t xml:space="preserve">r </w:t>
      </w:r>
      <w:r>
        <w:rPr>
          <w:rFonts w:ascii="Arial" w:eastAsia="Arial" w:hAnsi="Arial" w:cs="Arial"/>
          <w:spacing w:val="1"/>
          <w:sz w:val="22"/>
          <w:szCs w:val="22"/>
        </w:rPr>
        <w:t xml:space="preserve">the </w:t>
      </w:r>
      <w:r w:rsidRPr="00086199">
        <w:rPr>
          <w:rFonts w:ascii="Arial" w:eastAsia="Arial" w:hAnsi="Arial" w:cs="Arial"/>
          <w:sz w:val="22"/>
          <w:szCs w:val="22"/>
        </w:rPr>
        <w:t>C</w:t>
      </w:r>
      <w:r w:rsidRPr="00086199">
        <w:rPr>
          <w:rFonts w:ascii="Arial" w:eastAsia="Arial" w:hAnsi="Arial" w:cs="Arial"/>
          <w:spacing w:val="-1"/>
          <w:sz w:val="22"/>
          <w:szCs w:val="22"/>
        </w:rPr>
        <w:t>a</w:t>
      </w:r>
      <w:r w:rsidRPr="00086199">
        <w:rPr>
          <w:rFonts w:ascii="Arial" w:eastAsia="Arial" w:hAnsi="Arial" w:cs="Arial"/>
          <w:sz w:val="22"/>
          <w:szCs w:val="22"/>
        </w:rPr>
        <w:t>t</w:t>
      </w:r>
      <w:r w:rsidRPr="00086199">
        <w:rPr>
          <w:rFonts w:ascii="Arial" w:eastAsia="Arial" w:hAnsi="Arial" w:cs="Arial"/>
          <w:spacing w:val="1"/>
          <w:sz w:val="22"/>
          <w:szCs w:val="22"/>
        </w:rPr>
        <w:t>h</w:t>
      </w:r>
      <w:r w:rsidRPr="00086199">
        <w:rPr>
          <w:rFonts w:ascii="Arial" w:eastAsia="Arial" w:hAnsi="Arial" w:cs="Arial"/>
          <w:spacing w:val="-1"/>
          <w:sz w:val="22"/>
          <w:szCs w:val="22"/>
        </w:rPr>
        <w:t>o</w:t>
      </w:r>
      <w:r w:rsidRPr="00086199">
        <w:rPr>
          <w:rFonts w:ascii="Arial" w:eastAsia="Arial" w:hAnsi="Arial" w:cs="Arial"/>
          <w:sz w:val="22"/>
          <w:szCs w:val="22"/>
        </w:rPr>
        <w:t>l</w:t>
      </w:r>
      <w:r w:rsidRPr="00086199">
        <w:rPr>
          <w:rFonts w:ascii="Arial" w:eastAsia="Arial" w:hAnsi="Arial" w:cs="Arial"/>
          <w:spacing w:val="-1"/>
          <w:sz w:val="22"/>
          <w:szCs w:val="22"/>
        </w:rPr>
        <w:t>i</w:t>
      </w:r>
      <w:r w:rsidRPr="00086199">
        <w:rPr>
          <w:rFonts w:ascii="Arial" w:eastAsia="Arial" w:hAnsi="Arial" w:cs="Arial"/>
          <w:sz w:val="22"/>
          <w:szCs w:val="22"/>
        </w:rPr>
        <w:t>c</w:t>
      </w:r>
      <w:r w:rsidRPr="00086199">
        <w:rPr>
          <w:rFonts w:ascii="Arial" w:eastAsia="Arial" w:hAnsi="Arial" w:cs="Arial"/>
          <w:spacing w:val="8"/>
          <w:sz w:val="22"/>
          <w:szCs w:val="22"/>
        </w:rPr>
        <w:t xml:space="preserve"> </w:t>
      </w:r>
      <w:r w:rsidRPr="00086199">
        <w:rPr>
          <w:rFonts w:ascii="Arial" w:eastAsia="Arial" w:hAnsi="Arial" w:cs="Arial"/>
          <w:spacing w:val="1"/>
          <w:sz w:val="22"/>
          <w:szCs w:val="22"/>
        </w:rPr>
        <w:t>L</w:t>
      </w:r>
      <w:r w:rsidRPr="00086199">
        <w:rPr>
          <w:rFonts w:ascii="Arial" w:eastAsia="Arial" w:hAnsi="Arial" w:cs="Arial"/>
          <w:sz w:val="22"/>
          <w:szCs w:val="22"/>
        </w:rPr>
        <w:t>ife</w:t>
      </w:r>
      <w:r w:rsidRPr="00086199">
        <w:rPr>
          <w:rFonts w:ascii="Arial" w:eastAsia="Arial" w:hAnsi="Arial" w:cs="Arial"/>
          <w:spacing w:val="1"/>
          <w:sz w:val="22"/>
          <w:szCs w:val="22"/>
        </w:rPr>
        <w:t xml:space="preserve"> </w:t>
      </w:r>
      <w:r w:rsidRPr="00086199">
        <w:rPr>
          <w:rFonts w:ascii="Arial" w:eastAsia="Arial" w:hAnsi="Arial" w:cs="Arial"/>
          <w:spacing w:val="-1"/>
          <w:sz w:val="22"/>
          <w:szCs w:val="22"/>
        </w:rPr>
        <w:t>o</w:t>
      </w:r>
      <w:r w:rsidRPr="00086199">
        <w:rPr>
          <w:rFonts w:ascii="Arial" w:eastAsia="Arial" w:hAnsi="Arial" w:cs="Arial"/>
          <w:sz w:val="22"/>
          <w:szCs w:val="22"/>
        </w:rPr>
        <w:t>f</w:t>
      </w:r>
      <w:r w:rsidRPr="00086199">
        <w:rPr>
          <w:rFonts w:ascii="Arial" w:eastAsia="Arial" w:hAnsi="Arial" w:cs="Arial"/>
          <w:spacing w:val="1"/>
          <w:sz w:val="22"/>
          <w:szCs w:val="22"/>
        </w:rPr>
        <w:t xml:space="preserve"> </w:t>
      </w:r>
      <w:r w:rsidRPr="00086199">
        <w:rPr>
          <w:rFonts w:ascii="Arial" w:eastAsia="Arial" w:hAnsi="Arial" w:cs="Arial"/>
          <w:sz w:val="22"/>
          <w:szCs w:val="22"/>
        </w:rPr>
        <w:t>t</w:t>
      </w:r>
      <w:r w:rsidRPr="00086199">
        <w:rPr>
          <w:rFonts w:ascii="Arial" w:eastAsia="Arial" w:hAnsi="Arial" w:cs="Arial"/>
          <w:spacing w:val="-1"/>
          <w:sz w:val="22"/>
          <w:szCs w:val="22"/>
        </w:rPr>
        <w:t>h</w:t>
      </w:r>
      <w:r w:rsidRPr="00086199">
        <w:rPr>
          <w:rFonts w:ascii="Arial" w:eastAsia="Arial" w:hAnsi="Arial" w:cs="Arial"/>
          <w:sz w:val="22"/>
          <w:szCs w:val="22"/>
        </w:rPr>
        <w:t>e sc</w:t>
      </w:r>
      <w:r w:rsidRPr="00086199">
        <w:rPr>
          <w:rFonts w:ascii="Arial" w:eastAsia="Arial" w:hAnsi="Arial" w:cs="Arial"/>
          <w:spacing w:val="1"/>
          <w:sz w:val="22"/>
          <w:szCs w:val="22"/>
        </w:rPr>
        <w:t>hoo</w:t>
      </w:r>
      <w:r>
        <w:rPr>
          <w:rFonts w:ascii="Arial" w:eastAsia="Arial" w:hAnsi="Arial" w:cs="Arial"/>
          <w:sz w:val="22"/>
          <w:szCs w:val="22"/>
        </w:rPr>
        <w:t>l, Religious Education and Collective Worship</w:t>
      </w:r>
    </w:p>
    <w:p w:rsidR="00F61F4F" w:rsidRPr="00086199" w:rsidRDefault="00F61F4F" w:rsidP="00F61F4F">
      <w:pPr>
        <w:pStyle w:val="ListParagraph"/>
        <w:numPr>
          <w:ilvl w:val="0"/>
          <w:numId w:val="15"/>
        </w:numPr>
        <w:spacing w:before="21"/>
        <w:ind w:left="1134" w:right="-28" w:hanging="425"/>
        <w:jc w:val="both"/>
        <w:rPr>
          <w:rFonts w:ascii="Arial" w:eastAsia="Arial" w:hAnsi="Arial" w:cs="Arial"/>
          <w:sz w:val="22"/>
          <w:szCs w:val="22"/>
        </w:rPr>
      </w:pPr>
      <w:r>
        <w:rPr>
          <w:rFonts w:ascii="Arial" w:eastAsia="Arial" w:hAnsi="Arial" w:cs="Arial"/>
          <w:sz w:val="22"/>
          <w:szCs w:val="22"/>
        </w:rPr>
        <w:t>The school’s website was checked for further evidence</w:t>
      </w:r>
    </w:p>
    <w:p w:rsidR="00F61F4F" w:rsidRPr="00930255" w:rsidRDefault="00F61F4F" w:rsidP="00F61F4F">
      <w:pPr>
        <w:pStyle w:val="ListParagraph"/>
        <w:numPr>
          <w:ilvl w:val="0"/>
          <w:numId w:val="15"/>
        </w:numPr>
        <w:ind w:left="1134" w:right="-28" w:hanging="425"/>
        <w:jc w:val="both"/>
        <w:rPr>
          <w:rFonts w:ascii="Arial" w:eastAsia="Arial" w:hAnsi="Arial" w:cs="Arial"/>
          <w:sz w:val="22"/>
          <w:szCs w:val="22"/>
        </w:rPr>
      </w:pPr>
      <w:r w:rsidRPr="00930255">
        <w:rPr>
          <w:rFonts w:ascii="Arial" w:eastAsia="Arial" w:hAnsi="Arial" w:cs="Arial"/>
          <w:position w:val="-1"/>
          <w:sz w:val="22"/>
          <w:szCs w:val="22"/>
        </w:rPr>
        <w:t>A</w:t>
      </w:r>
      <w:r w:rsidRPr="00930255">
        <w:rPr>
          <w:rFonts w:ascii="Arial" w:eastAsia="Arial" w:hAnsi="Arial" w:cs="Arial"/>
          <w:spacing w:val="1"/>
          <w:position w:val="-1"/>
          <w:sz w:val="22"/>
          <w:szCs w:val="22"/>
        </w:rPr>
        <w:t xml:space="preserve"> </w:t>
      </w:r>
      <w:r w:rsidRPr="00930255">
        <w:rPr>
          <w:rFonts w:ascii="Arial" w:eastAsia="Arial" w:hAnsi="Arial" w:cs="Arial"/>
          <w:position w:val="-1"/>
          <w:sz w:val="22"/>
          <w:szCs w:val="22"/>
        </w:rPr>
        <w:t>ra</w:t>
      </w:r>
      <w:r w:rsidRPr="00930255">
        <w:rPr>
          <w:rFonts w:ascii="Arial" w:eastAsia="Arial" w:hAnsi="Arial" w:cs="Arial"/>
          <w:spacing w:val="1"/>
          <w:position w:val="-1"/>
          <w:sz w:val="22"/>
          <w:szCs w:val="22"/>
        </w:rPr>
        <w:t>n</w:t>
      </w:r>
      <w:r w:rsidRPr="00930255">
        <w:rPr>
          <w:rFonts w:ascii="Arial" w:eastAsia="Arial" w:hAnsi="Arial" w:cs="Arial"/>
          <w:spacing w:val="-1"/>
          <w:position w:val="-1"/>
          <w:sz w:val="22"/>
          <w:szCs w:val="22"/>
        </w:rPr>
        <w:t>g</w:t>
      </w:r>
      <w:r w:rsidRPr="00930255">
        <w:rPr>
          <w:rFonts w:ascii="Arial" w:eastAsia="Arial" w:hAnsi="Arial" w:cs="Arial"/>
          <w:position w:val="-1"/>
          <w:sz w:val="22"/>
          <w:szCs w:val="22"/>
        </w:rPr>
        <w:t>e</w:t>
      </w:r>
      <w:r w:rsidRPr="00930255">
        <w:rPr>
          <w:rFonts w:ascii="Arial" w:eastAsia="Arial" w:hAnsi="Arial" w:cs="Arial"/>
          <w:spacing w:val="1"/>
          <w:position w:val="-1"/>
          <w:sz w:val="22"/>
          <w:szCs w:val="22"/>
        </w:rPr>
        <w:t xml:space="preserve"> </w:t>
      </w:r>
      <w:r w:rsidRPr="00930255">
        <w:rPr>
          <w:rFonts w:ascii="Arial" w:eastAsia="Arial" w:hAnsi="Arial" w:cs="Arial"/>
          <w:spacing w:val="-1"/>
          <w:position w:val="-1"/>
          <w:sz w:val="22"/>
          <w:szCs w:val="22"/>
        </w:rPr>
        <w:t>o</w:t>
      </w:r>
      <w:r w:rsidRPr="00930255">
        <w:rPr>
          <w:rFonts w:ascii="Arial" w:eastAsia="Arial" w:hAnsi="Arial" w:cs="Arial"/>
          <w:position w:val="-1"/>
          <w:sz w:val="22"/>
          <w:szCs w:val="22"/>
        </w:rPr>
        <w:t>f</w:t>
      </w:r>
      <w:r w:rsidRPr="00930255">
        <w:rPr>
          <w:rFonts w:ascii="Arial" w:eastAsia="Arial" w:hAnsi="Arial" w:cs="Arial"/>
          <w:spacing w:val="1"/>
          <w:position w:val="-1"/>
          <w:sz w:val="22"/>
          <w:szCs w:val="22"/>
        </w:rPr>
        <w:t xml:space="preserve"> </w:t>
      </w:r>
      <w:r w:rsidRPr="00930255">
        <w:rPr>
          <w:rFonts w:ascii="Arial" w:eastAsia="Arial" w:hAnsi="Arial" w:cs="Arial"/>
          <w:spacing w:val="-1"/>
          <w:position w:val="-1"/>
          <w:sz w:val="22"/>
          <w:szCs w:val="22"/>
        </w:rPr>
        <w:t>d</w:t>
      </w:r>
      <w:r w:rsidRPr="00930255">
        <w:rPr>
          <w:rFonts w:ascii="Arial" w:eastAsia="Arial" w:hAnsi="Arial" w:cs="Arial"/>
          <w:spacing w:val="1"/>
          <w:position w:val="-1"/>
          <w:sz w:val="22"/>
          <w:szCs w:val="22"/>
        </w:rPr>
        <w:t>o</w:t>
      </w:r>
      <w:r w:rsidRPr="00930255">
        <w:rPr>
          <w:rFonts w:ascii="Arial" w:eastAsia="Arial" w:hAnsi="Arial" w:cs="Arial"/>
          <w:position w:val="-1"/>
          <w:sz w:val="22"/>
          <w:szCs w:val="22"/>
        </w:rPr>
        <w:t>c</w:t>
      </w:r>
      <w:r w:rsidRPr="00930255">
        <w:rPr>
          <w:rFonts w:ascii="Arial" w:eastAsia="Arial" w:hAnsi="Arial" w:cs="Arial"/>
          <w:spacing w:val="-1"/>
          <w:position w:val="-1"/>
          <w:sz w:val="22"/>
          <w:szCs w:val="22"/>
        </w:rPr>
        <w:t>u</w:t>
      </w:r>
      <w:r w:rsidRPr="00930255">
        <w:rPr>
          <w:rFonts w:ascii="Arial" w:eastAsia="Arial" w:hAnsi="Arial" w:cs="Arial"/>
          <w:spacing w:val="1"/>
          <w:position w:val="-1"/>
          <w:sz w:val="22"/>
          <w:szCs w:val="22"/>
        </w:rPr>
        <w:t>me</w:t>
      </w:r>
      <w:r w:rsidRPr="00930255">
        <w:rPr>
          <w:rFonts w:ascii="Arial" w:eastAsia="Arial" w:hAnsi="Arial" w:cs="Arial"/>
          <w:spacing w:val="-1"/>
          <w:position w:val="-1"/>
          <w:sz w:val="22"/>
          <w:szCs w:val="22"/>
        </w:rPr>
        <w:t>n</w:t>
      </w:r>
      <w:r w:rsidRPr="00930255">
        <w:rPr>
          <w:rFonts w:ascii="Arial" w:eastAsia="Arial" w:hAnsi="Arial" w:cs="Arial"/>
          <w:position w:val="-1"/>
          <w:sz w:val="22"/>
          <w:szCs w:val="22"/>
        </w:rPr>
        <w:t>ts</w:t>
      </w:r>
      <w:r w:rsidRPr="00930255">
        <w:rPr>
          <w:rFonts w:ascii="Arial" w:eastAsia="Arial" w:hAnsi="Arial" w:cs="Arial"/>
          <w:spacing w:val="-1"/>
          <w:position w:val="-1"/>
          <w:sz w:val="22"/>
          <w:szCs w:val="22"/>
        </w:rPr>
        <w:t xml:space="preserve"> </w:t>
      </w:r>
      <w:r w:rsidRPr="00930255">
        <w:rPr>
          <w:rFonts w:ascii="Arial" w:eastAsia="Arial" w:hAnsi="Arial" w:cs="Arial"/>
          <w:spacing w:val="-3"/>
          <w:position w:val="-1"/>
          <w:sz w:val="22"/>
          <w:szCs w:val="22"/>
        </w:rPr>
        <w:t>w</w:t>
      </w:r>
      <w:r w:rsidRPr="00930255">
        <w:rPr>
          <w:rFonts w:ascii="Arial" w:eastAsia="Arial" w:hAnsi="Arial" w:cs="Arial"/>
          <w:spacing w:val="1"/>
          <w:position w:val="-1"/>
          <w:sz w:val="22"/>
          <w:szCs w:val="22"/>
        </w:rPr>
        <w:t>a</w:t>
      </w:r>
      <w:r w:rsidRPr="00930255">
        <w:rPr>
          <w:rFonts w:ascii="Arial" w:eastAsia="Arial" w:hAnsi="Arial" w:cs="Arial"/>
          <w:position w:val="-1"/>
          <w:sz w:val="22"/>
          <w:szCs w:val="22"/>
        </w:rPr>
        <w:t xml:space="preserve">s </w:t>
      </w:r>
      <w:r w:rsidRPr="00930255">
        <w:rPr>
          <w:rFonts w:ascii="Arial" w:eastAsia="Arial" w:hAnsi="Arial" w:cs="Arial"/>
          <w:spacing w:val="2"/>
          <w:position w:val="-1"/>
          <w:sz w:val="22"/>
          <w:szCs w:val="22"/>
        </w:rPr>
        <w:t>m</w:t>
      </w:r>
      <w:r w:rsidRPr="00930255">
        <w:rPr>
          <w:rFonts w:ascii="Arial" w:eastAsia="Arial" w:hAnsi="Arial" w:cs="Arial"/>
          <w:spacing w:val="1"/>
          <w:position w:val="-1"/>
          <w:sz w:val="22"/>
          <w:szCs w:val="22"/>
        </w:rPr>
        <w:t>ad</w:t>
      </w:r>
      <w:r w:rsidRPr="00930255">
        <w:rPr>
          <w:rFonts w:ascii="Arial" w:eastAsia="Arial" w:hAnsi="Arial" w:cs="Arial"/>
          <w:position w:val="-1"/>
          <w:sz w:val="22"/>
          <w:szCs w:val="22"/>
        </w:rPr>
        <w:t>e</w:t>
      </w:r>
      <w:r w:rsidRPr="00930255">
        <w:rPr>
          <w:rFonts w:ascii="Arial" w:eastAsia="Arial" w:hAnsi="Arial" w:cs="Arial"/>
          <w:spacing w:val="-1"/>
          <w:position w:val="-1"/>
          <w:sz w:val="22"/>
          <w:szCs w:val="22"/>
        </w:rPr>
        <w:t xml:space="preserve"> </w:t>
      </w:r>
      <w:r w:rsidRPr="00930255">
        <w:rPr>
          <w:rFonts w:ascii="Arial" w:eastAsia="Arial" w:hAnsi="Arial" w:cs="Arial"/>
          <w:spacing w:val="1"/>
          <w:position w:val="-1"/>
          <w:sz w:val="22"/>
          <w:szCs w:val="22"/>
        </w:rPr>
        <w:t>a</w:t>
      </w:r>
      <w:r w:rsidRPr="00930255">
        <w:rPr>
          <w:rFonts w:ascii="Arial" w:eastAsia="Arial" w:hAnsi="Arial" w:cs="Arial"/>
          <w:spacing w:val="-2"/>
          <w:position w:val="-1"/>
          <w:sz w:val="22"/>
          <w:szCs w:val="22"/>
        </w:rPr>
        <w:t>v</w:t>
      </w:r>
      <w:r w:rsidRPr="00930255">
        <w:rPr>
          <w:rFonts w:ascii="Arial" w:eastAsia="Arial" w:hAnsi="Arial" w:cs="Arial"/>
          <w:spacing w:val="1"/>
          <w:position w:val="-1"/>
          <w:sz w:val="22"/>
          <w:szCs w:val="22"/>
        </w:rPr>
        <w:t>a</w:t>
      </w:r>
      <w:r w:rsidRPr="00930255">
        <w:rPr>
          <w:rFonts w:ascii="Arial" w:eastAsia="Arial" w:hAnsi="Arial" w:cs="Arial"/>
          <w:position w:val="-1"/>
          <w:sz w:val="22"/>
          <w:szCs w:val="22"/>
        </w:rPr>
        <w:t>i</w:t>
      </w:r>
      <w:r w:rsidRPr="00930255">
        <w:rPr>
          <w:rFonts w:ascii="Arial" w:eastAsia="Arial" w:hAnsi="Arial" w:cs="Arial"/>
          <w:spacing w:val="-1"/>
          <w:position w:val="-1"/>
          <w:sz w:val="22"/>
          <w:szCs w:val="22"/>
        </w:rPr>
        <w:t>l</w:t>
      </w:r>
      <w:r w:rsidRPr="00930255">
        <w:rPr>
          <w:rFonts w:ascii="Arial" w:eastAsia="Arial" w:hAnsi="Arial" w:cs="Arial"/>
          <w:spacing w:val="1"/>
          <w:position w:val="-1"/>
          <w:sz w:val="22"/>
          <w:szCs w:val="22"/>
        </w:rPr>
        <w:t>ab</w:t>
      </w:r>
      <w:r w:rsidRPr="00930255">
        <w:rPr>
          <w:rFonts w:ascii="Arial" w:eastAsia="Arial" w:hAnsi="Arial" w:cs="Arial"/>
          <w:position w:val="-1"/>
          <w:sz w:val="22"/>
          <w:szCs w:val="22"/>
        </w:rPr>
        <w:t>le</w:t>
      </w:r>
      <w:r w:rsidRPr="00930255">
        <w:rPr>
          <w:rFonts w:ascii="Arial" w:eastAsia="Arial" w:hAnsi="Arial" w:cs="Arial"/>
          <w:spacing w:val="1"/>
          <w:position w:val="-1"/>
          <w:sz w:val="22"/>
          <w:szCs w:val="22"/>
        </w:rPr>
        <w:t xml:space="preserve"> </w:t>
      </w:r>
      <w:r w:rsidRPr="00930255">
        <w:rPr>
          <w:rFonts w:ascii="Arial" w:eastAsia="Arial" w:hAnsi="Arial" w:cs="Arial"/>
          <w:spacing w:val="-1"/>
          <w:position w:val="-1"/>
          <w:sz w:val="22"/>
          <w:szCs w:val="22"/>
        </w:rPr>
        <w:t>an</w:t>
      </w:r>
      <w:r w:rsidRPr="00930255">
        <w:rPr>
          <w:rFonts w:ascii="Arial" w:eastAsia="Arial" w:hAnsi="Arial" w:cs="Arial"/>
          <w:position w:val="-1"/>
          <w:sz w:val="22"/>
          <w:szCs w:val="22"/>
        </w:rPr>
        <w:t>d</w:t>
      </w:r>
      <w:r w:rsidRPr="00930255">
        <w:rPr>
          <w:rFonts w:ascii="Arial" w:eastAsia="Arial" w:hAnsi="Arial" w:cs="Arial"/>
          <w:spacing w:val="1"/>
          <w:position w:val="-1"/>
          <w:sz w:val="22"/>
          <w:szCs w:val="22"/>
        </w:rPr>
        <w:t xml:space="preserve"> </w:t>
      </w:r>
      <w:r w:rsidRPr="00930255">
        <w:rPr>
          <w:rFonts w:ascii="Arial" w:eastAsia="Arial" w:hAnsi="Arial" w:cs="Arial"/>
          <w:position w:val="-1"/>
          <w:sz w:val="22"/>
          <w:szCs w:val="22"/>
        </w:rPr>
        <w:t>scruti</w:t>
      </w:r>
      <w:r w:rsidRPr="00930255">
        <w:rPr>
          <w:rFonts w:ascii="Arial" w:eastAsia="Arial" w:hAnsi="Arial" w:cs="Arial"/>
          <w:spacing w:val="1"/>
          <w:position w:val="-1"/>
          <w:sz w:val="22"/>
          <w:szCs w:val="22"/>
        </w:rPr>
        <w:t>n</w:t>
      </w:r>
      <w:r w:rsidRPr="00930255">
        <w:rPr>
          <w:rFonts w:ascii="Arial" w:eastAsia="Arial" w:hAnsi="Arial" w:cs="Arial"/>
          <w:position w:val="-1"/>
          <w:sz w:val="22"/>
          <w:szCs w:val="22"/>
        </w:rPr>
        <w:t>is</w:t>
      </w:r>
      <w:r w:rsidRPr="00930255">
        <w:rPr>
          <w:rFonts w:ascii="Arial" w:eastAsia="Arial" w:hAnsi="Arial" w:cs="Arial"/>
          <w:spacing w:val="-2"/>
          <w:position w:val="-1"/>
          <w:sz w:val="22"/>
          <w:szCs w:val="22"/>
        </w:rPr>
        <w:t>e</w:t>
      </w:r>
      <w:r w:rsidRPr="00930255">
        <w:rPr>
          <w:rFonts w:ascii="Arial" w:eastAsia="Arial" w:hAnsi="Arial" w:cs="Arial"/>
          <w:position w:val="-1"/>
          <w:sz w:val="22"/>
          <w:szCs w:val="22"/>
        </w:rPr>
        <w:t>d</w:t>
      </w:r>
      <w:r w:rsidRPr="00930255">
        <w:rPr>
          <w:rFonts w:ascii="Arial" w:eastAsia="Arial" w:hAnsi="Arial" w:cs="Arial"/>
          <w:spacing w:val="1"/>
          <w:position w:val="-1"/>
          <w:sz w:val="22"/>
          <w:szCs w:val="22"/>
        </w:rPr>
        <w:t xml:space="preserve"> </w:t>
      </w:r>
      <w:r w:rsidRPr="00930255">
        <w:rPr>
          <w:rFonts w:ascii="Arial" w:eastAsia="Arial" w:hAnsi="Arial" w:cs="Arial"/>
          <w:position w:val="-1"/>
          <w:sz w:val="22"/>
          <w:szCs w:val="22"/>
        </w:rPr>
        <w:t>i</w:t>
      </w:r>
      <w:r w:rsidRPr="00930255">
        <w:rPr>
          <w:rFonts w:ascii="Arial" w:eastAsia="Arial" w:hAnsi="Arial" w:cs="Arial"/>
          <w:spacing w:val="1"/>
          <w:position w:val="-1"/>
          <w:sz w:val="22"/>
          <w:szCs w:val="22"/>
        </w:rPr>
        <w:t>n</w:t>
      </w:r>
      <w:r w:rsidRPr="00930255">
        <w:rPr>
          <w:rFonts w:ascii="Arial" w:eastAsia="Arial" w:hAnsi="Arial" w:cs="Arial"/>
          <w:position w:val="-1"/>
          <w:sz w:val="22"/>
          <w:szCs w:val="22"/>
        </w:rPr>
        <w:t>clu</w:t>
      </w:r>
      <w:r w:rsidRPr="00930255">
        <w:rPr>
          <w:rFonts w:ascii="Arial" w:eastAsia="Arial" w:hAnsi="Arial" w:cs="Arial"/>
          <w:spacing w:val="1"/>
          <w:position w:val="-1"/>
          <w:sz w:val="22"/>
          <w:szCs w:val="22"/>
        </w:rPr>
        <w:t>d</w:t>
      </w:r>
      <w:r w:rsidRPr="00930255">
        <w:rPr>
          <w:rFonts w:ascii="Arial" w:eastAsia="Arial" w:hAnsi="Arial" w:cs="Arial"/>
          <w:spacing w:val="-3"/>
          <w:position w:val="-1"/>
          <w:sz w:val="22"/>
          <w:szCs w:val="22"/>
        </w:rPr>
        <w:t>i</w:t>
      </w:r>
      <w:r w:rsidRPr="00930255">
        <w:rPr>
          <w:rFonts w:ascii="Arial" w:eastAsia="Arial" w:hAnsi="Arial" w:cs="Arial"/>
          <w:spacing w:val="1"/>
          <w:position w:val="-1"/>
          <w:sz w:val="22"/>
          <w:szCs w:val="22"/>
        </w:rPr>
        <w:t>n</w:t>
      </w:r>
      <w:r w:rsidRPr="00930255">
        <w:rPr>
          <w:rFonts w:ascii="Arial" w:eastAsia="Arial" w:hAnsi="Arial" w:cs="Arial"/>
          <w:position w:val="-1"/>
          <w:sz w:val="22"/>
          <w:szCs w:val="22"/>
        </w:rPr>
        <w:t>g</w:t>
      </w:r>
      <w:r w:rsidRPr="00930255">
        <w:rPr>
          <w:rFonts w:ascii="Arial" w:eastAsia="Arial" w:hAnsi="Arial" w:cs="Arial"/>
          <w:spacing w:val="-1"/>
          <w:position w:val="-1"/>
          <w:sz w:val="22"/>
          <w:szCs w:val="22"/>
        </w:rPr>
        <w:t xml:space="preserve"> </w:t>
      </w:r>
      <w:r w:rsidRPr="00930255">
        <w:rPr>
          <w:rFonts w:ascii="Arial" w:eastAsia="Arial" w:hAnsi="Arial" w:cs="Arial"/>
          <w:spacing w:val="1"/>
          <w:position w:val="-1"/>
          <w:sz w:val="22"/>
          <w:szCs w:val="22"/>
        </w:rPr>
        <w:t>th</w:t>
      </w:r>
      <w:r w:rsidRPr="00930255">
        <w:rPr>
          <w:rFonts w:ascii="Arial" w:eastAsia="Arial" w:hAnsi="Arial" w:cs="Arial"/>
          <w:position w:val="-1"/>
          <w:sz w:val="22"/>
          <w:szCs w:val="22"/>
        </w:rPr>
        <w:t>e</w:t>
      </w:r>
      <w:r w:rsidRPr="00930255">
        <w:rPr>
          <w:rFonts w:ascii="Arial" w:eastAsia="Arial" w:hAnsi="Arial" w:cs="Arial"/>
          <w:spacing w:val="1"/>
          <w:position w:val="-1"/>
          <w:sz w:val="22"/>
          <w:szCs w:val="22"/>
        </w:rPr>
        <w:t xml:space="preserve"> </w:t>
      </w:r>
      <w:r w:rsidRPr="00930255">
        <w:rPr>
          <w:rFonts w:ascii="Arial" w:eastAsia="Arial" w:hAnsi="Arial" w:cs="Arial"/>
          <w:position w:val="-1"/>
          <w:sz w:val="22"/>
          <w:szCs w:val="22"/>
        </w:rPr>
        <w:t>Dio</w:t>
      </w:r>
      <w:r w:rsidRPr="00930255">
        <w:rPr>
          <w:rFonts w:ascii="Arial" w:eastAsia="Arial" w:hAnsi="Arial" w:cs="Arial"/>
          <w:spacing w:val="-2"/>
          <w:position w:val="-1"/>
          <w:sz w:val="22"/>
          <w:szCs w:val="22"/>
        </w:rPr>
        <w:t>c</w:t>
      </w:r>
      <w:r w:rsidRPr="00930255">
        <w:rPr>
          <w:rFonts w:ascii="Arial" w:eastAsia="Arial" w:hAnsi="Arial" w:cs="Arial"/>
          <w:spacing w:val="1"/>
          <w:position w:val="-1"/>
          <w:sz w:val="22"/>
          <w:szCs w:val="22"/>
        </w:rPr>
        <w:t>e</w:t>
      </w:r>
      <w:r w:rsidRPr="00930255">
        <w:rPr>
          <w:rFonts w:ascii="Arial" w:eastAsia="Arial" w:hAnsi="Arial" w:cs="Arial"/>
          <w:position w:val="-1"/>
          <w:sz w:val="22"/>
          <w:szCs w:val="22"/>
        </w:rPr>
        <w:t>s</w:t>
      </w:r>
      <w:r w:rsidRPr="00930255">
        <w:rPr>
          <w:rFonts w:ascii="Arial" w:eastAsia="Arial" w:hAnsi="Arial" w:cs="Arial"/>
          <w:spacing w:val="1"/>
          <w:position w:val="-1"/>
          <w:sz w:val="22"/>
          <w:szCs w:val="22"/>
        </w:rPr>
        <w:t>a</w:t>
      </w:r>
      <w:r w:rsidRPr="00930255">
        <w:rPr>
          <w:rFonts w:ascii="Arial" w:eastAsia="Arial" w:hAnsi="Arial" w:cs="Arial"/>
          <w:position w:val="-1"/>
          <w:sz w:val="22"/>
          <w:szCs w:val="22"/>
        </w:rPr>
        <w:t>n</w:t>
      </w:r>
      <w:r>
        <w:rPr>
          <w:rFonts w:ascii="Arial" w:eastAsia="Arial" w:hAnsi="Arial" w:cs="Arial"/>
          <w:position w:val="-1"/>
          <w:sz w:val="22"/>
          <w:szCs w:val="22"/>
        </w:rPr>
        <w:t xml:space="preserve"> Self Evaluation Form (DSEF), the Religious Education Action Plan, the School Development Plan (SDP), attainment and progress data, school policies and Minutes of governing body meetings.</w:t>
      </w:r>
    </w:p>
    <w:p w:rsidR="00F61F4F" w:rsidRPr="00086199" w:rsidRDefault="00F61F4F" w:rsidP="00F61F4F">
      <w:pPr>
        <w:pStyle w:val="ListParagraph"/>
        <w:numPr>
          <w:ilvl w:val="0"/>
          <w:numId w:val="16"/>
        </w:numPr>
        <w:ind w:left="1134" w:right="-28" w:hanging="425"/>
        <w:jc w:val="both"/>
        <w:rPr>
          <w:rFonts w:ascii="Arial" w:eastAsia="Arial" w:hAnsi="Arial" w:cs="Arial"/>
          <w:sz w:val="22"/>
          <w:szCs w:val="22"/>
        </w:rPr>
      </w:pPr>
      <w:r w:rsidRPr="00086199">
        <w:rPr>
          <w:rFonts w:ascii="Arial" w:eastAsia="Arial" w:hAnsi="Arial" w:cs="Arial"/>
          <w:spacing w:val="2"/>
          <w:position w:val="-1"/>
          <w:sz w:val="22"/>
          <w:szCs w:val="22"/>
        </w:rPr>
        <w:t>T</w:t>
      </w:r>
      <w:r w:rsidRPr="00086199">
        <w:rPr>
          <w:rFonts w:ascii="Arial" w:eastAsia="Arial" w:hAnsi="Arial" w:cs="Arial"/>
          <w:position w:val="-1"/>
          <w:sz w:val="22"/>
          <w:szCs w:val="22"/>
        </w:rPr>
        <w:t xml:space="preserve">racking </w:t>
      </w:r>
      <w:r w:rsidRPr="00086199">
        <w:rPr>
          <w:rFonts w:ascii="Arial" w:eastAsia="Arial" w:hAnsi="Arial" w:cs="Arial"/>
          <w:spacing w:val="1"/>
          <w:position w:val="-1"/>
          <w:sz w:val="22"/>
          <w:szCs w:val="22"/>
        </w:rPr>
        <w:t>d</w:t>
      </w:r>
      <w:r w:rsidRPr="00086199">
        <w:rPr>
          <w:rFonts w:ascii="Arial" w:eastAsia="Arial" w:hAnsi="Arial" w:cs="Arial"/>
          <w:spacing w:val="-1"/>
          <w:position w:val="-1"/>
          <w:sz w:val="22"/>
          <w:szCs w:val="22"/>
        </w:rPr>
        <w:t>a</w:t>
      </w:r>
      <w:r w:rsidRPr="00086199">
        <w:rPr>
          <w:rFonts w:ascii="Arial" w:eastAsia="Arial" w:hAnsi="Arial" w:cs="Arial"/>
          <w:position w:val="-1"/>
          <w:sz w:val="22"/>
          <w:szCs w:val="22"/>
        </w:rPr>
        <w:t>ta</w:t>
      </w:r>
      <w:r w:rsidRPr="00086199">
        <w:rPr>
          <w:rFonts w:ascii="Arial" w:eastAsia="Arial" w:hAnsi="Arial" w:cs="Arial"/>
          <w:spacing w:val="1"/>
          <w:position w:val="-1"/>
          <w:sz w:val="22"/>
          <w:szCs w:val="22"/>
        </w:rPr>
        <w:t xml:space="preserve"> </w:t>
      </w:r>
      <w:r w:rsidRPr="00086199">
        <w:rPr>
          <w:rFonts w:ascii="Arial" w:eastAsia="Arial" w:hAnsi="Arial" w:cs="Arial"/>
          <w:spacing w:val="-2"/>
          <w:position w:val="-1"/>
          <w:sz w:val="22"/>
          <w:szCs w:val="22"/>
        </w:rPr>
        <w:t>w</w:t>
      </w:r>
      <w:r w:rsidRPr="00086199">
        <w:rPr>
          <w:rFonts w:ascii="Arial" w:eastAsia="Arial" w:hAnsi="Arial" w:cs="Arial"/>
          <w:spacing w:val="1"/>
          <w:position w:val="-1"/>
          <w:sz w:val="22"/>
          <w:szCs w:val="22"/>
        </w:rPr>
        <w:t>a</w:t>
      </w:r>
      <w:r w:rsidRPr="00086199">
        <w:rPr>
          <w:rFonts w:ascii="Arial" w:eastAsia="Arial" w:hAnsi="Arial" w:cs="Arial"/>
          <w:position w:val="-1"/>
          <w:sz w:val="22"/>
          <w:szCs w:val="22"/>
        </w:rPr>
        <w:t>s scru</w:t>
      </w:r>
      <w:r w:rsidRPr="00086199">
        <w:rPr>
          <w:rFonts w:ascii="Arial" w:eastAsia="Arial" w:hAnsi="Arial" w:cs="Arial"/>
          <w:spacing w:val="1"/>
          <w:position w:val="-1"/>
          <w:sz w:val="22"/>
          <w:szCs w:val="22"/>
        </w:rPr>
        <w:t>t</w:t>
      </w:r>
      <w:r w:rsidRPr="00086199">
        <w:rPr>
          <w:rFonts w:ascii="Arial" w:eastAsia="Arial" w:hAnsi="Arial" w:cs="Arial"/>
          <w:position w:val="-1"/>
          <w:sz w:val="22"/>
          <w:szCs w:val="22"/>
        </w:rPr>
        <w:t>inis</w:t>
      </w:r>
      <w:r w:rsidRPr="00086199">
        <w:rPr>
          <w:rFonts w:ascii="Arial" w:eastAsia="Arial" w:hAnsi="Arial" w:cs="Arial"/>
          <w:spacing w:val="1"/>
          <w:position w:val="-1"/>
          <w:sz w:val="22"/>
          <w:szCs w:val="22"/>
        </w:rPr>
        <w:t>e</w:t>
      </w: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 xml:space="preserve"> </w:t>
      </w:r>
      <w:r w:rsidRPr="00086199">
        <w:rPr>
          <w:rFonts w:ascii="Arial" w:eastAsia="Arial" w:hAnsi="Arial" w:cs="Arial"/>
          <w:spacing w:val="1"/>
          <w:position w:val="-1"/>
          <w:sz w:val="22"/>
          <w:szCs w:val="22"/>
        </w:rPr>
        <w:t>a</w:t>
      </w:r>
      <w:r w:rsidRPr="00086199">
        <w:rPr>
          <w:rFonts w:ascii="Arial" w:eastAsia="Arial" w:hAnsi="Arial" w:cs="Arial"/>
          <w:spacing w:val="-1"/>
          <w:position w:val="-1"/>
          <w:sz w:val="22"/>
          <w:szCs w:val="22"/>
        </w:rPr>
        <w:t>n</w:t>
      </w: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 xml:space="preserve"> d</w:t>
      </w:r>
      <w:r w:rsidRPr="00086199">
        <w:rPr>
          <w:rFonts w:ascii="Arial" w:eastAsia="Arial" w:hAnsi="Arial" w:cs="Arial"/>
          <w:position w:val="-1"/>
          <w:sz w:val="22"/>
          <w:szCs w:val="22"/>
        </w:rPr>
        <w:t>iscus</w:t>
      </w:r>
      <w:r w:rsidRPr="00086199">
        <w:rPr>
          <w:rFonts w:ascii="Arial" w:eastAsia="Arial" w:hAnsi="Arial" w:cs="Arial"/>
          <w:spacing w:val="-2"/>
          <w:position w:val="-1"/>
          <w:sz w:val="22"/>
          <w:szCs w:val="22"/>
        </w:rPr>
        <w:t>s</w:t>
      </w:r>
      <w:r w:rsidRPr="00086199">
        <w:rPr>
          <w:rFonts w:ascii="Arial" w:eastAsia="Arial" w:hAnsi="Arial" w:cs="Arial"/>
          <w:spacing w:val="1"/>
          <w:position w:val="-1"/>
          <w:sz w:val="22"/>
          <w:szCs w:val="22"/>
        </w:rPr>
        <w:t>e</w:t>
      </w: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 xml:space="preserve"> </w:t>
      </w:r>
      <w:r w:rsidRPr="00086199">
        <w:rPr>
          <w:rFonts w:ascii="Arial" w:eastAsia="Arial" w:hAnsi="Arial" w:cs="Arial"/>
          <w:spacing w:val="-2"/>
          <w:position w:val="-1"/>
          <w:sz w:val="22"/>
          <w:szCs w:val="22"/>
        </w:rPr>
        <w:t>w</w:t>
      </w:r>
      <w:r w:rsidRPr="00086199">
        <w:rPr>
          <w:rFonts w:ascii="Arial" w:eastAsia="Arial" w:hAnsi="Arial" w:cs="Arial"/>
          <w:position w:val="-1"/>
          <w:sz w:val="22"/>
          <w:szCs w:val="22"/>
        </w:rPr>
        <w:t>ith</w:t>
      </w:r>
      <w:r w:rsidRPr="00086199">
        <w:rPr>
          <w:rFonts w:ascii="Arial" w:eastAsia="Arial" w:hAnsi="Arial" w:cs="Arial"/>
          <w:spacing w:val="1"/>
          <w:position w:val="-1"/>
          <w:sz w:val="22"/>
          <w:szCs w:val="22"/>
        </w:rPr>
        <w:t xml:space="preserve"> th</w:t>
      </w:r>
      <w:r w:rsidRPr="00086199">
        <w:rPr>
          <w:rFonts w:ascii="Arial" w:eastAsia="Arial" w:hAnsi="Arial" w:cs="Arial"/>
          <w:position w:val="-1"/>
          <w:sz w:val="22"/>
          <w:szCs w:val="22"/>
        </w:rPr>
        <w:t>e</w:t>
      </w:r>
      <w:r w:rsidRPr="00086199">
        <w:rPr>
          <w:rFonts w:ascii="Arial" w:eastAsia="Arial" w:hAnsi="Arial" w:cs="Arial"/>
          <w:spacing w:val="6"/>
          <w:position w:val="-1"/>
          <w:sz w:val="22"/>
          <w:szCs w:val="22"/>
        </w:rPr>
        <w:t xml:space="preserve"> </w:t>
      </w:r>
      <w:r w:rsidRPr="00086199">
        <w:rPr>
          <w:rFonts w:ascii="Arial" w:eastAsia="Arial" w:hAnsi="Arial" w:cs="Arial"/>
          <w:position w:val="-1"/>
          <w:sz w:val="22"/>
          <w:szCs w:val="22"/>
        </w:rPr>
        <w:t>RE</w:t>
      </w:r>
      <w:r w:rsidRPr="00086199">
        <w:rPr>
          <w:rFonts w:ascii="Arial" w:eastAsia="Arial" w:hAnsi="Arial" w:cs="Arial"/>
          <w:spacing w:val="1"/>
          <w:position w:val="-1"/>
          <w:sz w:val="22"/>
          <w:szCs w:val="22"/>
        </w:rPr>
        <w:t xml:space="preserve"> </w:t>
      </w:r>
      <w:r>
        <w:rPr>
          <w:rFonts w:ascii="Arial" w:eastAsia="Arial" w:hAnsi="Arial" w:cs="Arial"/>
          <w:position w:val="-1"/>
          <w:sz w:val="22"/>
          <w:szCs w:val="22"/>
        </w:rPr>
        <w:t>C</w:t>
      </w:r>
      <w:r w:rsidRPr="00086199">
        <w:rPr>
          <w:rFonts w:ascii="Arial" w:eastAsia="Arial" w:hAnsi="Arial" w:cs="Arial"/>
          <w:spacing w:val="-1"/>
          <w:position w:val="-1"/>
          <w:sz w:val="22"/>
          <w:szCs w:val="22"/>
        </w:rPr>
        <w:t>o</w:t>
      </w:r>
      <w:r w:rsidRPr="00086199">
        <w:rPr>
          <w:rFonts w:ascii="Arial" w:eastAsia="Arial" w:hAnsi="Arial" w:cs="Arial"/>
          <w:spacing w:val="1"/>
          <w:position w:val="-1"/>
          <w:sz w:val="22"/>
          <w:szCs w:val="22"/>
        </w:rPr>
        <w:t>o</w:t>
      </w:r>
      <w:r w:rsidRPr="00086199">
        <w:rPr>
          <w:rFonts w:ascii="Arial" w:eastAsia="Arial" w:hAnsi="Arial" w:cs="Arial"/>
          <w:position w:val="-1"/>
          <w:sz w:val="22"/>
          <w:szCs w:val="22"/>
        </w:rPr>
        <w:t>rdin</w:t>
      </w:r>
      <w:r w:rsidRPr="00086199">
        <w:rPr>
          <w:rFonts w:ascii="Arial" w:eastAsia="Arial" w:hAnsi="Arial" w:cs="Arial"/>
          <w:spacing w:val="-1"/>
          <w:position w:val="-1"/>
          <w:sz w:val="22"/>
          <w:szCs w:val="22"/>
        </w:rPr>
        <w:t>a</w:t>
      </w:r>
      <w:r w:rsidRPr="00086199">
        <w:rPr>
          <w:rFonts w:ascii="Arial" w:eastAsia="Arial" w:hAnsi="Arial" w:cs="Arial"/>
          <w:spacing w:val="-2"/>
          <w:position w:val="-1"/>
          <w:sz w:val="22"/>
          <w:szCs w:val="22"/>
        </w:rPr>
        <w:t>t</w:t>
      </w:r>
      <w:r w:rsidRPr="00086199">
        <w:rPr>
          <w:rFonts w:ascii="Arial" w:eastAsia="Arial" w:hAnsi="Arial" w:cs="Arial"/>
          <w:spacing w:val="1"/>
          <w:position w:val="-1"/>
          <w:sz w:val="22"/>
          <w:szCs w:val="22"/>
        </w:rPr>
        <w:t>o</w:t>
      </w:r>
      <w:r>
        <w:rPr>
          <w:rFonts w:ascii="Arial" w:eastAsia="Arial" w:hAnsi="Arial" w:cs="Arial"/>
          <w:position w:val="-1"/>
          <w:sz w:val="22"/>
          <w:szCs w:val="22"/>
        </w:rPr>
        <w:t>r</w:t>
      </w:r>
    </w:p>
    <w:p w:rsidR="00F61F4F" w:rsidRPr="00086199" w:rsidRDefault="00F61F4F" w:rsidP="00F61F4F">
      <w:pPr>
        <w:pStyle w:val="ListParagraph"/>
        <w:numPr>
          <w:ilvl w:val="0"/>
          <w:numId w:val="16"/>
        </w:numPr>
        <w:ind w:left="1134" w:right="-28" w:hanging="425"/>
        <w:jc w:val="both"/>
        <w:rPr>
          <w:rFonts w:ascii="Arial" w:eastAsia="Arial" w:hAnsi="Arial" w:cs="Arial"/>
          <w:sz w:val="22"/>
          <w:szCs w:val="22"/>
        </w:rPr>
      </w:pP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i</w:t>
      </w:r>
      <w:r w:rsidRPr="00086199">
        <w:rPr>
          <w:rFonts w:ascii="Arial" w:eastAsia="Arial" w:hAnsi="Arial" w:cs="Arial"/>
          <w:position w:val="-1"/>
          <w:sz w:val="22"/>
          <w:szCs w:val="22"/>
        </w:rPr>
        <w:t>s</w:t>
      </w:r>
      <w:r w:rsidRPr="00086199">
        <w:rPr>
          <w:rFonts w:ascii="Arial" w:eastAsia="Arial" w:hAnsi="Arial" w:cs="Arial"/>
          <w:spacing w:val="1"/>
          <w:position w:val="-1"/>
          <w:sz w:val="22"/>
          <w:szCs w:val="22"/>
        </w:rPr>
        <w:t>p</w:t>
      </w:r>
      <w:r w:rsidRPr="00086199">
        <w:rPr>
          <w:rFonts w:ascii="Arial" w:eastAsia="Arial" w:hAnsi="Arial" w:cs="Arial"/>
          <w:position w:val="-1"/>
          <w:sz w:val="22"/>
          <w:szCs w:val="22"/>
        </w:rPr>
        <w:t>la</w:t>
      </w:r>
      <w:r w:rsidRPr="00086199">
        <w:rPr>
          <w:rFonts w:ascii="Arial" w:eastAsia="Arial" w:hAnsi="Arial" w:cs="Arial"/>
          <w:spacing w:val="-2"/>
          <w:position w:val="-1"/>
          <w:sz w:val="22"/>
          <w:szCs w:val="22"/>
        </w:rPr>
        <w:t>y</w:t>
      </w:r>
      <w:r w:rsidRPr="00086199">
        <w:rPr>
          <w:rFonts w:ascii="Arial" w:eastAsia="Arial" w:hAnsi="Arial" w:cs="Arial"/>
          <w:position w:val="-1"/>
          <w:sz w:val="22"/>
          <w:szCs w:val="22"/>
        </w:rPr>
        <w:t xml:space="preserve">s </w:t>
      </w:r>
      <w:r w:rsidRPr="00086199">
        <w:rPr>
          <w:rFonts w:ascii="Arial" w:eastAsia="Arial" w:hAnsi="Arial" w:cs="Arial"/>
          <w:spacing w:val="1"/>
          <w:position w:val="-1"/>
          <w:sz w:val="22"/>
          <w:szCs w:val="22"/>
        </w:rPr>
        <w:t>a</w:t>
      </w:r>
      <w:r w:rsidRPr="00086199">
        <w:rPr>
          <w:rFonts w:ascii="Arial" w:eastAsia="Arial" w:hAnsi="Arial" w:cs="Arial"/>
          <w:position w:val="-1"/>
          <w:sz w:val="22"/>
          <w:szCs w:val="22"/>
        </w:rPr>
        <w:t>ro</w:t>
      </w:r>
      <w:r w:rsidRPr="00086199">
        <w:rPr>
          <w:rFonts w:ascii="Arial" w:eastAsia="Arial" w:hAnsi="Arial" w:cs="Arial"/>
          <w:spacing w:val="1"/>
          <w:position w:val="-1"/>
          <w:sz w:val="22"/>
          <w:szCs w:val="22"/>
        </w:rPr>
        <w:t>un</w:t>
      </w: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 xml:space="preserve"> </w:t>
      </w:r>
      <w:r w:rsidRPr="00086199">
        <w:rPr>
          <w:rFonts w:ascii="Arial" w:eastAsia="Arial" w:hAnsi="Arial" w:cs="Arial"/>
          <w:spacing w:val="-1"/>
          <w:position w:val="-1"/>
          <w:sz w:val="22"/>
          <w:szCs w:val="22"/>
        </w:rPr>
        <w:t>t</w:t>
      </w:r>
      <w:r w:rsidRPr="00086199">
        <w:rPr>
          <w:rFonts w:ascii="Arial" w:eastAsia="Arial" w:hAnsi="Arial" w:cs="Arial"/>
          <w:spacing w:val="1"/>
          <w:position w:val="-1"/>
          <w:sz w:val="22"/>
          <w:szCs w:val="22"/>
        </w:rPr>
        <w:t>h</w:t>
      </w:r>
      <w:r w:rsidRPr="00086199">
        <w:rPr>
          <w:rFonts w:ascii="Arial" w:eastAsia="Arial" w:hAnsi="Arial" w:cs="Arial"/>
          <w:position w:val="-1"/>
          <w:sz w:val="22"/>
          <w:szCs w:val="22"/>
        </w:rPr>
        <w:t>e</w:t>
      </w:r>
      <w:r w:rsidRPr="00086199">
        <w:rPr>
          <w:rFonts w:ascii="Arial" w:eastAsia="Arial" w:hAnsi="Arial" w:cs="Arial"/>
          <w:spacing w:val="1"/>
          <w:position w:val="-1"/>
          <w:sz w:val="22"/>
          <w:szCs w:val="22"/>
        </w:rPr>
        <w:t xml:space="preserve"> </w:t>
      </w:r>
      <w:r w:rsidRPr="00086199">
        <w:rPr>
          <w:rFonts w:ascii="Arial" w:eastAsia="Arial" w:hAnsi="Arial" w:cs="Arial"/>
          <w:position w:val="-1"/>
          <w:sz w:val="22"/>
          <w:szCs w:val="22"/>
        </w:rPr>
        <w:t>s</w:t>
      </w:r>
      <w:r w:rsidRPr="00086199">
        <w:rPr>
          <w:rFonts w:ascii="Arial" w:eastAsia="Arial" w:hAnsi="Arial" w:cs="Arial"/>
          <w:spacing w:val="-2"/>
          <w:position w:val="-1"/>
          <w:sz w:val="22"/>
          <w:szCs w:val="22"/>
        </w:rPr>
        <w:t>c</w:t>
      </w:r>
      <w:r w:rsidRPr="00086199">
        <w:rPr>
          <w:rFonts w:ascii="Arial" w:eastAsia="Arial" w:hAnsi="Arial" w:cs="Arial"/>
          <w:spacing w:val="1"/>
          <w:position w:val="-1"/>
          <w:sz w:val="22"/>
          <w:szCs w:val="22"/>
        </w:rPr>
        <w:t>hoo</w:t>
      </w:r>
      <w:r w:rsidRPr="00086199">
        <w:rPr>
          <w:rFonts w:ascii="Arial" w:eastAsia="Arial" w:hAnsi="Arial" w:cs="Arial"/>
          <w:position w:val="-1"/>
          <w:sz w:val="22"/>
          <w:szCs w:val="22"/>
        </w:rPr>
        <w:t>l</w:t>
      </w:r>
      <w:r w:rsidRPr="00086199">
        <w:rPr>
          <w:rFonts w:ascii="Arial" w:eastAsia="Arial" w:hAnsi="Arial" w:cs="Arial"/>
          <w:spacing w:val="-2"/>
          <w:position w:val="-1"/>
          <w:sz w:val="22"/>
          <w:szCs w:val="22"/>
        </w:rPr>
        <w:t xml:space="preserve"> </w:t>
      </w:r>
      <w:r w:rsidRPr="00086199">
        <w:rPr>
          <w:rFonts w:ascii="Arial" w:eastAsia="Arial" w:hAnsi="Arial" w:cs="Arial"/>
          <w:spacing w:val="1"/>
          <w:position w:val="-1"/>
          <w:sz w:val="22"/>
          <w:szCs w:val="22"/>
        </w:rPr>
        <w:t>an</w:t>
      </w:r>
      <w:r w:rsidRPr="00086199">
        <w:rPr>
          <w:rFonts w:ascii="Arial" w:eastAsia="Arial" w:hAnsi="Arial" w:cs="Arial"/>
          <w:position w:val="-1"/>
          <w:sz w:val="22"/>
          <w:szCs w:val="22"/>
        </w:rPr>
        <w:t>d</w:t>
      </w:r>
      <w:r w:rsidRPr="00086199">
        <w:rPr>
          <w:rFonts w:ascii="Arial" w:eastAsia="Arial" w:hAnsi="Arial" w:cs="Arial"/>
          <w:spacing w:val="1"/>
          <w:position w:val="-1"/>
          <w:sz w:val="22"/>
          <w:szCs w:val="22"/>
        </w:rPr>
        <w:t xml:space="preserve"> </w:t>
      </w:r>
      <w:r w:rsidRPr="00086199">
        <w:rPr>
          <w:rFonts w:ascii="Arial" w:eastAsia="Arial" w:hAnsi="Arial" w:cs="Arial"/>
          <w:spacing w:val="-2"/>
          <w:position w:val="-1"/>
          <w:sz w:val="22"/>
          <w:szCs w:val="22"/>
        </w:rPr>
        <w:t>i</w:t>
      </w:r>
      <w:r w:rsidRPr="00086199">
        <w:rPr>
          <w:rFonts w:ascii="Arial" w:eastAsia="Arial" w:hAnsi="Arial" w:cs="Arial"/>
          <w:position w:val="-1"/>
          <w:sz w:val="22"/>
          <w:szCs w:val="22"/>
        </w:rPr>
        <w:t>n</w:t>
      </w:r>
      <w:r w:rsidRPr="00086199">
        <w:rPr>
          <w:rFonts w:ascii="Arial" w:eastAsia="Arial" w:hAnsi="Arial" w:cs="Arial"/>
          <w:spacing w:val="1"/>
          <w:position w:val="-1"/>
          <w:sz w:val="22"/>
          <w:szCs w:val="22"/>
        </w:rPr>
        <w:t xml:space="preserve"> </w:t>
      </w:r>
      <w:r w:rsidRPr="00086199">
        <w:rPr>
          <w:rFonts w:ascii="Arial" w:eastAsia="Arial" w:hAnsi="Arial" w:cs="Arial"/>
          <w:position w:val="-1"/>
          <w:sz w:val="22"/>
          <w:szCs w:val="22"/>
        </w:rPr>
        <w:t>cl</w:t>
      </w:r>
      <w:r w:rsidRPr="00086199">
        <w:rPr>
          <w:rFonts w:ascii="Arial" w:eastAsia="Arial" w:hAnsi="Arial" w:cs="Arial"/>
          <w:spacing w:val="1"/>
          <w:position w:val="-1"/>
          <w:sz w:val="22"/>
          <w:szCs w:val="22"/>
        </w:rPr>
        <w:t>a</w:t>
      </w:r>
      <w:r w:rsidRPr="00086199">
        <w:rPr>
          <w:rFonts w:ascii="Arial" w:eastAsia="Arial" w:hAnsi="Arial" w:cs="Arial"/>
          <w:position w:val="-1"/>
          <w:sz w:val="22"/>
          <w:szCs w:val="22"/>
        </w:rPr>
        <w:t>ssro</w:t>
      </w:r>
      <w:r w:rsidRPr="00086199">
        <w:rPr>
          <w:rFonts w:ascii="Arial" w:eastAsia="Arial" w:hAnsi="Arial" w:cs="Arial"/>
          <w:spacing w:val="-1"/>
          <w:position w:val="-1"/>
          <w:sz w:val="22"/>
          <w:szCs w:val="22"/>
        </w:rPr>
        <w:t>o</w:t>
      </w:r>
      <w:r w:rsidRPr="00086199">
        <w:rPr>
          <w:rFonts w:ascii="Arial" w:eastAsia="Arial" w:hAnsi="Arial" w:cs="Arial"/>
          <w:spacing w:val="1"/>
          <w:position w:val="-1"/>
          <w:sz w:val="22"/>
          <w:szCs w:val="22"/>
        </w:rPr>
        <w:t>m</w:t>
      </w:r>
      <w:r w:rsidRPr="00086199">
        <w:rPr>
          <w:rFonts w:ascii="Arial" w:eastAsia="Arial" w:hAnsi="Arial" w:cs="Arial"/>
          <w:position w:val="-1"/>
          <w:sz w:val="22"/>
          <w:szCs w:val="22"/>
        </w:rPr>
        <w:t>s</w:t>
      </w:r>
      <w:r w:rsidRPr="00086199">
        <w:rPr>
          <w:rFonts w:ascii="Arial" w:eastAsia="Arial" w:hAnsi="Arial" w:cs="Arial"/>
          <w:spacing w:val="-2"/>
          <w:position w:val="-1"/>
          <w:sz w:val="22"/>
          <w:szCs w:val="22"/>
        </w:rPr>
        <w:t xml:space="preserve"> w</w:t>
      </w:r>
      <w:r w:rsidRPr="00086199">
        <w:rPr>
          <w:rFonts w:ascii="Arial" w:eastAsia="Arial" w:hAnsi="Arial" w:cs="Arial"/>
          <w:spacing w:val="1"/>
          <w:position w:val="-1"/>
          <w:sz w:val="22"/>
          <w:szCs w:val="22"/>
        </w:rPr>
        <w:t>e</w:t>
      </w:r>
      <w:r w:rsidRPr="00086199">
        <w:rPr>
          <w:rFonts w:ascii="Arial" w:eastAsia="Arial" w:hAnsi="Arial" w:cs="Arial"/>
          <w:position w:val="-1"/>
          <w:sz w:val="22"/>
          <w:szCs w:val="22"/>
        </w:rPr>
        <w:t>re</w:t>
      </w:r>
      <w:r w:rsidRPr="00086199">
        <w:rPr>
          <w:rFonts w:ascii="Arial" w:eastAsia="Arial" w:hAnsi="Arial" w:cs="Arial"/>
          <w:spacing w:val="6"/>
          <w:position w:val="-1"/>
          <w:sz w:val="22"/>
          <w:szCs w:val="22"/>
        </w:rPr>
        <w:t xml:space="preserve"> </w:t>
      </w:r>
      <w:r w:rsidRPr="00086199">
        <w:rPr>
          <w:rFonts w:ascii="Arial" w:eastAsia="Arial" w:hAnsi="Arial" w:cs="Arial"/>
          <w:spacing w:val="1"/>
          <w:position w:val="-1"/>
          <w:sz w:val="22"/>
          <w:szCs w:val="22"/>
        </w:rPr>
        <w:t>a</w:t>
      </w:r>
      <w:r w:rsidRPr="00086199">
        <w:rPr>
          <w:rFonts w:ascii="Arial" w:eastAsia="Arial" w:hAnsi="Arial" w:cs="Arial"/>
          <w:position w:val="-1"/>
          <w:sz w:val="22"/>
          <w:szCs w:val="22"/>
        </w:rPr>
        <w:t>lso</w:t>
      </w:r>
      <w:r w:rsidRPr="00086199">
        <w:rPr>
          <w:rFonts w:ascii="Arial" w:eastAsia="Arial" w:hAnsi="Arial" w:cs="Arial"/>
          <w:spacing w:val="1"/>
          <w:position w:val="-1"/>
          <w:sz w:val="22"/>
          <w:szCs w:val="22"/>
        </w:rPr>
        <w:t xml:space="preserve"> no</w:t>
      </w:r>
      <w:r w:rsidRPr="00086199">
        <w:rPr>
          <w:rFonts w:ascii="Arial" w:eastAsia="Arial" w:hAnsi="Arial" w:cs="Arial"/>
          <w:spacing w:val="-2"/>
          <w:position w:val="-1"/>
          <w:sz w:val="22"/>
          <w:szCs w:val="22"/>
        </w:rPr>
        <w:t>t</w:t>
      </w:r>
      <w:r w:rsidRPr="00086199">
        <w:rPr>
          <w:rFonts w:ascii="Arial" w:eastAsia="Arial" w:hAnsi="Arial" w:cs="Arial"/>
          <w:spacing w:val="1"/>
          <w:position w:val="-1"/>
          <w:sz w:val="22"/>
          <w:szCs w:val="22"/>
        </w:rPr>
        <w:t>e</w:t>
      </w:r>
      <w:r w:rsidRPr="00086199">
        <w:rPr>
          <w:rFonts w:ascii="Arial" w:eastAsia="Arial" w:hAnsi="Arial" w:cs="Arial"/>
          <w:spacing w:val="2"/>
          <w:position w:val="-1"/>
          <w:sz w:val="22"/>
          <w:szCs w:val="22"/>
        </w:rPr>
        <w:t>d</w:t>
      </w:r>
      <w:r>
        <w:rPr>
          <w:rFonts w:ascii="Arial" w:eastAsia="Arial" w:hAnsi="Arial" w:cs="Arial"/>
          <w:position w:val="-1"/>
          <w:sz w:val="22"/>
          <w:szCs w:val="22"/>
        </w:rPr>
        <w:t>.</w:t>
      </w:r>
    </w:p>
    <w:p w:rsidR="007C3416" w:rsidRDefault="007C3416" w:rsidP="00A94547">
      <w:pPr>
        <w:ind w:left="113"/>
        <w:jc w:val="both"/>
        <w:rPr>
          <w:rFonts w:ascii="Arial" w:eastAsia="Arial" w:hAnsi="Arial" w:cs="Arial"/>
          <w:sz w:val="22"/>
          <w:szCs w:val="22"/>
        </w:rPr>
      </w:pPr>
    </w:p>
    <w:p w:rsidR="00CA35AC" w:rsidRPr="0097246B" w:rsidRDefault="00CA35AC" w:rsidP="00CA35AC">
      <w:pPr>
        <w:spacing w:line="200" w:lineRule="exact"/>
        <w:rPr>
          <w:rFonts w:ascii="Arial" w:hAnsi="Arial" w:cs="Arial"/>
          <w:sz w:val="22"/>
          <w:szCs w:val="22"/>
        </w:rPr>
      </w:pPr>
    </w:p>
    <w:p w:rsidR="00CA35AC" w:rsidRPr="0097246B" w:rsidRDefault="00CA35AC" w:rsidP="00CA35AC">
      <w:pPr>
        <w:ind w:left="213" w:firstLine="71"/>
        <w:rPr>
          <w:rFonts w:ascii="Arial" w:eastAsia="Arial" w:hAnsi="Arial" w:cs="Arial"/>
          <w:sz w:val="22"/>
          <w:szCs w:val="22"/>
        </w:rPr>
      </w:pPr>
      <w:r w:rsidRPr="0097246B">
        <w:rPr>
          <w:rFonts w:ascii="Arial" w:eastAsia="Arial" w:hAnsi="Arial" w:cs="Arial"/>
          <w:b/>
          <w:sz w:val="22"/>
          <w:szCs w:val="22"/>
        </w:rPr>
        <w:t xml:space="preserve">Information </w:t>
      </w:r>
      <w:r w:rsidRPr="0097246B">
        <w:rPr>
          <w:rFonts w:ascii="Arial" w:eastAsia="Arial" w:hAnsi="Arial" w:cs="Arial"/>
          <w:b/>
          <w:spacing w:val="1"/>
          <w:sz w:val="22"/>
          <w:szCs w:val="22"/>
        </w:rPr>
        <w:t>a</w:t>
      </w:r>
      <w:r w:rsidRPr="0097246B">
        <w:rPr>
          <w:rFonts w:ascii="Arial" w:eastAsia="Arial" w:hAnsi="Arial" w:cs="Arial"/>
          <w:b/>
          <w:sz w:val="22"/>
          <w:szCs w:val="22"/>
        </w:rPr>
        <w:t>bout</w:t>
      </w:r>
      <w:r w:rsidRPr="0097246B">
        <w:rPr>
          <w:rFonts w:ascii="Arial" w:eastAsia="Arial" w:hAnsi="Arial" w:cs="Arial"/>
          <w:b/>
          <w:spacing w:val="-1"/>
          <w:sz w:val="22"/>
          <w:szCs w:val="22"/>
        </w:rPr>
        <w:t xml:space="preserve"> </w:t>
      </w:r>
      <w:r w:rsidRPr="0097246B">
        <w:rPr>
          <w:rFonts w:ascii="Arial" w:eastAsia="Arial" w:hAnsi="Arial" w:cs="Arial"/>
          <w:b/>
          <w:sz w:val="22"/>
          <w:szCs w:val="22"/>
        </w:rPr>
        <w:t>this</w:t>
      </w:r>
      <w:r w:rsidRPr="0097246B">
        <w:rPr>
          <w:rFonts w:ascii="Arial" w:eastAsia="Arial" w:hAnsi="Arial" w:cs="Arial"/>
          <w:b/>
          <w:spacing w:val="1"/>
          <w:sz w:val="22"/>
          <w:szCs w:val="22"/>
        </w:rPr>
        <w:t xml:space="preserve"> sc</w:t>
      </w:r>
      <w:r w:rsidRPr="0097246B">
        <w:rPr>
          <w:rFonts w:ascii="Arial" w:eastAsia="Arial" w:hAnsi="Arial" w:cs="Arial"/>
          <w:b/>
          <w:sz w:val="22"/>
          <w:szCs w:val="22"/>
        </w:rPr>
        <w:t>hool</w:t>
      </w:r>
    </w:p>
    <w:p w:rsidR="00CA35AC" w:rsidRPr="0097246B" w:rsidRDefault="00CA35AC" w:rsidP="00CA35AC">
      <w:pPr>
        <w:spacing w:before="17" w:line="260" w:lineRule="exact"/>
        <w:jc w:val="both"/>
        <w:rPr>
          <w:rFonts w:ascii="Arial" w:hAnsi="Arial" w:cs="Arial"/>
          <w:sz w:val="22"/>
          <w:szCs w:val="22"/>
        </w:rPr>
      </w:pPr>
    </w:p>
    <w:p w:rsidR="00CA35AC" w:rsidRPr="00B9602A" w:rsidRDefault="00CA35AC" w:rsidP="00CA35AC">
      <w:pPr>
        <w:pStyle w:val="ListParagraph"/>
        <w:numPr>
          <w:ilvl w:val="0"/>
          <w:numId w:val="33"/>
        </w:numPr>
        <w:ind w:right="-68"/>
        <w:jc w:val="both"/>
        <w:rPr>
          <w:rFonts w:ascii="Arial" w:eastAsia="Arial" w:hAnsi="Arial" w:cs="Arial"/>
          <w:sz w:val="22"/>
          <w:szCs w:val="22"/>
        </w:rPr>
      </w:pPr>
      <w:r w:rsidRPr="00B9602A">
        <w:rPr>
          <w:rFonts w:ascii="Arial" w:eastAsia="Arial" w:hAnsi="Arial" w:cs="Arial"/>
          <w:sz w:val="22"/>
          <w:szCs w:val="22"/>
        </w:rPr>
        <w:t>St</w:t>
      </w:r>
      <w:r w:rsidRPr="00B9602A">
        <w:rPr>
          <w:rFonts w:ascii="Arial" w:eastAsia="Arial" w:hAnsi="Arial" w:cs="Arial"/>
          <w:spacing w:val="1"/>
          <w:sz w:val="22"/>
          <w:szCs w:val="22"/>
        </w:rPr>
        <w:t xml:space="preserve"> </w:t>
      </w:r>
      <w:r w:rsidRPr="00B9602A">
        <w:rPr>
          <w:rFonts w:ascii="Arial" w:eastAsia="Arial" w:hAnsi="Arial" w:cs="Arial"/>
          <w:sz w:val="22"/>
          <w:szCs w:val="22"/>
        </w:rPr>
        <w:t>Paul’s is a</w:t>
      </w:r>
      <w:r w:rsidRPr="00B9602A">
        <w:rPr>
          <w:rFonts w:ascii="Arial" w:eastAsia="Arial" w:hAnsi="Arial" w:cs="Arial"/>
          <w:spacing w:val="1"/>
          <w:sz w:val="22"/>
          <w:szCs w:val="22"/>
        </w:rPr>
        <w:t xml:space="preserve"> </w:t>
      </w:r>
      <w:r w:rsidRPr="00B9602A">
        <w:rPr>
          <w:rFonts w:ascii="Arial" w:eastAsia="Arial" w:hAnsi="Arial" w:cs="Arial"/>
          <w:sz w:val="22"/>
          <w:szCs w:val="22"/>
        </w:rPr>
        <w:t>small</w:t>
      </w:r>
      <w:r w:rsidRPr="00B9602A">
        <w:rPr>
          <w:rFonts w:ascii="Arial" w:eastAsia="Arial" w:hAnsi="Arial" w:cs="Arial"/>
          <w:spacing w:val="-2"/>
          <w:sz w:val="22"/>
          <w:szCs w:val="22"/>
        </w:rPr>
        <w:t>e</w:t>
      </w:r>
      <w:r w:rsidRPr="00B9602A">
        <w:rPr>
          <w:rFonts w:ascii="Arial" w:eastAsia="Arial" w:hAnsi="Arial" w:cs="Arial"/>
          <w:sz w:val="22"/>
          <w:szCs w:val="22"/>
        </w:rPr>
        <w:t>r t</w:t>
      </w:r>
      <w:r w:rsidRPr="00B9602A">
        <w:rPr>
          <w:rFonts w:ascii="Arial" w:eastAsia="Arial" w:hAnsi="Arial" w:cs="Arial"/>
          <w:spacing w:val="1"/>
          <w:sz w:val="22"/>
          <w:szCs w:val="22"/>
        </w:rPr>
        <w:t>ha</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a</w:t>
      </w:r>
      <w:r w:rsidRPr="00B9602A">
        <w:rPr>
          <w:rFonts w:ascii="Arial" w:eastAsia="Arial" w:hAnsi="Arial" w:cs="Arial"/>
          <w:spacing w:val="-2"/>
          <w:sz w:val="22"/>
          <w:szCs w:val="22"/>
        </w:rPr>
        <w:t>v</w:t>
      </w:r>
      <w:r w:rsidRPr="00B9602A">
        <w:rPr>
          <w:rFonts w:ascii="Arial" w:eastAsia="Arial" w:hAnsi="Arial" w:cs="Arial"/>
          <w:spacing w:val="1"/>
          <w:sz w:val="22"/>
          <w:szCs w:val="22"/>
        </w:rPr>
        <w:t>e</w:t>
      </w:r>
      <w:r w:rsidRPr="00B9602A">
        <w:rPr>
          <w:rFonts w:ascii="Arial" w:eastAsia="Arial" w:hAnsi="Arial" w:cs="Arial"/>
          <w:sz w:val="22"/>
          <w:szCs w:val="22"/>
        </w:rPr>
        <w:t>ra</w:t>
      </w:r>
      <w:r w:rsidRPr="00B9602A">
        <w:rPr>
          <w:rFonts w:ascii="Arial" w:eastAsia="Arial" w:hAnsi="Arial" w:cs="Arial"/>
          <w:spacing w:val="-1"/>
          <w:sz w:val="22"/>
          <w:szCs w:val="22"/>
        </w:rPr>
        <w:t>g</w:t>
      </w:r>
      <w:r w:rsidRPr="00B9602A">
        <w:rPr>
          <w:rFonts w:ascii="Arial" w:eastAsia="Arial" w:hAnsi="Arial" w:cs="Arial"/>
          <w:sz w:val="22"/>
          <w:szCs w:val="22"/>
        </w:rPr>
        <w:t>e</w:t>
      </w:r>
      <w:r w:rsidRPr="00B9602A">
        <w:rPr>
          <w:rFonts w:ascii="Arial" w:eastAsia="Arial" w:hAnsi="Arial" w:cs="Arial"/>
          <w:spacing w:val="1"/>
          <w:sz w:val="22"/>
          <w:szCs w:val="22"/>
        </w:rPr>
        <w:t xml:space="preserve"> Vo</w:t>
      </w:r>
      <w:r w:rsidRPr="00B9602A">
        <w:rPr>
          <w:rFonts w:ascii="Arial" w:eastAsia="Arial" w:hAnsi="Arial" w:cs="Arial"/>
          <w:sz w:val="22"/>
          <w:szCs w:val="22"/>
        </w:rPr>
        <w:t>l</w:t>
      </w:r>
      <w:r w:rsidRPr="00B9602A">
        <w:rPr>
          <w:rFonts w:ascii="Arial" w:eastAsia="Arial" w:hAnsi="Arial" w:cs="Arial"/>
          <w:spacing w:val="-2"/>
          <w:sz w:val="22"/>
          <w:szCs w:val="22"/>
        </w:rPr>
        <w:t>u</w:t>
      </w:r>
      <w:r w:rsidRPr="00B9602A">
        <w:rPr>
          <w:rFonts w:ascii="Arial" w:eastAsia="Arial" w:hAnsi="Arial" w:cs="Arial"/>
          <w:spacing w:val="1"/>
          <w:sz w:val="22"/>
          <w:szCs w:val="22"/>
        </w:rPr>
        <w:t>n</w:t>
      </w:r>
      <w:r w:rsidRPr="00B9602A">
        <w:rPr>
          <w:rFonts w:ascii="Arial" w:eastAsia="Arial" w:hAnsi="Arial" w:cs="Arial"/>
          <w:sz w:val="22"/>
          <w:szCs w:val="22"/>
        </w:rPr>
        <w:t>t</w:t>
      </w:r>
      <w:r w:rsidRPr="00B9602A">
        <w:rPr>
          <w:rFonts w:ascii="Arial" w:eastAsia="Arial" w:hAnsi="Arial" w:cs="Arial"/>
          <w:spacing w:val="-1"/>
          <w:sz w:val="22"/>
          <w:szCs w:val="22"/>
        </w:rPr>
        <w:t>a</w:t>
      </w:r>
      <w:r w:rsidRPr="00B9602A">
        <w:rPr>
          <w:rFonts w:ascii="Arial" w:eastAsia="Arial" w:hAnsi="Arial" w:cs="Arial"/>
          <w:sz w:val="22"/>
          <w:szCs w:val="22"/>
        </w:rPr>
        <w:t>ry</w:t>
      </w:r>
      <w:r w:rsidRPr="00B9602A">
        <w:rPr>
          <w:rFonts w:ascii="Arial" w:eastAsia="Arial" w:hAnsi="Arial" w:cs="Arial"/>
          <w:spacing w:val="-3"/>
          <w:sz w:val="22"/>
          <w:szCs w:val="22"/>
        </w:rPr>
        <w:t xml:space="preserve"> </w:t>
      </w:r>
      <w:r w:rsidRPr="00B9602A">
        <w:rPr>
          <w:rFonts w:ascii="Arial" w:eastAsia="Arial" w:hAnsi="Arial" w:cs="Arial"/>
          <w:spacing w:val="1"/>
          <w:sz w:val="22"/>
          <w:szCs w:val="22"/>
        </w:rPr>
        <w:t>A</w:t>
      </w:r>
      <w:r w:rsidRPr="00B9602A">
        <w:rPr>
          <w:rFonts w:ascii="Arial" w:eastAsia="Arial" w:hAnsi="Arial" w:cs="Arial"/>
          <w:sz w:val="22"/>
          <w:szCs w:val="22"/>
        </w:rPr>
        <w:t>id</w:t>
      </w:r>
      <w:r w:rsidRPr="00B9602A">
        <w:rPr>
          <w:rFonts w:ascii="Arial" w:eastAsia="Arial" w:hAnsi="Arial" w:cs="Arial"/>
          <w:spacing w:val="1"/>
          <w:sz w:val="22"/>
          <w:szCs w:val="22"/>
        </w:rPr>
        <w:t>e</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z w:val="22"/>
          <w:szCs w:val="22"/>
        </w:rPr>
        <w:t>t</w:t>
      </w:r>
      <w:r w:rsidRPr="00B9602A">
        <w:rPr>
          <w:rFonts w:ascii="Arial" w:eastAsia="Arial" w:hAnsi="Arial" w:cs="Arial"/>
          <w:spacing w:val="1"/>
          <w:sz w:val="22"/>
          <w:szCs w:val="22"/>
        </w:rPr>
        <w:t>ho</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z w:val="22"/>
          <w:szCs w:val="22"/>
        </w:rPr>
        <w:t>c</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p</w:t>
      </w:r>
      <w:r w:rsidRPr="00B9602A">
        <w:rPr>
          <w:rFonts w:ascii="Arial" w:eastAsia="Arial" w:hAnsi="Arial" w:cs="Arial"/>
          <w:sz w:val="22"/>
          <w:szCs w:val="22"/>
        </w:rPr>
        <w:t>r</w:t>
      </w:r>
      <w:r w:rsidRPr="00B9602A">
        <w:rPr>
          <w:rFonts w:ascii="Arial" w:eastAsia="Arial" w:hAnsi="Arial" w:cs="Arial"/>
          <w:spacing w:val="-1"/>
          <w:sz w:val="22"/>
          <w:szCs w:val="22"/>
        </w:rPr>
        <w:t>im</w:t>
      </w:r>
      <w:r w:rsidRPr="00B9602A">
        <w:rPr>
          <w:rFonts w:ascii="Arial" w:eastAsia="Arial" w:hAnsi="Arial" w:cs="Arial"/>
          <w:spacing w:val="1"/>
          <w:sz w:val="22"/>
          <w:szCs w:val="22"/>
        </w:rPr>
        <w:t>a</w:t>
      </w:r>
      <w:r w:rsidRPr="00B9602A">
        <w:rPr>
          <w:rFonts w:ascii="Arial" w:eastAsia="Arial" w:hAnsi="Arial" w:cs="Arial"/>
          <w:sz w:val="22"/>
          <w:szCs w:val="22"/>
        </w:rPr>
        <w:t>r</w:t>
      </w:r>
      <w:r w:rsidRPr="00B9602A">
        <w:rPr>
          <w:rFonts w:ascii="Arial" w:eastAsia="Arial" w:hAnsi="Arial" w:cs="Arial"/>
          <w:spacing w:val="-3"/>
          <w:sz w:val="22"/>
          <w:szCs w:val="22"/>
        </w:rPr>
        <w:t>y</w:t>
      </w:r>
      <w:r w:rsidRPr="00B9602A">
        <w:rPr>
          <w:rFonts w:ascii="Arial" w:eastAsia="Arial" w:hAnsi="Arial" w:cs="Arial"/>
          <w:sz w:val="22"/>
          <w:szCs w:val="22"/>
        </w:rPr>
        <w:t>,</w:t>
      </w:r>
      <w:r w:rsidRPr="00B9602A">
        <w:rPr>
          <w:rFonts w:ascii="Arial" w:eastAsia="Arial" w:hAnsi="Arial" w:cs="Arial"/>
          <w:spacing w:val="1"/>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z w:val="22"/>
          <w:szCs w:val="22"/>
        </w:rPr>
        <w:t>t</w:t>
      </w:r>
      <w:r w:rsidRPr="00B9602A">
        <w:rPr>
          <w:rFonts w:ascii="Arial" w:eastAsia="Arial" w:hAnsi="Arial" w:cs="Arial"/>
          <w:spacing w:val="1"/>
          <w:sz w:val="22"/>
          <w:szCs w:val="22"/>
        </w:rPr>
        <w:t>e</w:t>
      </w:r>
      <w:r w:rsidRPr="00B9602A">
        <w:rPr>
          <w:rFonts w:ascii="Arial" w:eastAsia="Arial" w:hAnsi="Arial" w:cs="Arial"/>
          <w:sz w:val="22"/>
          <w:szCs w:val="22"/>
        </w:rPr>
        <w:t>r</w:t>
      </w:r>
      <w:r w:rsidRPr="00B9602A">
        <w:rPr>
          <w:rFonts w:ascii="Arial" w:eastAsia="Arial" w:hAnsi="Arial" w:cs="Arial"/>
          <w:spacing w:val="-1"/>
          <w:sz w:val="22"/>
          <w:szCs w:val="22"/>
        </w:rPr>
        <w:t>i</w:t>
      </w:r>
      <w:r w:rsidRPr="00B9602A">
        <w:rPr>
          <w:rFonts w:ascii="Arial" w:eastAsia="Arial" w:hAnsi="Arial" w:cs="Arial"/>
          <w:spacing w:val="1"/>
          <w:sz w:val="22"/>
          <w:szCs w:val="22"/>
        </w:rPr>
        <w:t>n</w:t>
      </w:r>
      <w:r w:rsidRPr="00B9602A">
        <w:rPr>
          <w:rFonts w:ascii="Arial" w:eastAsia="Arial" w:hAnsi="Arial" w:cs="Arial"/>
          <w:sz w:val="22"/>
          <w:szCs w:val="22"/>
        </w:rPr>
        <w:t>g</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fo</w:t>
      </w:r>
      <w:r w:rsidRPr="00B9602A">
        <w:rPr>
          <w:rFonts w:ascii="Arial" w:eastAsia="Arial" w:hAnsi="Arial" w:cs="Arial"/>
          <w:sz w:val="22"/>
          <w:szCs w:val="22"/>
        </w:rPr>
        <w:t xml:space="preserve">r </w:t>
      </w:r>
      <w:r w:rsidRPr="00B9602A">
        <w:rPr>
          <w:rFonts w:ascii="Arial" w:eastAsia="Arial" w:hAnsi="Arial" w:cs="Arial"/>
          <w:spacing w:val="9"/>
          <w:sz w:val="22"/>
          <w:szCs w:val="22"/>
        </w:rPr>
        <w:t>2</w:t>
      </w:r>
      <w:r w:rsidRPr="00B9602A">
        <w:rPr>
          <w:rFonts w:ascii="Arial" w:eastAsia="Arial" w:hAnsi="Arial" w:cs="Arial"/>
          <w:sz w:val="22"/>
          <w:szCs w:val="22"/>
        </w:rPr>
        <w:t>-</w:t>
      </w:r>
      <w:r w:rsidRPr="00B9602A">
        <w:rPr>
          <w:rFonts w:ascii="Arial" w:eastAsia="Arial" w:hAnsi="Arial" w:cs="Arial"/>
          <w:spacing w:val="1"/>
          <w:sz w:val="22"/>
          <w:szCs w:val="22"/>
        </w:rPr>
        <w:t>1</w:t>
      </w:r>
      <w:r w:rsidRPr="00B9602A">
        <w:rPr>
          <w:rFonts w:ascii="Arial" w:eastAsia="Arial" w:hAnsi="Arial" w:cs="Arial"/>
          <w:sz w:val="22"/>
          <w:szCs w:val="22"/>
        </w:rPr>
        <w:t>1</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y</w:t>
      </w:r>
      <w:r w:rsidRPr="00B9602A">
        <w:rPr>
          <w:rFonts w:ascii="Arial" w:eastAsia="Arial" w:hAnsi="Arial" w:cs="Arial"/>
          <w:spacing w:val="1"/>
          <w:sz w:val="22"/>
          <w:szCs w:val="22"/>
        </w:rPr>
        <w:t>ea</w:t>
      </w:r>
      <w:r w:rsidRPr="00B9602A">
        <w:rPr>
          <w:rFonts w:ascii="Arial" w:eastAsia="Arial" w:hAnsi="Arial" w:cs="Arial"/>
          <w:sz w:val="22"/>
          <w:szCs w:val="22"/>
        </w:rPr>
        <w:t>r olds.</w:t>
      </w:r>
      <w:r w:rsidRPr="00B9602A">
        <w:rPr>
          <w:rFonts w:ascii="Arial" w:eastAsia="Arial" w:hAnsi="Arial" w:cs="Arial"/>
          <w:spacing w:val="-2"/>
          <w:sz w:val="22"/>
          <w:szCs w:val="22"/>
        </w:rPr>
        <w:t xml:space="preserve"> </w:t>
      </w:r>
      <w:r w:rsidRPr="00CB4344">
        <w:rPr>
          <w:rFonts w:ascii="Arial" w:eastAsia="Arial" w:hAnsi="Arial" w:cs="Arial"/>
          <w:spacing w:val="2"/>
          <w:sz w:val="22"/>
          <w:szCs w:val="22"/>
          <w:highlight w:val="yellow"/>
        </w:rPr>
        <w:t>T</w:t>
      </w:r>
      <w:r w:rsidRPr="00CB4344">
        <w:rPr>
          <w:rFonts w:ascii="Arial" w:eastAsia="Arial" w:hAnsi="Arial" w:cs="Arial"/>
          <w:spacing w:val="1"/>
          <w:sz w:val="22"/>
          <w:szCs w:val="22"/>
          <w:highlight w:val="yellow"/>
        </w:rPr>
        <w:t>h</w:t>
      </w:r>
      <w:r w:rsidRPr="00CB4344">
        <w:rPr>
          <w:rFonts w:ascii="Arial" w:eastAsia="Arial" w:hAnsi="Arial" w:cs="Arial"/>
          <w:sz w:val="22"/>
          <w:szCs w:val="22"/>
          <w:highlight w:val="yellow"/>
        </w:rPr>
        <w:t>e</w:t>
      </w:r>
      <w:r w:rsidRPr="00CB4344">
        <w:rPr>
          <w:rFonts w:ascii="Arial" w:eastAsia="Arial" w:hAnsi="Arial" w:cs="Arial"/>
          <w:spacing w:val="1"/>
          <w:sz w:val="22"/>
          <w:szCs w:val="22"/>
          <w:highlight w:val="yellow"/>
        </w:rPr>
        <w:t xml:space="preserve"> </w:t>
      </w:r>
      <w:r w:rsidRPr="00CB4344">
        <w:rPr>
          <w:rFonts w:ascii="Arial" w:eastAsia="Arial" w:hAnsi="Arial" w:cs="Arial"/>
          <w:sz w:val="22"/>
          <w:szCs w:val="22"/>
          <w:highlight w:val="yellow"/>
        </w:rPr>
        <w:t>s</w:t>
      </w:r>
      <w:r w:rsidRPr="00CB4344">
        <w:rPr>
          <w:rFonts w:ascii="Arial" w:eastAsia="Arial" w:hAnsi="Arial" w:cs="Arial"/>
          <w:spacing w:val="-2"/>
          <w:sz w:val="22"/>
          <w:szCs w:val="22"/>
          <w:highlight w:val="yellow"/>
        </w:rPr>
        <w:t>c</w:t>
      </w:r>
      <w:r w:rsidRPr="00CB4344">
        <w:rPr>
          <w:rFonts w:ascii="Arial" w:eastAsia="Arial" w:hAnsi="Arial" w:cs="Arial"/>
          <w:spacing w:val="1"/>
          <w:sz w:val="22"/>
          <w:szCs w:val="22"/>
          <w:highlight w:val="yellow"/>
        </w:rPr>
        <w:t>h</w:t>
      </w:r>
      <w:r w:rsidRPr="00CB4344">
        <w:rPr>
          <w:rFonts w:ascii="Arial" w:eastAsia="Arial" w:hAnsi="Arial" w:cs="Arial"/>
          <w:spacing w:val="-1"/>
          <w:sz w:val="22"/>
          <w:szCs w:val="22"/>
          <w:highlight w:val="yellow"/>
        </w:rPr>
        <w:t>o</w:t>
      </w:r>
      <w:r w:rsidRPr="00CB4344">
        <w:rPr>
          <w:rFonts w:ascii="Arial" w:eastAsia="Arial" w:hAnsi="Arial" w:cs="Arial"/>
          <w:spacing w:val="1"/>
          <w:sz w:val="22"/>
          <w:szCs w:val="22"/>
          <w:highlight w:val="yellow"/>
        </w:rPr>
        <w:t>o</w:t>
      </w:r>
      <w:r w:rsidRPr="00CB4344">
        <w:rPr>
          <w:rFonts w:ascii="Arial" w:eastAsia="Arial" w:hAnsi="Arial" w:cs="Arial"/>
          <w:sz w:val="22"/>
          <w:szCs w:val="22"/>
          <w:highlight w:val="yellow"/>
        </w:rPr>
        <w:t xml:space="preserve">l </w:t>
      </w:r>
      <w:r w:rsidRPr="00CB4344">
        <w:rPr>
          <w:rFonts w:ascii="Arial" w:eastAsia="Arial" w:hAnsi="Arial" w:cs="Arial"/>
          <w:spacing w:val="1"/>
          <w:sz w:val="22"/>
          <w:szCs w:val="22"/>
          <w:highlight w:val="yellow"/>
        </w:rPr>
        <w:t>ha</w:t>
      </w:r>
      <w:r w:rsidRPr="00CB4344">
        <w:rPr>
          <w:rFonts w:ascii="Arial" w:eastAsia="Arial" w:hAnsi="Arial" w:cs="Arial"/>
          <w:sz w:val="22"/>
          <w:szCs w:val="22"/>
          <w:highlight w:val="yellow"/>
        </w:rPr>
        <w:t>s</w:t>
      </w:r>
      <w:r w:rsidRPr="00CB4344">
        <w:rPr>
          <w:rFonts w:ascii="Arial" w:eastAsia="Arial" w:hAnsi="Arial" w:cs="Arial"/>
          <w:spacing w:val="-2"/>
          <w:sz w:val="22"/>
          <w:szCs w:val="22"/>
          <w:highlight w:val="yellow"/>
        </w:rPr>
        <w:t xml:space="preserve"> </w:t>
      </w:r>
      <w:r w:rsidRPr="00CB4344">
        <w:rPr>
          <w:rFonts w:ascii="Arial" w:eastAsia="Arial" w:hAnsi="Arial" w:cs="Arial"/>
          <w:spacing w:val="1"/>
          <w:sz w:val="22"/>
          <w:szCs w:val="22"/>
          <w:highlight w:val="yellow"/>
        </w:rPr>
        <w:t>a</w:t>
      </w:r>
      <w:r w:rsidRPr="00CB4344">
        <w:rPr>
          <w:rFonts w:ascii="Arial" w:eastAsia="Arial" w:hAnsi="Arial" w:cs="Arial"/>
          <w:sz w:val="22"/>
          <w:szCs w:val="22"/>
          <w:highlight w:val="yellow"/>
        </w:rPr>
        <w:t>n</w:t>
      </w:r>
      <w:r w:rsidRPr="00CB4344">
        <w:rPr>
          <w:rFonts w:ascii="Arial" w:eastAsia="Arial" w:hAnsi="Arial" w:cs="Arial"/>
          <w:spacing w:val="-1"/>
          <w:sz w:val="22"/>
          <w:szCs w:val="22"/>
          <w:highlight w:val="yellow"/>
        </w:rPr>
        <w:t xml:space="preserve"> </w:t>
      </w:r>
      <w:r w:rsidRPr="00CB4344">
        <w:rPr>
          <w:rFonts w:ascii="Arial" w:eastAsia="Arial" w:hAnsi="Arial" w:cs="Arial"/>
          <w:spacing w:val="1"/>
          <w:sz w:val="22"/>
          <w:szCs w:val="22"/>
          <w:highlight w:val="yellow"/>
        </w:rPr>
        <w:t>an</w:t>
      </w:r>
      <w:r w:rsidRPr="00CB4344">
        <w:rPr>
          <w:rFonts w:ascii="Arial" w:eastAsia="Arial" w:hAnsi="Arial" w:cs="Arial"/>
          <w:spacing w:val="-1"/>
          <w:sz w:val="22"/>
          <w:szCs w:val="22"/>
          <w:highlight w:val="yellow"/>
        </w:rPr>
        <w:t>n</w:t>
      </w:r>
      <w:r w:rsidRPr="00CB4344">
        <w:rPr>
          <w:rFonts w:ascii="Arial" w:eastAsia="Arial" w:hAnsi="Arial" w:cs="Arial"/>
          <w:spacing w:val="1"/>
          <w:sz w:val="22"/>
          <w:szCs w:val="22"/>
          <w:highlight w:val="yellow"/>
        </w:rPr>
        <w:t>ua</w:t>
      </w:r>
      <w:r w:rsidRPr="00CB4344">
        <w:rPr>
          <w:rFonts w:ascii="Arial" w:eastAsia="Arial" w:hAnsi="Arial" w:cs="Arial"/>
          <w:sz w:val="22"/>
          <w:szCs w:val="22"/>
          <w:highlight w:val="yellow"/>
        </w:rPr>
        <w:t>l</w:t>
      </w:r>
      <w:r w:rsidRPr="00CB4344">
        <w:rPr>
          <w:rFonts w:ascii="Arial" w:eastAsia="Arial" w:hAnsi="Arial" w:cs="Arial"/>
          <w:spacing w:val="-2"/>
          <w:sz w:val="22"/>
          <w:szCs w:val="22"/>
          <w:highlight w:val="yellow"/>
        </w:rPr>
        <w:t xml:space="preserve"> </w:t>
      </w:r>
      <w:r w:rsidRPr="00CB4344">
        <w:rPr>
          <w:rFonts w:ascii="Arial" w:eastAsia="Arial" w:hAnsi="Arial" w:cs="Arial"/>
          <w:spacing w:val="1"/>
          <w:sz w:val="22"/>
          <w:szCs w:val="22"/>
          <w:highlight w:val="yellow"/>
        </w:rPr>
        <w:t>a</w:t>
      </w:r>
      <w:r w:rsidRPr="00CB4344">
        <w:rPr>
          <w:rFonts w:ascii="Arial" w:eastAsia="Arial" w:hAnsi="Arial" w:cs="Arial"/>
          <w:spacing w:val="-1"/>
          <w:sz w:val="22"/>
          <w:szCs w:val="22"/>
          <w:highlight w:val="yellow"/>
        </w:rPr>
        <w:t>d</w:t>
      </w:r>
      <w:r w:rsidRPr="00CB4344">
        <w:rPr>
          <w:rFonts w:ascii="Arial" w:eastAsia="Arial" w:hAnsi="Arial" w:cs="Arial"/>
          <w:spacing w:val="1"/>
          <w:sz w:val="22"/>
          <w:szCs w:val="22"/>
          <w:highlight w:val="yellow"/>
        </w:rPr>
        <w:t>m</w:t>
      </w:r>
      <w:r w:rsidRPr="00CB4344">
        <w:rPr>
          <w:rFonts w:ascii="Arial" w:eastAsia="Arial" w:hAnsi="Arial" w:cs="Arial"/>
          <w:sz w:val="22"/>
          <w:szCs w:val="22"/>
          <w:highlight w:val="yellow"/>
        </w:rPr>
        <w:t>iss</w:t>
      </w:r>
      <w:r w:rsidRPr="00CB4344">
        <w:rPr>
          <w:rFonts w:ascii="Arial" w:eastAsia="Arial" w:hAnsi="Arial" w:cs="Arial"/>
          <w:spacing w:val="-1"/>
          <w:sz w:val="22"/>
          <w:szCs w:val="22"/>
          <w:highlight w:val="yellow"/>
        </w:rPr>
        <w:t>i</w:t>
      </w:r>
      <w:r w:rsidRPr="00CB4344">
        <w:rPr>
          <w:rFonts w:ascii="Arial" w:eastAsia="Arial" w:hAnsi="Arial" w:cs="Arial"/>
          <w:spacing w:val="1"/>
          <w:sz w:val="22"/>
          <w:szCs w:val="22"/>
          <w:highlight w:val="yellow"/>
        </w:rPr>
        <w:t>o</w:t>
      </w:r>
      <w:r w:rsidRPr="00CB4344">
        <w:rPr>
          <w:rFonts w:ascii="Arial" w:eastAsia="Arial" w:hAnsi="Arial" w:cs="Arial"/>
          <w:sz w:val="22"/>
          <w:szCs w:val="22"/>
          <w:highlight w:val="yellow"/>
        </w:rPr>
        <w:t>n</w:t>
      </w:r>
      <w:r w:rsidRPr="00CB4344">
        <w:rPr>
          <w:rFonts w:ascii="Arial" w:eastAsia="Arial" w:hAnsi="Arial" w:cs="Arial"/>
          <w:spacing w:val="1"/>
          <w:sz w:val="22"/>
          <w:szCs w:val="22"/>
          <w:highlight w:val="yellow"/>
        </w:rPr>
        <w:t xml:space="preserve"> </w:t>
      </w:r>
      <w:r w:rsidRPr="00CB4344">
        <w:rPr>
          <w:rFonts w:ascii="Arial" w:eastAsia="Arial" w:hAnsi="Arial" w:cs="Arial"/>
          <w:spacing w:val="-1"/>
          <w:sz w:val="22"/>
          <w:szCs w:val="22"/>
          <w:highlight w:val="yellow"/>
        </w:rPr>
        <w:t>n</w:t>
      </w:r>
      <w:r w:rsidRPr="00CB4344">
        <w:rPr>
          <w:rFonts w:ascii="Arial" w:eastAsia="Arial" w:hAnsi="Arial" w:cs="Arial"/>
          <w:spacing w:val="1"/>
          <w:sz w:val="22"/>
          <w:szCs w:val="22"/>
          <w:highlight w:val="yellow"/>
        </w:rPr>
        <w:t>u</w:t>
      </w:r>
      <w:r w:rsidRPr="00CB4344">
        <w:rPr>
          <w:rFonts w:ascii="Arial" w:eastAsia="Arial" w:hAnsi="Arial" w:cs="Arial"/>
          <w:spacing w:val="-1"/>
          <w:sz w:val="22"/>
          <w:szCs w:val="22"/>
          <w:highlight w:val="yellow"/>
        </w:rPr>
        <w:t>m</w:t>
      </w:r>
      <w:r w:rsidRPr="00CB4344">
        <w:rPr>
          <w:rFonts w:ascii="Arial" w:eastAsia="Arial" w:hAnsi="Arial" w:cs="Arial"/>
          <w:spacing w:val="1"/>
          <w:sz w:val="22"/>
          <w:szCs w:val="22"/>
          <w:highlight w:val="yellow"/>
        </w:rPr>
        <w:t>be</w:t>
      </w:r>
      <w:r w:rsidRPr="00CB4344">
        <w:rPr>
          <w:rFonts w:ascii="Arial" w:eastAsia="Arial" w:hAnsi="Arial" w:cs="Arial"/>
          <w:sz w:val="22"/>
          <w:szCs w:val="22"/>
          <w:highlight w:val="yellow"/>
        </w:rPr>
        <w:t xml:space="preserve">r </w:t>
      </w:r>
      <w:r w:rsidRPr="00CB4344">
        <w:rPr>
          <w:rFonts w:ascii="Arial" w:eastAsia="Arial" w:hAnsi="Arial" w:cs="Arial"/>
          <w:spacing w:val="-2"/>
          <w:sz w:val="22"/>
          <w:szCs w:val="22"/>
          <w:highlight w:val="yellow"/>
        </w:rPr>
        <w:t>o</w:t>
      </w:r>
      <w:r w:rsidRPr="00CB4344">
        <w:rPr>
          <w:rFonts w:ascii="Arial" w:eastAsia="Arial" w:hAnsi="Arial" w:cs="Arial"/>
          <w:sz w:val="22"/>
          <w:szCs w:val="22"/>
          <w:highlight w:val="yellow"/>
        </w:rPr>
        <w:t>f</w:t>
      </w:r>
      <w:r w:rsidRPr="00CB4344">
        <w:rPr>
          <w:rFonts w:ascii="Arial" w:eastAsia="Arial" w:hAnsi="Arial" w:cs="Arial"/>
          <w:spacing w:val="1"/>
          <w:sz w:val="22"/>
          <w:szCs w:val="22"/>
          <w:highlight w:val="yellow"/>
        </w:rPr>
        <w:t xml:space="preserve"> 23</w:t>
      </w:r>
      <w:r w:rsidRPr="00CB4344">
        <w:rPr>
          <w:rFonts w:ascii="Arial" w:eastAsia="Arial" w:hAnsi="Arial" w:cs="Arial"/>
          <w:sz w:val="22"/>
          <w:szCs w:val="22"/>
          <w:highlight w:val="yellow"/>
        </w:rPr>
        <w:t>,</w:t>
      </w:r>
      <w:r w:rsidRPr="00CB4344">
        <w:rPr>
          <w:rFonts w:ascii="Arial" w:eastAsia="Arial" w:hAnsi="Arial" w:cs="Arial"/>
          <w:spacing w:val="1"/>
          <w:sz w:val="22"/>
          <w:szCs w:val="22"/>
          <w:highlight w:val="yellow"/>
        </w:rPr>
        <w:t xml:space="preserve"> </w:t>
      </w:r>
      <w:r w:rsidRPr="00CB4344">
        <w:rPr>
          <w:rFonts w:ascii="Arial" w:eastAsia="Arial" w:hAnsi="Arial" w:cs="Arial"/>
          <w:spacing w:val="-1"/>
          <w:sz w:val="22"/>
          <w:szCs w:val="22"/>
          <w:highlight w:val="yellow"/>
        </w:rPr>
        <w:t>an</w:t>
      </w:r>
      <w:r w:rsidRPr="00CB4344">
        <w:rPr>
          <w:rFonts w:ascii="Arial" w:eastAsia="Arial" w:hAnsi="Arial" w:cs="Arial"/>
          <w:sz w:val="22"/>
          <w:szCs w:val="22"/>
          <w:highlight w:val="yellow"/>
        </w:rPr>
        <w:t>d</w:t>
      </w:r>
      <w:r w:rsidRPr="00CB4344">
        <w:rPr>
          <w:rFonts w:ascii="Arial" w:eastAsia="Arial" w:hAnsi="Arial" w:cs="Arial"/>
          <w:spacing w:val="1"/>
          <w:sz w:val="22"/>
          <w:szCs w:val="22"/>
          <w:highlight w:val="yellow"/>
        </w:rPr>
        <w:t xml:space="preserve"> </w:t>
      </w:r>
      <w:r w:rsidRPr="00CB4344">
        <w:rPr>
          <w:rFonts w:ascii="Arial" w:eastAsia="Arial" w:hAnsi="Arial" w:cs="Arial"/>
          <w:spacing w:val="8"/>
          <w:sz w:val="22"/>
          <w:szCs w:val="22"/>
          <w:highlight w:val="yellow"/>
        </w:rPr>
        <w:t>t</w:t>
      </w:r>
      <w:r w:rsidRPr="00CB4344">
        <w:rPr>
          <w:rFonts w:ascii="Arial" w:eastAsia="Arial" w:hAnsi="Arial" w:cs="Arial"/>
          <w:spacing w:val="-1"/>
          <w:sz w:val="22"/>
          <w:szCs w:val="22"/>
          <w:highlight w:val="yellow"/>
        </w:rPr>
        <w:t>h</w:t>
      </w:r>
      <w:r w:rsidRPr="00CB4344">
        <w:rPr>
          <w:rFonts w:ascii="Arial" w:eastAsia="Arial" w:hAnsi="Arial" w:cs="Arial"/>
          <w:spacing w:val="1"/>
          <w:sz w:val="22"/>
          <w:szCs w:val="22"/>
          <w:highlight w:val="yellow"/>
        </w:rPr>
        <w:t>e</w:t>
      </w:r>
      <w:r w:rsidRPr="00CB4344">
        <w:rPr>
          <w:rFonts w:ascii="Arial" w:eastAsia="Arial" w:hAnsi="Arial" w:cs="Arial"/>
          <w:sz w:val="22"/>
          <w:szCs w:val="22"/>
          <w:highlight w:val="yellow"/>
        </w:rPr>
        <w:t xml:space="preserve">re </w:t>
      </w:r>
      <w:r w:rsidRPr="00CB4344">
        <w:rPr>
          <w:rFonts w:ascii="Arial" w:eastAsia="Arial" w:hAnsi="Arial" w:cs="Arial"/>
          <w:spacing w:val="1"/>
          <w:sz w:val="22"/>
          <w:szCs w:val="22"/>
          <w:highlight w:val="yellow"/>
        </w:rPr>
        <w:t>a</w:t>
      </w:r>
      <w:r w:rsidRPr="00CB4344">
        <w:rPr>
          <w:rFonts w:ascii="Arial" w:eastAsia="Arial" w:hAnsi="Arial" w:cs="Arial"/>
          <w:sz w:val="22"/>
          <w:szCs w:val="22"/>
          <w:highlight w:val="yellow"/>
        </w:rPr>
        <w:t>re c</w:t>
      </w:r>
      <w:r w:rsidRPr="00CB4344">
        <w:rPr>
          <w:rFonts w:ascii="Arial" w:eastAsia="Arial" w:hAnsi="Arial" w:cs="Arial"/>
          <w:spacing w:val="1"/>
          <w:sz w:val="22"/>
          <w:szCs w:val="22"/>
          <w:highlight w:val="yellow"/>
        </w:rPr>
        <w:t>u</w:t>
      </w:r>
      <w:r w:rsidRPr="00CB4344">
        <w:rPr>
          <w:rFonts w:ascii="Arial" w:eastAsia="Arial" w:hAnsi="Arial" w:cs="Arial"/>
          <w:sz w:val="22"/>
          <w:szCs w:val="22"/>
          <w:highlight w:val="yellow"/>
        </w:rPr>
        <w:t>r</w:t>
      </w:r>
      <w:r w:rsidRPr="00CB4344">
        <w:rPr>
          <w:rFonts w:ascii="Arial" w:eastAsia="Arial" w:hAnsi="Arial" w:cs="Arial"/>
          <w:spacing w:val="-1"/>
          <w:sz w:val="22"/>
          <w:szCs w:val="22"/>
          <w:highlight w:val="yellow"/>
        </w:rPr>
        <w:t>r</w:t>
      </w:r>
      <w:r w:rsidRPr="00CB4344">
        <w:rPr>
          <w:rFonts w:ascii="Arial" w:eastAsia="Arial" w:hAnsi="Arial" w:cs="Arial"/>
          <w:spacing w:val="1"/>
          <w:sz w:val="22"/>
          <w:szCs w:val="22"/>
          <w:highlight w:val="yellow"/>
        </w:rPr>
        <w:t>en</w:t>
      </w:r>
      <w:r w:rsidRPr="00CB4344">
        <w:rPr>
          <w:rFonts w:ascii="Arial" w:eastAsia="Arial" w:hAnsi="Arial" w:cs="Arial"/>
          <w:sz w:val="22"/>
          <w:szCs w:val="22"/>
          <w:highlight w:val="yellow"/>
        </w:rPr>
        <w:t>tly</w:t>
      </w:r>
      <w:r w:rsidRPr="00CB4344">
        <w:rPr>
          <w:rFonts w:ascii="Arial" w:eastAsia="Arial" w:hAnsi="Arial" w:cs="Arial"/>
          <w:spacing w:val="-2"/>
          <w:sz w:val="22"/>
          <w:szCs w:val="22"/>
          <w:highlight w:val="yellow"/>
        </w:rPr>
        <w:t xml:space="preserve"> </w:t>
      </w:r>
      <w:r w:rsidRPr="00CB4344">
        <w:rPr>
          <w:rFonts w:ascii="Arial" w:eastAsia="Arial" w:hAnsi="Arial" w:cs="Arial"/>
          <w:spacing w:val="1"/>
          <w:sz w:val="22"/>
          <w:szCs w:val="22"/>
          <w:highlight w:val="yellow"/>
        </w:rPr>
        <w:t xml:space="preserve">99 </w:t>
      </w:r>
      <w:r w:rsidRPr="00CB4344">
        <w:rPr>
          <w:rFonts w:ascii="Arial" w:eastAsia="Arial" w:hAnsi="Arial" w:cs="Arial"/>
          <w:sz w:val="22"/>
          <w:szCs w:val="22"/>
          <w:highlight w:val="yellow"/>
        </w:rPr>
        <w:t>pupils</w:t>
      </w:r>
      <w:r w:rsidRPr="00CB4344">
        <w:rPr>
          <w:rFonts w:ascii="Arial" w:eastAsia="Arial" w:hAnsi="Arial" w:cs="Arial"/>
          <w:spacing w:val="-1"/>
          <w:sz w:val="22"/>
          <w:szCs w:val="22"/>
          <w:highlight w:val="yellow"/>
        </w:rPr>
        <w:t xml:space="preserve"> </w:t>
      </w:r>
      <w:r w:rsidRPr="00CB4344">
        <w:rPr>
          <w:rFonts w:ascii="Arial" w:eastAsia="Arial" w:hAnsi="Arial" w:cs="Arial"/>
          <w:spacing w:val="1"/>
          <w:sz w:val="22"/>
          <w:szCs w:val="22"/>
          <w:highlight w:val="yellow"/>
        </w:rPr>
        <w:t>o</w:t>
      </w:r>
      <w:r w:rsidRPr="00CB4344">
        <w:rPr>
          <w:rFonts w:ascii="Arial" w:eastAsia="Arial" w:hAnsi="Arial" w:cs="Arial"/>
          <w:sz w:val="22"/>
          <w:szCs w:val="22"/>
          <w:highlight w:val="yellow"/>
        </w:rPr>
        <w:t>n</w:t>
      </w:r>
      <w:r w:rsidRPr="00CB4344">
        <w:rPr>
          <w:rFonts w:ascii="Arial" w:eastAsia="Arial" w:hAnsi="Arial" w:cs="Arial"/>
          <w:spacing w:val="1"/>
          <w:sz w:val="22"/>
          <w:szCs w:val="22"/>
          <w:highlight w:val="yellow"/>
        </w:rPr>
        <w:t xml:space="preserve"> </w:t>
      </w:r>
      <w:r w:rsidRPr="00CB4344">
        <w:rPr>
          <w:rFonts w:ascii="Arial" w:eastAsia="Arial" w:hAnsi="Arial" w:cs="Arial"/>
          <w:sz w:val="22"/>
          <w:szCs w:val="22"/>
          <w:highlight w:val="yellow"/>
        </w:rPr>
        <w:t>rol</w:t>
      </w:r>
      <w:r w:rsidRPr="00CB4344">
        <w:rPr>
          <w:rFonts w:ascii="Arial" w:eastAsia="Arial" w:hAnsi="Arial" w:cs="Arial"/>
          <w:spacing w:val="-1"/>
          <w:sz w:val="22"/>
          <w:szCs w:val="22"/>
          <w:highlight w:val="yellow"/>
        </w:rPr>
        <w:t>l</w:t>
      </w:r>
      <w:r w:rsidRPr="00CB4344">
        <w:rPr>
          <w:rFonts w:ascii="Arial" w:eastAsia="Arial" w:hAnsi="Arial" w:cs="Arial"/>
          <w:sz w:val="22"/>
          <w:szCs w:val="22"/>
          <w:highlight w:val="yellow"/>
        </w:rPr>
        <w:t>,</w:t>
      </w:r>
      <w:r w:rsidRPr="00CB4344">
        <w:rPr>
          <w:rFonts w:ascii="Arial" w:eastAsia="Arial" w:hAnsi="Arial" w:cs="Arial"/>
          <w:spacing w:val="1"/>
          <w:sz w:val="22"/>
          <w:szCs w:val="22"/>
          <w:highlight w:val="yellow"/>
        </w:rPr>
        <w:t xml:space="preserve"> </w:t>
      </w:r>
      <w:r w:rsidRPr="00CB4344">
        <w:rPr>
          <w:rFonts w:ascii="Arial" w:eastAsia="Arial" w:hAnsi="Arial" w:cs="Arial"/>
          <w:spacing w:val="-1"/>
          <w:sz w:val="22"/>
          <w:szCs w:val="22"/>
          <w:highlight w:val="yellow"/>
        </w:rPr>
        <w:t>6</w:t>
      </w:r>
      <w:r w:rsidRPr="00CB4344">
        <w:rPr>
          <w:rFonts w:ascii="Arial" w:eastAsia="Arial" w:hAnsi="Arial" w:cs="Arial"/>
          <w:spacing w:val="1"/>
          <w:sz w:val="22"/>
          <w:szCs w:val="22"/>
          <w:highlight w:val="yellow"/>
        </w:rPr>
        <w:t>6</w:t>
      </w:r>
      <w:r w:rsidRPr="00CB4344">
        <w:rPr>
          <w:rFonts w:ascii="Arial" w:eastAsia="Arial" w:hAnsi="Arial" w:cs="Arial"/>
          <w:sz w:val="22"/>
          <w:szCs w:val="22"/>
          <w:highlight w:val="yellow"/>
        </w:rPr>
        <w:t xml:space="preserve">% </w:t>
      </w:r>
      <w:r w:rsidRPr="00CB4344">
        <w:rPr>
          <w:rFonts w:ascii="Arial" w:eastAsia="Arial" w:hAnsi="Arial" w:cs="Arial"/>
          <w:spacing w:val="-1"/>
          <w:sz w:val="22"/>
          <w:szCs w:val="22"/>
          <w:highlight w:val="yellow"/>
        </w:rPr>
        <w:t>o</w:t>
      </w:r>
      <w:r w:rsidRPr="00CB4344">
        <w:rPr>
          <w:rFonts w:ascii="Arial" w:eastAsia="Arial" w:hAnsi="Arial" w:cs="Arial"/>
          <w:sz w:val="22"/>
          <w:szCs w:val="22"/>
          <w:highlight w:val="yellow"/>
        </w:rPr>
        <w:t>f</w:t>
      </w:r>
      <w:r w:rsidRPr="00CB4344">
        <w:rPr>
          <w:rFonts w:ascii="Arial" w:eastAsia="Arial" w:hAnsi="Arial" w:cs="Arial"/>
          <w:spacing w:val="1"/>
          <w:sz w:val="22"/>
          <w:szCs w:val="22"/>
          <w:highlight w:val="yellow"/>
        </w:rPr>
        <w:t xml:space="preserve"> </w:t>
      </w:r>
      <w:r w:rsidRPr="00CB4344">
        <w:rPr>
          <w:rFonts w:ascii="Arial" w:eastAsia="Arial" w:hAnsi="Arial" w:cs="Arial"/>
          <w:spacing w:val="-3"/>
          <w:sz w:val="22"/>
          <w:szCs w:val="22"/>
          <w:highlight w:val="yellow"/>
        </w:rPr>
        <w:t>w</w:t>
      </w:r>
      <w:r w:rsidRPr="00CB4344">
        <w:rPr>
          <w:rFonts w:ascii="Arial" w:eastAsia="Arial" w:hAnsi="Arial" w:cs="Arial"/>
          <w:spacing w:val="1"/>
          <w:sz w:val="22"/>
          <w:szCs w:val="22"/>
          <w:highlight w:val="yellow"/>
        </w:rPr>
        <w:t>ho</w:t>
      </w:r>
      <w:r w:rsidRPr="00CB4344">
        <w:rPr>
          <w:rFonts w:ascii="Arial" w:eastAsia="Arial" w:hAnsi="Arial" w:cs="Arial"/>
          <w:sz w:val="22"/>
          <w:szCs w:val="22"/>
          <w:highlight w:val="yellow"/>
        </w:rPr>
        <w:t xml:space="preserve">m </w:t>
      </w:r>
      <w:r w:rsidRPr="00CB4344">
        <w:rPr>
          <w:rFonts w:ascii="Arial" w:eastAsia="Arial" w:hAnsi="Arial" w:cs="Arial"/>
          <w:spacing w:val="-1"/>
          <w:sz w:val="22"/>
          <w:szCs w:val="22"/>
          <w:highlight w:val="yellow"/>
        </w:rPr>
        <w:t>a</w:t>
      </w:r>
      <w:r w:rsidRPr="00CB4344">
        <w:rPr>
          <w:rFonts w:ascii="Arial" w:eastAsia="Arial" w:hAnsi="Arial" w:cs="Arial"/>
          <w:sz w:val="22"/>
          <w:szCs w:val="22"/>
          <w:highlight w:val="yellow"/>
        </w:rPr>
        <w:t xml:space="preserve">re </w:t>
      </w:r>
      <w:r w:rsidRPr="00CB4344">
        <w:rPr>
          <w:rFonts w:ascii="Arial" w:eastAsia="Arial" w:hAnsi="Arial" w:cs="Arial"/>
          <w:spacing w:val="1"/>
          <w:sz w:val="22"/>
          <w:szCs w:val="22"/>
          <w:highlight w:val="yellow"/>
        </w:rPr>
        <w:t>ba</w:t>
      </w:r>
      <w:r w:rsidRPr="00CB4344">
        <w:rPr>
          <w:rFonts w:ascii="Arial" w:eastAsia="Arial" w:hAnsi="Arial" w:cs="Arial"/>
          <w:spacing w:val="-1"/>
          <w:sz w:val="22"/>
          <w:szCs w:val="22"/>
          <w:highlight w:val="yellow"/>
        </w:rPr>
        <w:t>p</w:t>
      </w:r>
      <w:r w:rsidRPr="00CB4344">
        <w:rPr>
          <w:rFonts w:ascii="Arial" w:eastAsia="Arial" w:hAnsi="Arial" w:cs="Arial"/>
          <w:sz w:val="22"/>
          <w:szCs w:val="22"/>
          <w:highlight w:val="yellow"/>
        </w:rPr>
        <w:t>tis</w:t>
      </w:r>
      <w:r w:rsidRPr="00CB4344">
        <w:rPr>
          <w:rFonts w:ascii="Arial" w:eastAsia="Arial" w:hAnsi="Arial" w:cs="Arial"/>
          <w:spacing w:val="1"/>
          <w:sz w:val="22"/>
          <w:szCs w:val="22"/>
          <w:highlight w:val="yellow"/>
        </w:rPr>
        <w:t>e</w:t>
      </w:r>
      <w:r w:rsidRPr="00CB4344">
        <w:rPr>
          <w:rFonts w:ascii="Arial" w:eastAsia="Arial" w:hAnsi="Arial" w:cs="Arial"/>
          <w:sz w:val="22"/>
          <w:szCs w:val="22"/>
          <w:highlight w:val="yellow"/>
        </w:rPr>
        <w:t>d</w:t>
      </w:r>
      <w:r w:rsidRPr="00CB4344">
        <w:rPr>
          <w:rFonts w:ascii="Arial" w:eastAsia="Arial" w:hAnsi="Arial" w:cs="Arial"/>
          <w:spacing w:val="1"/>
          <w:sz w:val="22"/>
          <w:szCs w:val="22"/>
          <w:highlight w:val="yellow"/>
        </w:rPr>
        <w:t xml:space="preserve"> </w:t>
      </w:r>
      <w:r w:rsidRPr="00CB4344">
        <w:rPr>
          <w:rFonts w:ascii="Arial" w:eastAsia="Arial" w:hAnsi="Arial" w:cs="Arial"/>
          <w:spacing w:val="-2"/>
          <w:sz w:val="22"/>
          <w:szCs w:val="22"/>
          <w:highlight w:val="yellow"/>
        </w:rPr>
        <w:t>C</w:t>
      </w:r>
      <w:r w:rsidRPr="00CB4344">
        <w:rPr>
          <w:rFonts w:ascii="Arial" w:eastAsia="Arial" w:hAnsi="Arial" w:cs="Arial"/>
          <w:spacing w:val="1"/>
          <w:sz w:val="22"/>
          <w:szCs w:val="22"/>
          <w:highlight w:val="yellow"/>
        </w:rPr>
        <w:t>a</w:t>
      </w:r>
      <w:r w:rsidRPr="00CB4344">
        <w:rPr>
          <w:rFonts w:ascii="Arial" w:eastAsia="Arial" w:hAnsi="Arial" w:cs="Arial"/>
          <w:sz w:val="22"/>
          <w:szCs w:val="22"/>
          <w:highlight w:val="yellow"/>
        </w:rPr>
        <w:t>t</w:t>
      </w:r>
      <w:r w:rsidRPr="00CB4344">
        <w:rPr>
          <w:rFonts w:ascii="Arial" w:eastAsia="Arial" w:hAnsi="Arial" w:cs="Arial"/>
          <w:spacing w:val="-1"/>
          <w:sz w:val="22"/>
          <w:szCs w:val="22"/>
          <w:highlight w:val="yellow"/>
        </w:rPr>
        <w:t>h</w:t>
      </w:r>
      <w:r w:rsidRPr="00CB4344">
        <w:rPr>
          <w:rFonts w:ascii="Arial" w:eastAsia="Arial" w:hAnsi="Arial" w:cs="Arial"/>
          <w:spacing w:val="1"/>
          <w:sz w:val="22"/>
          <w:szCs w:val="22"/>
          <w:highlight w:val="yellow"/>
        </w:rPr>
        <w:t>o</w:t>
      </w:r>
      <w:r w:rsidRPr="00CB4344">
        <w:rPr>
          <w:rFonts w:ascii="Arial" w:eastAsia="Arial" w:hAnsi="Arial" w:cs="Arial"/>
          <w:sz w:val="22"/>
          <w:szCs w:val="22"/>
          <w:highlight w:val="yellow"/>
        </w:rPr>
        <w:t>l</w:t>
      </w:r>
      <w:r w:rsidRPr="00CB4344">
        <w:rPr>
          <w:rFonts w:ascii="Arial" w:eastAsia="Arial" w:hAnsi="Arial" w:cs="Arial"/>
          <w:spacing w:val="-1"/>
          <w:sz w:val="22"/>
          <w:szCs w:val="22"/>
          <w:highlight w:val="yellow"/>
        </w:rPr>
        <w:t>i</w:t>
      </w:r>
      <w:r w:rsidRPr="00CB4344">
        <w:rPr>
          <w:rFonts w:ascii="Arial" w:eastAsia="Arial" w:hAnsi="Arial" w:cs="Arial"/>
          <w:sz w:val="22"/>
          <w:szCs w:val="22"/>
          <w:highlight w:val="yellow"/>
        </w:rPr>
        <w:t>cs</w:t>
      </w:r>
    </w:p>
    <w:p w:rsidR="00CA35AC" w:rsidRPr="00B9602A" w:rsidRDefault="00CA35AC" w:rsidP="00CA35AC">
      <w:pPr>
        <w:pStyle w:val="ListParagraph"/>
        <w:numPr>
          <w:ilvl w:val="0"/>
          <w:numId w:val="33"/>
        </w:numPr>
        <w:ind w:right="-68"/>
        <w:rPr>
          <w:rFonts w:ascii="Arial" w:eastAsia="Arial" w:hAnsi="Arial" w:cs="Arial"/>
          <w:sz w:val="22"/>
          <w:szCs w:val="22"/>
        </w:rPr>
      </w:pPr>
      <w:r w:rsidRPr="00B9602A">
        <w:rPr>
          <w:rFonts w:ascii="Arial" w:eastAsia="Arial" w:hAnsi="Arial" w:cs="Arial"/>
          <w:spacing w:val="2"/>
          <w:position w:val="-1"/>
          <w:sz w:val="22"/>
          <w:szCs w:val="22"/>
        </w:rPr>
        <w:t>T</w:t>
      </w:r>
      <w:r w:rsidRPr="00B9602A">
        <w:rPr>
          <w:rFonts w:ascii="Arial" w:eastAsia="Arial" w:hAnsi="Arial" w:cs="Arial"/>
          <w:spacing w:val="-1"/>
          <w:position w:val="-1"/>
          <w:sz w:val="22"/>
          <w:szCs w:val="22"/>
        </w:rPr>
        <w:t>h</w:t>
      </w:r>
      <w:r w:rsidRPr="00B9602A">
        <w:rPr>
          <w:rFonts w:ascii="Arial" w:eastAsia="Arial" w:hAnsi="Arial" w:cs="Arial"/>
          <w:position w:val="-1"/>
          <w:sz w:val="22"/>
          <w:szCs w:val="22"/>
        </w:rPr>
        <w:t>e</w:t>
      </w:r>
      <w:r w:rsidRPr="00B9602A">
        <w:rPr>
          <w:rFonts w:ascii="Arial" w:eastAsia="Arial" w:hAnsi="Arial" w:cs="Arial"/>
          <w:spacing w:val="2"/>
          <w:position w:val="-1"/>
          <w:sz w:val="22"/>
          <w:szCs w:val="22"/>
        </w:rPr>
        <w:t xml:space="preserve"> </w:t>
      </w:r>
      <w:r w:rsidRPr="00B9602A">
        <w:rPr>
          <w:rFonts w:ascii="Arial" w:eastAsia="Arial" w:hAnsi="Arial" w:cs="Arial"/>
          <w:position w:val="-1"/>
          <w:sz w:val="22"/>
          <w:szCs w:val="22"/>
        </w:rPr>
        <w:t>sc</w:t>
      </w:r>
      <w:r w:rsidRPr="00B9602A">
        <w:rPr>
          <w:rFonts w:ascii="Arial" w:eastAsia="Arial" w:hAnsi="Arial" w:cs="Arial"/>
          <w:spacing w:val="-1"/>
          <w:position w:val="-1"/>
          <w:sz w:val="22"/>
          <w:szCs w:val="22"/>
        </w:rPr>
        <w:t>h</w:t>
      </w:r>
      <w:r w:rsidRPr="00B9602A">
        <w:rPr>
          <w:rFonts w:ascii="Arial" w:eastAsia="Arial" w:hAnsi="Arial" w:cs="Arial"/>
          <w:spacing w:val="1"/>
          <w:position w:val="-1"/>
          <w:sz w:val="22"/>
          <w:szCs w:val="22"/>
        </w:rPr>
        <w:t>oo</w:t>
      </w:r>
      <w:r w:rsidRPr="00B9602A">
        <w:rPr>
          <w:rFonts w:ascii="Arial" w:eastAsia="Arial" w:hAnsi="Arial" w:cs="Arial"/>
          <w:position w:val="-1"/>
          <w:sz w:val="22"/>
          <w:szCs w:val="22"/>
        </w:rPr>
        <w:t>l s</w:t>
      </w:r>
      <w:r w:rsidRPr="00B9602A">
        <w:rPr>
          <w:rFonts w:ascii="Arial" w:eastAsia="Arial" w:hAnsi="Arial" w:cs="Arial"/>
          <w:spacing w:val="1"/>
          <w:position w:val="-1"/>
          <w:sz w:val="22"/>
          <w:szCs w:val="22"/>
        </w:rPr>
        <w:t>e</w:t>
      </w:r>
      <w:r w:rsidRPr="00B9602A">
        <w:rPr>
          <w:rFonts w:ascii="Arial" w:eastAsia="Arial" w:hAnsi="Arial" w:cs="Arial"/>
          <w:position w:val="-1"/>
          <w:sz w:val="22"/>
          <w:szCs w:val="22"/>
        </w:rPr>
        <w:t>r</w:t>
      </w:r>
      <w:r w:rsidRPr="00B9602A">
        <w:rPr>
          <w:rFonts w:ascii="Arial" w:eastAsia="Arial" w:hAnsi="Arial" w:cs="Arial"/>
          <w:spacing w:val="-3"/>
          <w:position w:val="-1"/>
          <w:sz w:val="22"/>
          <w:szCs w:val="22"/>
        </w:rPr>
        <w:t>v</w:t>
      </w:r>
      <w:r w:rsidRPr="00B9602A">
        <w:rPr>
          <w:rFonts w:ascii="Arial" w:eastAsia="Arial" w:hAnsi="Arial" w:cs="Arial"/>
          <w:spacing w:val="1"/>
          <w:position w:val="-1"/>
          <w:sz w:val="22"/>
          <w:szCs w:val="22"/>
        </w:rPr>
        <w:t>e</w:t>
      </w:r>
      <w:r w:rsidRPr="00B9602A">
        <w:rPr>
          <w:rFonts w:ascii="Arial" w:eastAsia="Arial" w:hAnsi="Arial" w:cs="Arial"/>
          <w:position w:val="-1"/>
          <w:sz w:val="22"/>
          <w:szCs w:val="22"/>
        </w:rPr>
        <w:t xml:space="preserve">s </w:t>
      </w:r>
      <w:r w:rsidRPr="00B9602A">
        <w:rPr>
          <w:rFonts w:ascii="Arial" w:eastAsia="Arial" w:hAnsi="Arial" w:cs="Arial"/>
          <w:spacing w:val="1"/>
          <w:position w:val="-1"/>
          <w:sz w:val="22"/>
          <w:szCs w:val="22"/>
        </w:rPr>
        <w:t>t</w:t>
      </w:r>
      <w:r w:rsidRPr="00B9602A">
        <w:rPr>
          <w:rFonts w:ascii="Arial" w:eastAsia="Arial" w:hAnsi="Arial" w:cs="Arial"/>
          <w:spacing w:val="-1"/>
          <w:position w:val="-1"/>
          <w:sz w:val="22"/>
          <w:szCs w:val="22"/>
        </w:rPr>
        <w:t>h</w:t>
      </w:r>
      <w:r w:rsidRPr="00B9602A">
        <w:rPr>
          <w:rFonts w:ascii="Arial" w:eastAsia="Arial" w:hAnsi="Arial" w:cs="Arial"/>
          <w:position w:val="-1"/>
          <w:sz w:val="22"/>
          <w:szCs w:val="22"/>
        </w:rPr>
        <w:t>e</w:t>
      </w:r>
      <w:r w:rsidRPr="00B9602A">
        <w:rPr>
          <w:rFonts w:ascii="Arial" w:eastAsia="Arial" w:hAnsi="Arial" w:cs="Arial"/>
          <w:spacing w:val="-1"/>
          <w:position w:val="-1"/>
          <w:sz w:val="22"/>
          <w:szCs w:val="22"/>
        </w:rPr>
        <w:t xml:space="preserve"> </w:t>
      </w:r>
      <w:r w:rsidRPr="00B9602A">
        <w:rPr>
          <w:rFonts w:ascii="Arial" w:eastAsia="Arial" w:hAnsi="Arial" w:cs="Arial"/>
          <w:spacing w:val="1"/>
          <w:position w:val="-1"/>
          <w:sz w:val="22"/>
          <w:szCs w:val="22"/>
        </w:rPr>
        <w:t>pa</w:t>
      </w:r>
      <w:r w:rsidRPr="00B9602A">
        <w:rPr>
          <w:rFonts w:ascii="Arial" w:eastAsia="Arial" w:hAnsi="Arial" w:cs="Arial"/>
          <w:position w:val="-1"/>
          <w:sz w:val="22"/>
          <w:szCs w:val="22"/>
        </w:rPr>
        <w:t>r</w:t>
      </w:r>
      <w:r w:rsidRPr="00B9602A">
        <w:rPr>
          <w:rFonts w:ascii="Arial" w:eastAsia="Arial" w:hAnsi="Arial" w:cs="Arial"/>
          <w:spacing w:val="-1"/>
          <w:position w:val="-1"/>
          <w:sz w:val="22"/>
          <w:szCs w:val="22"/>
        </w:rPr>
        <w:t>i</w:t>
      </w:r>
      <w:r w:rsidRPr="00B9602A">
        <w:rPr>
          <w:rFonts w:ascii="Arial" w:eastAsia="Arial" w:hAnsi="Arial" w:cs="Arial"/>
          <w:position w:val="-1"/>
          <w:sz w:val="22"/>
          <w:szCs w:val="22"/>
        </w:rPr>
        <w:t>sh</w:t>
      </w:r>
      <w:r w:rsidRPr="00B9602A">
        <w:rPr>
          <w:rFonts w:ascii="Arial" w:eastAsia="Arial" w:hAnsi="Arial" w:cs="Arial"/>
          <w:spacing w:val="1"/>
          <w:position w:val="-1"/>
          <w:sz w:val="22"/>
          <w:szCs w:val="22"/>
        </w:rPr>
        <w:t xml:space="preserve"> </w:t>
      </w:r>
      <w:r w:rsidRPr="00B9602A">
        <w:rPr>
          <w:rFonts w:ascii="Arial" w:eastAsia="Arial" w:hAnsi="Arial" w:cs="Arial"/>
          <w:spacing w:val="-1"/>
          <w:position w:val="-1"/>
          <w:sz w:val="22"/>
          <w:szCs w:val="22"/>
        </w:rPr>
        <w:t>o</w:t>
      </w:r>
      <w:r w:rsidRPr="00B9602A">
        <w:rPr>
          <w:rFonts w:ascii="Arial" w:eastAsia="Arial" w:hAnsi="Arial" w:cs="Arial"/>
          <w:position w:val="-1"/>
          <w:sz w:val="22"/>
          <w:szCs w:val="22"/>
        </w:rPr>
        <w:t>f</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St</w:t>
      </w:r>
      <w:r w:rsidRPr="00B9602A">
        <w:rPr>
          <w:rFonts w:ascii="Arial" w:eastAsia="Arial" w:hAnsi="Arial" w:cs="Arial"/>
          <w:spacing w:val="-1"/>
          <w:position w:val="-1"/>
          <w:sz w:val="22"/>
          <w:szCs w:val="22"/>
        </w:rPr>
        <w:t xml:space="preserve"> Paul</w:t>
      </w:r>
      <w:r w:rsidRPr="00B9602A">
        <w:rPr>
          <w:rFonts w:ascii="Arial" w:eastAsia="Arial" w:hAnsi="Arial" w:cs="Arial"/>
          <w:position w:val="-1"/>
          <w:sz w:val="22"/>
          <w:szCs w:val="22"/>
        </w:rPr>
        <w:t>’s in</w:t>
      </w:r>
      <w:r w:rsidRPr="00B9602A">
        <w:rPr>
          <w:rFonts w:ascii="Arial" w:eastAsia="Arial" w:hAnsi="Arial" w:cs="Arial"/>
          <w:spacing w:val="-2"/>
          <w:position w:val="-1"/>
          <w:sz w:val="22"/>
          <w:szCs w:val="22"/>
        </w:rPr>
        <w:t xml:space="preserve"> </w:t>
      </w:r>
      <w:r w:rsidRPr="00B9602A">
        <w:rPr>
          <w:rFonts w:ascii="Arial" w:eastAsia="Arial" w:hAnsi="Arial" w:cs="Arial"/>
          <w:spacing w:val="1"/>
          <w:position w:val="-1"/>
          <w:sz w:val="22"/>
          <w:szCs w:val="22"/>
        </w:rPr>
        <w:t>Beechwood</w:t>
      </w:r>
    </w:p>
    <w:p w:rsidR="00CA35AC" w:rsidRPr="00B9602A" w:rsidRDefault="00CA35AC" w:rsidP="00CA35AC">
      <w:pPr>
        <w:pStyle w:val="ListParagraph"/>
        <w:numPr>
          <w:ilvl w:val="0"/>
          <w:numId w:val="33"/>
        </w:numPr>
        <w:ind w:right="-68"/>
        <w:jc w:val="both"/>
        <w:rPr>
          <w:rFonts w:ascii="Arial" w:eastAsia="Arial" w:hAnsi="Arial" w:cs="Arial"/>
          <w:sz w:val="22"/>
          <w:szCs w:val="22"/>
        </w:rPr>
      </w:pP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pacing w:val="1"/>
          <w:sz w:val="22"/>
          <w:szCs w:val="22"/>
        </w:rPr>
        <w:t>e</w:t>
      </w:r>
      <w:r w:rsidRPr="00B9602A">
        <w:rPr>
          <w:rFonts w:ascii="Arial" w:eastAsia="Arial" w:hAnsi="Arial" w:cs="Arial"/>
          <w:sz w:val="22"/>
          <w:szCs w:val="22"/>
        </w:rPr>
        <w:t xml:space="preserve">re </w:t>
      </w:r>
      <w:r w:rsidRPr="00B9602A">
        <w:rPr>
          <w:rFonts w:ascii="Arial" w:eastAsia="Arial" w:hAnsi="Arial" w:cs="Arial"/>
          <w:spacing w:val="-1"/>
          <w:sz w:val="22"/>
          <w:szCs w:val="22"/>
        </w:rPr>
        <w:t>h</w:t>
      </w:r>
      <w:r w:rsidRPr="00B9602A">
        <w:rPr>
          <w:rFonts w:ascii="Arial" w:eastAsia="Arial" w:hAnsi="Arial" w:cs="Arial"/>
          <w:spacing w:val="1"/>
          <w:sz w:val="22"/>
          <w:szCs w:val="22"/>
        </w:rPr>
        <w:t>a</w:t>
      </w:r>
      <w:r w:rsidRPr="00B9602A">
        <w:rPr>
          <w:rFonts w:ascii="Arial" w:eastAsia="Arial" w:hAnsi="Arial" w:cs="Arial"/>
          <w:sz w:val="22"/>
          <w:szCs w:val="22"/>
        </w:rPr>
        <w:t xml:space="preserve">s </w:t>
      </w:r>
      <w:r w:rsidRPr="00B9602A">
        <w:rPr>
          <w:rFonts w:ascii="Arial" w:eastAsia="Arial" w:hAnsi="Arial" w:cs="Arial"/>
          <w:spacing w:val="-1"/>
          <w:sz w:val="22"/>
          <w:szCs w:val="22"/>
        </w:rPr>
        <w:t>b</w:t>
      </w:r>
      <w:r w:rsidRPr="00B9602A">
        <w:rPr>
          <w:rFonts w:ascii="Arial" w:eastAsia="Arial" w:hAnsi="Arial" w:cs="Arial"/>
          <w:spacing w:val="1"/>
          <w:sz w:val="22"/>
          <w:szCs w:val="22"/>
        </w:rPr>
        <w:t>ee</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on</w:t>
      </w:r>
      <w:r w:rsidRPr="00B9602A">
        <w:rPr>
          <w:rFonts w:ascii="Arial" w:eastAsia="Arial" w:hAnsi="Arial" w:cs="Arial"/>
          <w:sz w:val="22"/>
          <w:szCs w:val="22"/>
        </w:rPr>
        <w:t>s</w:t>
      </w:r>
      <w:r w:rsidRPr="00B9602A">
        <w:rPr>
          <w:rFonts w:ascii="Arial" w:eastAsia="Arial" w:hAnsi="Arial" w:cs="Arial"/>
          <w:spacing w:val="-3"/>
          <w:sz w:val="22"/>
          <w:szCs w:val="22"/>
        </w:rPr>
        <w:t>i</w:t>
      </w:r>
      <w:r w:rsidRPr="00B9602A">
        <w:rPr>
          <w:rFonts w:ascii="Arial" w:eastAsia="Arial" w:hAnsi="Arial" w:cs="Arial"/>
          <w:spacing w:val="-1"/>
          <w:sz w:val="22"/>
          <w:szCs w:val="22"/>
        </w:rPr>
        <w:t>d</w:t>
      </w:r>
      <w:r w:rsidRPr="00B9602A">
        <w:rPr>
          <w:rFonts w:ascii="Arial" w:eastAsia="Arial" w:hAnsi="Arial" w:cs="Arial"/>
          <w:spacing w:val="1"/>
          <w:sz w:val="22"/>
          <w:szCs w:val="22"/>
        </w:rPr>
        <w:t>e</w:t>
      </w:r>
      <w:r w:rsidRPr="00B9602A">
        <w:rPr>
          <w:rFonts w:ascii="Arial" w:eastAsia="Arial" w:hAnsi="Arial" w:cs="Arial"/>
          <w:sz w:val="22"/>
          <w:szCs w:val="22"/>
        </w:rPr>
        <w:t>ra</w:t>
      </w:r>
      <w:r w:rsidRPr="00B9602A">
        <w:rPr>
          <w:rFonts w:ascii="Arial" w:eastAsia="Arial" w:hAnsi="Arial" w:cs="Arial"/>
          <w:spacing w:val="1"/>
          <w:sz w:val="22"/>
          <w:szCs w:val="22"/>
        </w:rPr>
        <w:t>b</w:t>
      </w:r>
      <w:r w:rsidRPr="00B9602A">
        <w:rPr>
          <w:rFonts w:ascii="Arial" w:eastAsia="Arial" w:hAnsi="Arial" w:cs="Arial"/>
          <w:sz w:val="22"/>
          <w:szCs w:val="22"/>
        </w:rPr>
        <w:t>le</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c</w:t>
      </w:r>
      <w:r w:rsidRPr="00B9602A">
        <w:rPr>
          <w:rFonts w:ascii="Arial" w:eastAsia="Arial" w:hAnsi="Arial" w:cs="Arial"/>
          <w:spacing w:val="1"/>
          <w:sz w:val="22"/>
          <w:szCs w:val="22"/>
        </w:rPr>
        <w:t>han</w:t>
      </w:r>
      <w:r w:rsidRPr="00B9602A">
        <w:rPr>
          <w:rFonts w:ascii="Arial" w:eastAsia="Arial" w:hAnsi="Arial" w:cs="Arial"/>
          <w:spacing w:val="-1"/>
          <w:sz w:val="22"/>
          <w:szCs w:val="22"/>
        </w:rPr>
        <w:t>g</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in</w:t>
      </w:r>
      <w:r w:rsidRPr="00B9602A">
        <w:rPr>
          <w:rFonts w:ascii="Arial" w:eastAsia="Arial" w:hAnsi="Arial" w:cs="Arial"/>
          <w:spacing w:val="-1"/>
          <w:sz w:val="22"/>
          <w:szCs w:val="22"/>
        </w:rPr>
        <w:t xml:space="preserve"> </w:t>
      </w:r>
      <w:r w:rsidRPr="00B9602A">
        <w:rPr>
          <w:rFonts w:ascii="Arial" w:eastAsia="Arial" w:hAnsi="Arial" w:cs="Arial"/>
          <w:sz w:val="22"/>
          <w:szCs w:val="22"/>
        </w:rPr>
        <w:t>s</w:t>
      </w:r>
      <w:r w:rsidRPr="00B9602A">
        <w:rPr>
          <w:rFonts w:ascii="Arial" w:eastAsia="Arial" w:hAnsi="Arial" w:cs="Arial"/>
          <w:spacing w:val="1"/>
          <w:sz w:val="22"/>
          <w:szCs w:val="22"/>
        </w:rPr>
        <w:t>t</w:t>
      </w:r>
      <w:r w:rsidRPr="00B9602A">
        <w:rPr>
          <w:rFonts w:ascii="Arial" w:eastAsia="Arial" w:hAnsi="Arial" w:cs="Arial"/>
          <w:spacing w:val="-1"/>
          <w:sz w:val="22"/>
          <w:szCs w:val="22"/>
        </w:rPr>
        <w:t>a</w:t>
      </w:r>
      <w:r w:rsidRPr="00B9602A">
        <w:rPr>
          <w:rFonts w:ascii="Arial" w:eastAsia="Arial" w:hAnsi="Arial" w:cs="Arial"/>
          <w:sz w:val="22"/>
          <w:szCs w:val="22"/>
        </w:rPr>
        <w:t>f</w:t>
      </w:r>
      <w:r w:rsidRPr="00B9602A">
        <w:rPr>
          <w:rFonts w:ascii="Arial" w:eastAsia="Arial" w:hAnsi="Arial" w:cs="Arial"/>
          <w:spacing w:val="1"/>
          <w:sz w:val="22"/>
          <w:szCs w:val="22"/>
        </w:rPr>
        <w:t>f</w:t>
      </w:r>
      <w:r w:rsidRPr="00B9602A">
        <w:rPr>
          <w:rFonts w:ascii="Arial" w:eastAsia="Arial" w:hAnsi="Arial" w:cs="Arial"/>
          <w:spacing w:val="-3"/>
          <w:sz w:val="22"/>
          <w:szCs w:val="22"/>
        </w:rPr>
        <w:t>i</w:t>
      </w:r>
      <w:r w:rsidRPr="00B9602A">
        <w:rPr>
          <w:rFonts w:ascii="Arial" w:eastAsia="Arial" w:hAnsi="Arial" w:cs="Arial"/>
          <w:spacing w:val="1"/>
          <w:sz w:val="22"/>
          <w:szCs w:val="22"/>
        </w:rPr>
        <w:t>n</w:t>
      </w:r>
      <w:r w:rsidRPr="00B9602A">
        <w:rPr>
          <w:rFonts w:ascii="Arial" w:eastAsia="Arial" w:hAnsi="Arial" w:cs="Arial"/>
          <w:sz w:val="22"/>
          <w:szCs w:val="22"/>
        </w:rPr>
        <w:t>g since the last inspection including the appointment of a new Deputy Head Teacher in 2015 - the Senior Leadership Team has undergone further changes since then with the role of the Deputy Head Teacher now being a job share</w:t>
      </w:r>
    </w:p>
    <w:p w:rsidR="00CA35AC" w:rsidRDefault="00CA35AC" w:rsidP="00CA35AC">
      <w:pPr>
        <w:pStyle w:val="ListParagraph"/>
        <w:numPr>
          <w:ilvl w:val="0"/>
          <w:numId w:val="33"/>
        </w:numPr>
        <w:ind w:right="-68"/>
        <w:jc w:val="both"/>
        <w:rPr>
          <w:rFonts w:ascii="Arial" w:eastAsia="Arial" w:hAnsi="Arial" w:cs="Arial"/>
          <w:sz w:val="22"/>
          <w:szCs w:val="22"/>
        </w:rPr>
      </w:pPr>
      <w:r w:rsidRPr="00B9602A">
        <w:rPr>
          <w:rFonts w:ascii="Arial" w:eastAsia="Arial" w:hAnsi="Arial" w:cs="Arial"/>
          <w:sz w:val="22"/>
          <w:szCs w:val="22"/>
        </w:rPr>
        <w:t>Due to redundancies last</w:t>
      </w:r>
      <w:r w:rsidR="004643E4">
        <w:rPr>
          <w:rFonts w:ascii="Arial" w:eastAsia="Arial" w:hAnsi="Arial" w:cs="Arial"/>
          <w:sz w:val="22"/>
          <w:szCs w:val="22"/>
        </w:rPr>
        <w:t xml:space="preserve"> year the school has  lost the </w:t>
      </w:r>
      <w:r w:rsidRPr="00B9602A">
        <w:rPr>
          <w:rFonts w:ascii="Arial" w:eastAsia="Arial" w:hAnsi="Arial" w:cs="Arial"/>
          <w:sz w:val="22"/>
          <w:szCs w:val="22"/>
        </w:rPr>
        <w:t>very experienced School Business Manager and the Caretaker has taken early retirement</w:t>
      </w:r>
    </w:p>
    <w:p w:rsidR="00CA35AC" w:rsidRDefault="00CA35AC" w:rsidP="00CA35AC">
      <w:pPr>
        <w:pStyle w:val="ListParagraph"/>
        <w:numPr>
          <w:ilvl w:val="0"/>
          <w:numId w:val="33"/>
        </w:numPr>
        <w:ind w:right="-68"/>
        <w:jc w:val="both"/>
        <w:rPr>
          <w:rFonts w:ascii="Arial" w:eastAsia="Arial" w:hAnsi="Arial" w:cs="Arial"/>
          <w:sz w:val="22"/>
          <w:szCs w:val="22"/>
        </w:rPr>
      </w:pPr>
      <w:r w:rsidRPr="00B9602A">
        <w:rPr>
          <w:rFonts w:ascii="Arial" w:eastAsia="Arial" w:hAnsi="Arial" w:cs="Arial"/>
          <w:sz w:val="22"/>
          <w:szCs w:val="22"/>
        </w:rPr>
        <w:t>St</w:t>
      </w:r>
      <w:r w:rsidRPr="00B9602A">
        <w:rPr>
          <w:rFonts w:ascii="Arial" w:eastAsia="Arial" w:hAnsi="Arial" w:cs="Arial"/>
          <w:spacing w:val="-1"/>
          <w:sz w:val="22"/>
          <w:szCs w:val="22"/>
        </w:rPr>
        <w:t>a</w:t>
      </w:r>
      <w:r w:rsidRPr="00B9602A">
        <w:rPr>
          <w:rFonts w:ascii="Arial" w:eastAsia="Arial" w:hAnsi="Arial" w:cs="Arial"/>
          <w:sz w:val="22"/>
          <w:szCs w:val="22"/>
        </w:rPr>
        <w:t>f</w:t>
      </w:r>
      <w:r w:rsidRPr="00B9602A">
        <w:rPr>
          <w:rFonts w:ascii="Arial" w:eastAsia="Arial" w:hAnsi="Arial" w:cs="Arial"/>
          <w:spacing w:val="3"/>
          <w:sz w:val="22"/>
          <w:szCs w:val="22"/>
        </w:rPr>
        <w:t>f</w:t>
      </w:r>
      <w:r w:rsidRPr="00B9602A">
        <w:rPr>
          <w:rFonts w:ascii="Arial" w:eastAsia="Arial" w:hAnsi="Arial" w:cs="Arial"/>
          <w:sz w:val="22"/>
          <w:szCs w:val="22"/>
        </w:rPr>
        <w:t>ing</w:t>
      </w:r>
      <w:r w:rsidRPr="00B9602A">
        <w:rPr>
          <w:rFonts w:ascii="Arial" w:eastAsia="Arial" w:hAnsi="Arial" w:cs="Arial"/>
          <w:spacing w:val="-1"/>
          <w:sz w:val="22"/>
          <w:szCs w:val="22"/>
        </w:rPr>
        <w:t xml:space="preserve"> </w:t>
      </w:r>
      <w:r w:rsidRPr="00B9602A">
        <w:rPr>
          <w:rFonts w:ascii="Arial" w:eastAsia="Arial" w:hAnsi="Arial" w:cs="Arial"/>
          <w:sz w:val="22"/>
          <w:szCs w:val="22"/>
        </w:rPr>
        <w:t>i</w:t>
      </w:r>
      <w:r w:rsidRPr="00B9602A">
        <w:rPr>
          <w:rFonts w:ascii="Arial" w:eastAsia="Arial" w:hAnsi="Arial" w:cs="Arial"/>
          <w:spacing w:val="1"/>
          <w:sz w:val="22"/>
          <w:szCs w:val="22"/>
        </w:rPr>
        <w:t>n</w:t>
      </w:r>
      <w:r w:rsidRPr="00B9602A">
        <w:rPr>
          <w:rFonts w:ascii="Arial" w:eastAsia="Arial" w:hAnsi="Arial" w:cs="Arial"/>
          <w:sz w:val="22"/>
          <w:szCs w:val="22"/>
        </w:rPr>
        <w:t>cl</w:t>
      </w:r>
      <w:r w:rsidRPr="00B9602A">
        <w:rPr>
          <w:rFonts w:ascii="Arial" w:eastAsia="Arial" w:hAnsi="Arial" w:cs="Arial"/>
          <w:spacing w:val="-2"/>
          <w:sz w:val="22"/>
          <w:szCs w:val="22"/>
        </w:rPr>
        <w:t>u</w:t>
      </w:r>
      <w:r w:rsidRPr="00B9602A">
        <w:rPr>
          <w:rFonts w:ascii="Arial" w:eastAsia="Arial" w:hAnsi="Arial" w:cs="Arial"/>
          <w:spacing w:val="1"/>
          <w:sz w:val="22"/>
          <w:szCs w:val="22"/>
        </w:rPr>
        <w:t>de</w:t>
      </w:r>
      <w:r w:rsidRPr="00B9602A">
        <w:rPr>
          <w:rFonts w:ascii="Arial" w:eastAsia="Arial" w:hAnsi="Arial" w:cs="Arial"/>
          <w:sz w:val="22"/>
          <w:szCs w:val="22"/>
        </w:rPr>
        <w:t>s a</w:t>
      </w:r>
      <w:r w:rsidRPr="00B9602A">
        <w:rPr>
          <w:rFonts w:ascii="Arial" w:eastAsia="Arial" w:hAnsi="Arial" w:cs="Arial"/>
          <w:spacing w:val="-1"/>
          <w:sz w:val="22"/>
          <w:szCs w:val="22"/>
        </w:rPr>
        <w:t xml:space="preserve"> </w:t>
      </w:r>
      <w:r w:rsidRPr="00B9602A">
        <w:rPr>
          <w:rFonts w:ascii="Arial" w:eastAsia="Arial" w:hAnsi="Arial" w:cs="Arial"/>
          <w:sz w:val="22"/>
          <w:szCs w:val="22"/>
        </w:rPr>
        <w:t>f</w:t>
      </w:r>
      <w:r w:rsidRPr="00B9602A">
        <w:rPr>
          <w:rFonts w:ascii="Arial" w:eastAsia="Arial" w:hAnsi="Arial" w:cs="Arial"/>
          <w:spacing w:val="1"/>
          <w:sz w:val="22"/>
          <w:szCs w:val="22"/>
        </w:rPr>
        <w:t>u</w:t>
      </w:r>
      <w:r w:rsidRPr="00B9602A">
        <w:rPr>
          <w:rFonts w:ascii="Arial" w:eastAsia="Arial" w:hAnsi="Arial" w:cs="Arial"/>
          <w:sz w:val="22"/>
          <w:szCs w:val="22"/>
        </w:rPr>
        <w:t>ll</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w:t>
      </w:r>
      <w:r w:rsidRPr="00B9602A">
        <w:rPr>
          <w:rFonts w:ascii="Arial" w:eastAsia="Arial" w:hAnsi="Arial" w:cs="Arial"/>
          <w:sz w:val="22"/>
          <w:szCs w:val="22"/>
        </w:rPr>
        <w:t>i</w:t>
      </w:r>
      <w:r w:rsidRPr="00B9602A">
        <w:rPr>
          <w:rFonts w:ascii="Arial" w:eastAsia="Arial" w:hAnsi="Arial" w:cs="Arial"/>
          <w:spacing w:val="1"/>
          <w:sz w:val="22"/>
          <w:szCs w:val="22"/>
        </w:rPr>
        <w:t>m</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e</w:t>
      </w:r>
      <w:r w:rsidRPr="00B9602A">
        <w:rPr>
          <w:rFonts w:ascii="Arial" w:eastAsia="Arial" w:hAnsi="Arial" w:cs="Arial"/>
          <w:spacing w:val="-1"/>
          <w:sz w:val="22"/>
          <w:szCs w:val="22"/>
        </w:rPr>
        <w:t>q</w:t>
      </w:r>
      <w:r w:rsidRPr="00B9602A">
        <w:rPr>
          <w:rFonts w:ascii="Arial" w:eastAsia="Arial" w:hAnsi="Arial" w:cs="Arial"/>
          <w:spacing w:val="1"/>
          <w:sz w:val="22"/>
          <w:szCs w:val="22"/>
        </w:rPr>
        <w:t>u</w:t>
      </w:r>
      <w:r w:rsidRPr="00B9602A">
        <w:rPr>
          <w:rFonts w:ascii="Arial" w:eastAsia="Arial" w:hAnsi="Arial" w:cs="Arial"/>
          <w:sz w:val="22"/>
          <w:szCs w:val="22"/>
        </w:rPr>
        <w:t>i</w:t>
      </w:r>
      <w:r w:rsidRPr="00B9602A">
        <w:rPr>
          <w:rFonts w:ascii="Arial" w:eastAsia="Arial" w:hAnsi="Arial" w:cs="Arial"/>
          <w:spacing w:val="-3"/>
          <w:sz w:val="22"/>
          <w:szCs w:val="22"/>
        </w:rPr>
        <w:t>v</w:t>
      </w:r>
      <w:r w:rsidRPr="00B9602A">
        <w:rPr>
          <w:rFonts w:ascii="Arial" w:eastAsia="Arial" w:hAnsi="Arial" w:cs="Arial"/>
          <w:spacing w:val="1"/>
          <w:sz w:val="22"/>
          <w:szCs w:val="22"/>
        </w:rPr>
        <w:t>a</w:t>
      </w:r>
      <w:r w:rsidRPr="00B9602A">
        <w:rPr>
          <w:rFonts w:ascii="Arial" w:eastAsia="Arial" w:hAnsi="Arial" w:cs="Arial"/>
          <w:sz w:val="22"/>
          <w:szCs w:val="22"/>
        </w:rPr>
        <w:t>le</w:t>
      </w:r>
      <w:r w:rsidRPr="00B9602A">
        <w:rPr>
          <w:rFonts w:ascii="Arial" w:eastAsia="Arial" w:hAnsi="Arial" w:cs="Arial"/>
          <w:spacing w:val="1"/>
          <w:sz w:val="22"/>
          <w:szCs w:val="22"/>
        </w:rPr>
        <w:t>n</w:t>
      </w:r>
      <w:r w:rsidRPr="00B9602A">
        <w:rPr>
          <w:rFonts w:ascii="Arial" w:eastAsia="Arial" w:hAnsi="Arial" w:cs="Arial"/>
          <w:sz w:val="22"/>
          <w:szCs w:val="22"/>
        </w:rPr>
        <w:t>t</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o</w:t>
      </w:r>
      <w:r w:rsidRPr="00B9602A">
        <w:rPr>
          <w:rFonts w:ascii="Arial" w:eastAsia="Arial" w:hAnsi="Arial" w:cs="Arial"/>
          <w:sz w:val="22"/>
          <w:szCs w:val="22"/>
        </w:rPr>
        <w:t>f</w:t>
      </w:r>
      <w:r w:rsidRPr="00B9602A">
        <w:rPr>
          <w:rFonts w:ascii="Arial" w:eastAsia="Arial" w:hAnsi="Arial" w:cs="Arial"/>
          <w:spacing w:val="1"/>
          <w:sz w:val="22"/>
          <w:szCs w:val="22"/>
        </w:rPr>
        <w:t xml:space="preserve"> 6</w:t>
      </w:r>
      <w:r w:rsidRPr="00B9602A">
        <w:rPr>
          <w:rFonts w:ascii="Arial" w:eastAsia="Arial" w:hAnsi="Arial" w:cs="Arial"/>
          <w:spacing w:val="-1"/>
          <w:sz w:val="22"/>
          <w:szCs w:val="22"/>
        </w:rPr>
        <w:t xml:space="preserve"> t</w:t>
      </w:r>
      <w:r w:rsidRPr="00B9602A">
        <w:rPr>
          <w:rFonts w:ascii="Arial" w:eastAsia="Arial" w:hAnsi="Arial" w:cs="Arial"/>
          <w:spacing w:val="1"/>
          <w:sz w:val="22"/>
          <w:szCs w:val="22"/>
        </w:rPr>
        <w:t>ea</w:t>
      </w:r>
      <w:r w:rsidRPr="00B9602A">
        <w:rPr>
          <w:rFonts w:ascii="Arial" w:eastAsia="Arial" w:hAnsi="Arial" w:cs="Arial"/>
          <w:sz w:val="22"/>
          <w:szCs w:val="22"/>
        </w:rPr>
        <w:t>c</w:t>
      </w:r>
      <w:r w:rsidRPr="00B9602A">
        <w:rPr>
          <w:rFonts w:ascii="Arial" w:eastAsia="Arial" w:hAnsi="Arial" w:cs="Arial"/>
          <w:spacing w:val="-1"/>
          <w:sz w:val="22"/>
          <w:szCs w:val="22"/>
        </w:rPr>
        <w:t>h</w:t>
      </w:r>
      <w:r w:rsidRPr="00B9602A">
        <w:rPr>
          <w:rFonts w:ascii="Arial" w:eastAsia="Arial" w:hAnsi="Arial" w:cs="Arial"/>
          <w:spacing w:val="1"/>
          <w:sz w:val="22"/>
          <w:szCs w:val="22"/>
        </w:rPr>
        <w:t>e</w:t>
      </w:r>
      <w:r w:rsidRPr="00B9602A">
        <w:rPr>
          <w:rFonts w:ascii="Arial" w:eastAsia="Arial" w:hAnsi="Arial" w:cs="Arial"/>
          <w:sz w:val="22"/>
          <w:szCs w:val="22"/>
        </w:rPr>
        <w:t>rs a</w:t>
      </w:r>
      <w:r w:rsidRPr="00B9602A">
        <w:rPr>
          <w:rFonts w:ascii="Arial" w:eastAsia="Arial" w:hAnsi="Arial" w:cs="Arial"/>
          <w:spacing w:val="-1"/>
          <w:sz w:val="22"/>
          <w:szCs w:val="22"/>
        </w:rPr>
        <w:t>n</w:t>
      </w:r>
      <w:r w:rsidRPr="00B9602A">
        <w:rPr>
          <w:rFonts w:ascii="Arial" w:eastAsia="Arial" w:hAnsi="Arial" w:cs="Arial"/>
          <w:sz w:val="22"/>
          <w:szCs w:val="22"/>
        </w:rPr>
        <w:t>d</w:t>
      </w:r>
      <w:r w:rsidRPr="00B9602A">
        <w:rPr>
          <w:rFonts w:ascii="Arial" w:eastAsia="Arial" w:hAnsi="Arial" w:cs="Arial"/>
          <w:spacing w:val="1"/>
          <w:sz w:val="22"/>
          <w:szCs w:val="22"/>
        </w:rPr>
        <w:t xml:space="preserve"> 6 </w:t>
      </w:r>
      <w:r w:rsidRPr="00B9602A">
        <w:rPr>
          <w:rFonts w:ascii="Arial" w:eastAsia="Arial" w:hAnsi="Arial" w:cs="Arial"/>
          <w:sz w:val="22"/>
          <w:szCs w:val="22"/>
        </w:rPr>
        <w:t>s</w:t>
      </w:r>
      <w:r w:rsidRPr="00B9602A">
        <w:rPr>
          <w:rFonts w:ascii="Arial" w:eastAsia="Arial" w:hAnsi="Arial" w:cs="Arial"/>
          <w:spacing w:val="-1"/>
          <w:sz w:val="22"/>
          <w:szCs w:val="22"/>
        </w:rPr>
        <w:t>u</w:t>
      </w:r>
      <w:r w:rsidRPr="00B9602A">
        <w:rPr>
          <w:rFonts w:ascii="Arial" w:eastAsia="Arial" w:hAnsi="Arial" w:cs="Arial"/>
          <w:spacing w:val="1"/>
          <w:sz w:val="22"/>
          <w:szCs w:val="22"/>
        </w:rPr>
        <w:t>pp</w:t>
      </w:r>
      <w:r w:rsidRPr="00B9602A">
        <w:rPr>
          <w:rFonts w:ascii="Arial" w:eastAsia="Arial" w:hAnsi="Arial" w:cs="Arial"/>
          <w:spacing w:val="-1"/>
          <w:sz w:val="22"/>
          <w:szCs w:val="22"/>
        </w:rPr>
        <w:t>o</w:t>
      </w:r>
      <w:r w:rsidRPr="00B9602A">
        <w:rPr>
          <w:rFonts w:ascii="Arial" w:eastAsia="Arial" w:hAnsi="Arial" w:cs="Arial"/>
          <w:sz w:val="22"/>
          <w:szCs w:val="22"/>
        </w:rPr>
        <w:t>rt st</w:t>
      </w:r>
      <w:r w:rsidRPr="00B9602A">
        <w:rPr>
          <w:rFonts w:ascii="Arial" w:eastAsia="Arial" w:hAnsi="Arial" w:cs="Arial"/>
          <w:spacing w:val="-1"/>
          <w:sz w:val="22"/>
          <w:szCs w:val="22"/>
        </w:rPr>
        <w:t>a</w:t>
      </w:r>
      <w:r w:rsidRPr="00B9602A">
        <w:rPr>
          <w:rFonts w:ascii="Arial" w:eastAsia="Arial" w:hAnsi="Arial" w:cs="Arial"/>
          <w:sz w:val="22"/>
          <w:szCs w:val="22"/>
        </w:rPr>
        <w:t>f</w:t>
      </w:r>
      <w:r w:rsidRPr="00B9602A">
        <w:rPr>
          <w:rFonts w:ascii="Arial" w:eastAsia="Arial" w:hAnsi="Arial" w:cs="Arial"/>
          <w:spacing w:val="3"/>
          <w:sz w:val="22"/>
          <w:szCs w:val="22"/>
        </w:rPr>
        <w:t>f</w:t>
      </w:r>
      <w:r w:rsidRPr="00B9602A">
        <w:rPr>
          <w:rFonts w:ascii="Arial" w:eastAsia="Arial" w:hAnsi="Arial" w:cs="Arial"/>
          <w:sz w:val="22"/>
          <w:szCs w:val="22"/>
        </w:rPr>
        <w:t>.</w:t>
      </w:r>
      <w:r w:rsidRPr="00B9602A">
        <w:rPr>
          <w:rFonts w:ascii="Arial" w:eastAsia="Arial" w:hAnsi="Arial" w:cs="Arial"/>
          <w:spacing w:val="-2"/>
          <w:sz w:val="22"/>
          <w:szCs w:val="22"/>
        </w:rPr>
        <w:t xml:space="preserve"> </w:t>
      </w:r>
      <w:r w:rsidRPr="00B9602A">
        <w:rPr>
          <w:rFonts w:ascii="Arial" w:eastAsia="Arial" w:hAnsi="Arial" w:cs="Arial"/>
          <w:sz w:val="22"/>
          <w:szCs w:val="22"/>
        </w:rPr>
        <w:t>5</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ea</w:t>
      </w:r>
      <w:r w:rsidRPr="00B9602A">
        <w:rPr>
          <w:rFonts w:ascii="Arial" w:eastAsia="Arial" w:hAnsi="Arial" w:cs="Arial"/>
          <w:spacing w:val="-2"/>
          <w:sz w:val="22"/>
          <w:szCs w:val="22"/>
        </w:rPr>
        <w:t>c</w:t>
      </w:r>
      <w:r w:rsidRPr="00B9602A">
        <w:rPr>
          <w:rFonts w:ascii="Arial" w:eastAsia="Arial" w:hAnsi="Arial" w:cs="Arial"/>
          <w:spacing w:val="1"/>
          <w:sz w:val="22"/>
          <w:szCs w:val="22"/>
        </w:rPr>
        <w:t>he</w:t>
      </w:r>
      <w:r w:rsidRPr="00B9602A">
        <w:rPr>
          <w:rFonts w:ascii="Arial" w:eastAsia="Arial" w:hAnsi="Arial" w:cs="Arial"/>
          <w:sz w:val="22"/>
          <w:szCs w:val="22"/>
        </w:rPr>
        <w:t xml:space="preserve">rs </w:t>
      </w:r>
      <w:r w:rsidRPr="00B9602A">
        <w:rPr>
          <w:rFonts w:ascii="Arial" w:eastAsia="Arial" w:hAnsi="Arial" w:cs="Arial"/>
          <w:spacing w:val="1"/>
          <w:sz w:val="22"/>
          <w:szCs w:val="22"/>
        </w:rPr>
        <w:t>an</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z w:val="22"/>
          <w:szCs w:val="22"/>
        </w:rPr>
        <w:t>a</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n</w:t>
      </w:r>
      <w:r w:rsidRPr="00B9602A">
        <w:rPr>
          <w:rFonts w:ascii="Arial" w:eastAsia="Arial" w:hAnsi="Arial" w:cs="Arial"/>
          <w:spacing w:val="1"/>
          <w:sz w:val="22"/>
          <w:szCs w:val="22"/>
        </w:rPr>
        <w:t>u</w:t>
      </w:r>
      <w:r w:rsidRPr="00B9602A">
        <w:rPr>
          <w:rFonts w:ascii="Arial" w:eastAsia="Arial" w:hAnsi="Arial" w:cs="Arial"/>
          <w:spacing w:val="-1"/>
          <w:sz w:val="22"/>
          <w:szCs w:val="22"/>
        </w:rPr>
        <w:t>m</w:t>
      </w:r>
      <w:r w:rsidRPr="00B9602A">
        <w:rPr>
          <w:rFonts w:ascii="Arial" w:eastAsia="Arial" w:hAnsi="Arial" w:cs="Arial"/>
          <w:spacing w:val="1"/>
          <w:sz w:val="22"/>
          <w:szCs w:val="22"/>
        </w:rPr>
        <w:t>be</w:t>
      </w:r>
      <w:r w:rsidRPr="00B9602A">
        <w:rPr>
          <w:rFonts w:ascii="Arial" w:eastAsia="Arial" w:hAnsi="Arial" w:cs="Arial"/>
          <w:sz w:val="22"/>
          <w:szCs w:val="22"/>
        </w:rPr>
        <w:t xml:space="preserve">r </w:t>
      </w:r>
      <w:r w:rsidRPr="00B9602A">
        <w:rPr>
          <w:rFonts w:ascii="Arial" w:eastAsia="Arial" w:hAnsi="Arial" w:cs="Arial"/>
          <w:spacing w:val="-2"/>
          <w:sz w:val="22"/>
          <w:szCs w:val="22"/>
        </w:rPr>
        <w:t>o</w:t>
      </w:r>
      <w:r w:rsidRPr="00B9602A">
        <w:rPr>
          <w:rFonts w:ascii="Arial" w:eastAsia="Arial" w:hAnsi="Arial" w:cs="Arial"/>
          <w:sz w:val="22"/>
          <w:szCs w:val="22"/>
        </w:rPr>
        <w:t>f</w:t>
      </w:r>
      <w:r w:rsidRPr="00B9602A">
        <w:rPr>
          <w:rFonts w:ascii="Arial" w:eastAsia="Arial" w:hAnsi="Arial" w:cs="Arial"/>
          <w:spacing w:val="1"/>
          <w:sz w:val="22"/>
          <w:szCs w:val="22"/>
        </w:rPr>
        <w:t xml:space="preserve"> </w:t>
      </w:r>
      <w:r w:rsidRPr="00B9602A">
        <w:rPr>
          <w:rFonts w:ascii="Arial" w:eastAsia="Arial" w:hAnsi="Arial" w:cs="Arial"/>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pacing w:val="-2"/>
          <w:sz w:val="22"/>
          <w:szCs w:val="22"/>
        </w:rPr>
        <w:t>s</w:t>
      </w:r>
      <w:r w:rsidRPr="00B9602A">
        <w:rPr>
          <w:rFonts w:ascii="Arial" w:eastAsia="Arial" w:hAnsi="Arial" w:cs="Arial"/>
          <w:spacing w:val="1"/>
          <w:sz w:val="22"/>
          <w:szCs w:val="22"/>
        </w:rPr>
        <w:t>up</w:t>
      </w:r>
      <w:r w:rsidRPr="00B9602A">
        <w:rPr>
          <w:rFonts w:ascii="Arial" w:eastAsia="Arial" w:hAnsi="Arial" w:cs="Arial"/>
          <w:spacing w:val="-1"/>
          <w:sz w:val="22"/>
          <w:szCs w:val="22"/>
        </w:rPr>
        <w:t>p</w:t>
      </w:r>
      <w:r w:rsidRPr="00B9602A">
        <w:rPr>
          <w:rFonts w:ascii="Arial" w:eastAsia="Arial" w:hAnsi="Arial" w:cs="Arial"/>
          <w:spacing w:val="1"/>
          <w:sz w:val="22"/>
          <w:szCs w:val="22"/>
        </w:rPr>
        <w:t>o</w:t>
      </w:r>
      <w:r w:rsidRPr="00B9602A">
        <w:rPr>
          <w:rFonts w:ascii="Arial" w:eastAsia="Arial" w:hAnsi="Arial" w:cs="Arial"/>
          <w:sz w:val="22"/>
          <w:szCs w:val="22"/>
        </w:rPr>
        <w:t xml:space="preserve">rt </w:t>
      </w:r>
      <w:r w:rsidRPr="00B9602A">
        <w:rPr>
          <w:rFonts w:ascii="Arial" w:eastAsia="Arial" w:hAnsi="Arial" w:cs="Arial"/>
          <w:spacing w:val="4"/>
          <w:sz w:val="22"/>
          <w:szCs w:val="22"/>
        </w:rPr>
        <w:t>s</w:t>
      </w:r>
      <w:r w:rsidRPr="00B9602A">
        <w:rPr>
          <w:rFonts w:ascii="Arial" w:eastAsia="Arial" w:hAnsi="Arial" w:cs="Arial"/>
          <w:sz w:val="22"/>
          <w:szCs w:val="22"/>
        </w:rPr>
        <w:t>t</w:t>
      </w:r>
      <w:r w:rsidRPr="00B9602A">
        <w:rPr>
          <w:rFonts w:ascii="Arial" w:eastAsia="Arial" w:hAnsi="Arial" w:cs="Arial"/>
          <w:spacing w:val="-1"/>
          <w:sz w:val="22"/>
          <w:szCs w:val="22"/>
        </w:rPr>
        <w:t>a</w:t>
      </w:r>
      <w:r w:rsidRPr="00B9602A">
        <w:rPr>
          <w:rFonts w:ascii="Arial" w:eastAsia="Arial" w:hAnsi="Arial" w:cs="Arial"/>
          <w:sz w:val="22"/>
          <w:szCs w:val="22"/>
        </w:rPr>
        <w:t>ff</w:t>
      </w:r>
      <w:r w:rsidRPr="00B9602A">
        <w:rPr>
          <w:rFonts w:ascii="Arial" w:eastAsia="Arial" w:hAnsi="Arial" w:cs="Arial"/>
          <w:spacing w:val="1"/>
          <w:sz w:val="22"/>
          <w:szCs w:val="22"/>
        </w:rPr>
        <w:t xml:space="preserve"> a</w:t>
      </w:r>
      <w:r w:rsidRPr="00B9602A">
        <w:rPr>
          <w:rFonts w:ascii="Arial" w:eastAsia="Arial" w:hAnsi="Arial" w:cs="Arial"/>
          <w:sz w:val="22"/>
          <w:szCs w:val="22"/>
        </w:rPr>
        <w:t>re</w:t>
      </w:r>
      <w:r w:rsidRPr="00B9602A">
        <w:rPr>
          <w:rFonts w:ascii="Arial" w:eastAsia="Arial" w:hAnsi="Arial" w:cs="Arial"/>
          <w:spacing w:val="-2"/>
          <w:sz w:val="22"/>
          <w:szCs w:val="22"/>
        </w:rPr>
        <w:t xml:space="preserve"> </w:t>
      </w:r>
      <w:r w:rsidRPr="00B9602A">
        <w:rPr>
          <w:rFonts w:ascii="Arial" w:eastAsia="Arial" w:hAnsi="Arial" w:cs="Arial"/>
          <w:sz w:val="22"/>
          <w:szCs w:val="22"/>
        </w:rPr>
        <w:t>C</w:t>
      </w:r>
      <w:r w:rsidRPr="00B9602A">
        <w:rPr>
          <w:rFonts w:ascii="Arial" w:eastAsia="Arial" w:hAnsi="Arial" w:cs="Arial"/>
          <w:spacing w:val="1"/>
          <w:sz w:val="22"/>
          <w:szCs w:val="22"/>
        </w:rPr>
        <w:t>a</w:t>
      </w:r>
      <w:r w:rsidRPr="00B9602A">
        <w:rPr>
          <w:rFonts w:ascii="Arial" w:eastAsia="Arial" w:hAnsi="Arial" w:cs="Arial"/>
          <w:sz w:val="22"/>
          <w:szCs w:val="22"/>
        </w:rPr>
        <w:t>t</w:t>
      </w:r>
      <w:r w:rsidRPr="00B9602A">
        <w:rPr>
          <w:rFonts w:ascii="Arial" w:eastAsia="Arial" w:hAnsi="Arial" w:cs="Arial"/>
          <w:spacing w:val="-1"/>
          <w:sz w:val="22"/>
          <w:szCs w:val="22"/>
        </w:rPr>
        <w:t>h</w:t>
      </w:r>
      <w:r w:rsidRPr="00B9602A">
        <w:rPr>
          <w:rFonts w:ascii="Arial" w:eastAsia="Arial" w:hAnsi="Arial" w:cs="Arial"/>
          <w:spacing w:val="1"/>
          <w:sz w:val="22"/>
          <w:szCs w:val="22"/>
        </w:rPr>
        <w:t>o</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z w:val="22"/>
          <w:szCs w:val="22"/>
        </w:rPr>
        <w:t>c. 3</w:t>
      </w:r>
      <w:r w:rsidRPr="00B9602A">
        <w:rPr>
          <w:rFonts w:ascii="Arial" w:eastAsia="Arial" w:hAnsi="Arial" w:cs="Arial"/>
          <w:spacing w:val="1"/>
          <w:sz w:val="22"/>
          <w:szCs w:val="22"/>
        </w:rPr>
        <w:t xml:space="preserve"> t</w:t>
      </w:r>
      <w:r w:rsidRPr="00B9602A">
        <w:rPr>
          <w:rFonts w:ascii="Arial" w:eastAsia="Arial" w:hAnsi="Arial" w:cs="Arial"/>
          <w:spacing w:val="-1"/>
          <w:sz w:val="22"/>
          <w:szCs w:val="22"/>
        </w:rPr>
        <w:t>e</w:t>
      </w:r>
      <w:r w:rsidRPr="00B9602A">
        <w:rPr>
          <w:rFonts w:ascii="Arial" w:eastAsia="Arial" w:hAnsi="Arial" w:cs="Arial"/>
          <w:spacing w:val="1"/>
          <w:sz w:val="22"/>
          <w:szCs w:val="22"/>
        </w:rPr>
        <w:t>a</w:t>
      </w:r>
      <w:r w:rsidRPr="00B9602A">
        <w:rPr>
          <w:rFonts w:ascii="Arial" w:eastAsia="Arial" w:hAnsi="Arial" w:cs="Arial"/>
          <w:sz w:val="22"/>
          <w:szCs w:val="22"/>
        </w:rPr>
        <w:t>c</w:t>
      </w:r>
      <w:r w:rsidRPr="00B9602A">
        <w:rPr>
          <w:rFonts w:ascii="Arial" w:eastAsia="Arial" w:hAnsi="Arial" w:cs="Arial"/>
          <w:spacing w:val="-1"/>
          <w:sz w:val="22"/>
          <w:szCs w:val="22"/>
        </w:rPr>
        <w:t>h</w:t>
      </w:r>
      <w:r w:rsidRPr="00B9602A">
        <w:rPr>
          <w:rFonts w:ascii="Arial" w:eastAsia="Arial" w:hAnsi="Arial" w:cs="Arial"/>
          <w:spacing w:val="1"/>
          <w:sz w:val="22"/>
          <w:szCs w:val="22"/>
        </w:rPr>
        <w:t>e</w:t>
      </w:r>
      <w:r w:rsidRPr="00B9602A">
        <w:rPr>
          <w:rFonts w:ascii="Arial" w:eastAsia="Arial" w:hAnsi="Arial" w:cs="Arial"/>
          <w:sz w:val="22"/>
          <w:szCs w:val="22"/>
        </w:rPr>
        <w:t>rs h</w:t>
      </w:r>
      <w:r w:rsidRPr="00B9602A">
        <w:rPr>
          <w:rFonts w:ascii="Arial" w:eastAsia="Arial" w:hAnsi="Arial" w:cs="Arial"/>
          <w:spacing w:val="1"/>
          <w:sz w:val="22"/>
          <w:szCs w:val="22"/>
        </w:rPr>
        <w:t>o</w:t>
      </w:r>
      <w:r w:rsidRPr="00B9602A">
        <w:rPr>
          <w:rFonts w:ascii="Arial" w:eastAsia="Arial" w:hAnsi="Arial" w:cs="Arial"/>
          <w:sz w:val="22"/>
          <w:szCs w:val="22"/>
        </w:rPr>
        <w:t>ld</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Ca</w:t>
      </w:r>
      <w:r w:rsidRPr="00B9602A">
        <w:rPr>
          <w:rFonts w:ascii="Arial" w:eastAsia="Arial" w:hAnsi="Arial" w:cs="Arial"/>
          <w:spacing w:val="1"/>
          <w:sz w:val="22"/>
          <w:szCs w:val="22"/>
        </w:rPr>
        <w:t>tho</w:t>
      </w:r>
      <w:r w:rsidRPr="00B9602A">
        <w:rPr>
          <w:rFonts w:ascii="Arial" w:eastAsia="Arial" w:hAnsi="Arial" w:cs="Arial"/>
          <w:sz w:val="22"/>
          <w:szCs w:val="22"/>
        </w:rPr>
        <w:t>l</w:t>
      </w:r>
      <w:r w:rsidRPr="00B9602A">
        <w:rPr>
          <w:rFonts w:ascii="Arial" w:eastAsia="Arial" w:hAnsi="Arial" w:cs="Arial"/>
          <w:spacing w:val="-1"/>
          <w:sz w:val="22"/>
          <w:szCs w:val="22"/>
        </w:rPr>
        <w:t>i</w:t>
      </w:r>
      <w:r w:rsidRPr="00B9602A">
        <w:rPr>
          <w:rFonts w:ascii="Arial" w:eastAsia="Arial" w:hAnsi="Arial" w:cs="Arial"/>
          <w:sz w:val="22"/>
          <w:szCs w:val="22"/>
        </w:rPr>
        <w:t>c C</w:t>
      </w:r>
      <w:r w:rsidRPr="00B9602A">
        <w:rPr>
          <w:rFonts w:ascii="Arial" w:eastAsia="Arial" w:hAnsi="Arial" w:cs="Arial"/>
          <w:spacing w:val="1"/>
          <w:sz w:val="22"/>
          <w:szCs w:val="22"/>
        </w:rPr>
        <w:t>e</w:t>
      </w:r>
      <w:r w:rsidRPr="00B9602A">
        <w:rPr>
          <w:rFonts w:ascii="Arial" w:eastAsia="Arial" w:hAnsi="Arial" w:cs="Arial"/>
          <w:sz w:val="22"/>
          <w:szCs w:val="22"/>
        </w:rPr>
        <w:t>rt</w:t>
      </w:r>
      <w:r w:rsidRPr="00B9602A">
        <w:rPr>
          <w:rFonts w:ascii="Arial" w:eastAsia="Arial" w:hAnsi="Arial" w:cs="Arial"/>
          <w:spacing w:val="-3"/>
          <w:sz w:val="22"/>
          <w:szCs w:val="22"/>
        </w:rPr>
        <w:t>i</w:t>
      </w:r>
      <w:r w:rsidRPr="00B9602A">
        <w:rPr>
          <w:rFonts w:ascii="Arial" w:eastAsia="Arial" w:hAnsi="Arial" w:cs="Arial"/>
          <w:spacing w:val="3"/>
          <w:sz w:val="22"/>
          <w:szCs w:val="22"/>
        </w:rPr>
        <w:t>f</w:t>
      </w:r>
      <w:r w:rsidRPr="00B9602A">
        <w:rPr>
          <w:rFonts w:ascii="Arial" w:eastAsia="Arial" w:hAnsi="Arial" w:cs="Arial"/>
          <w:sz w:val="22"/>
          <w:szCs w:val="22"/>
        </w:rPr>
        <w:t>ica</w:t>
      </w:r>
      <w:r w:rsidRPr="00B9602A">
        <w:rPr>
          <w:rFonts w:ascii="Arial" w:eastAsia="Arial" w:hAnsi="Arial" w:cs="Arial"/>
          <w:spacing w:val="-1"/>
          <w:sz w:val="22"/>
          <w:szCs w:val="22"/>
        </w:rPr>
        <w:t>t</w:t>
      </w:r>
      <w:r w:rsidRPr="00B9602A">
        <w:rPr>
          <w:rFonts w:ascii="Arial" w:eastAsia="Arial" w:hAnsi="Arial" w:cs="Arial"/>
          <w:sz w:val="22"/>
          <w:szCs w:val="22"/>
        </w:rPr>
        <w:t xml:space="preserve">e </w:t>
      </w:r>
      <w:r w:rsidRPr="00B9602A">
        <w:rPr>
          <w:rFonts w:ascii="Arial" w:eastAsia="Arial" w:hAnsi="Arial" w:cs="Arial"/>
          <w:spacing w:val="-1"/>
          <w:sz w:val="22"/>
          <w:szCs w:val="22"/>
        </w:rPr>
        <w:t>o</w:t>
      </w:r>
      <w:r w:rsidRPr="00B9602A">
        <w:rPr>
          <w:rFonts w:ascii="Arial" w:eastAsia="Arial" w:hAnsi="Arial" w:cs="Arial"/>
          <w:sz w:val="22"/>
          <w:szCs w:val="22"/>
        </w:rPr>
        <w:t>f</w:t>
      </w:r>
      <w:r w:rsidRPr="00B9602A">
        <w:rPr>
          <w:rFonts w:ascii="Arial" w:eastAsia="Arial" w:hAnsi="Arial" w:cs="Arial"/>
          <w:spacing w:val="3"/>
          <w:sz w:val="22"/>
          <w:szCs w:val="22"/>
        </w:rPr>
        <w:t xml:space="preserve"> </w:t>
      </w:r>
      <w:r w:rsidRPr="00B9602A">
        <w:rPr>
          <w:rFonts w:ascii="Arial" w:eastAsia="Arial" w:hAnsi="Arial" w:cs="Arial"/>
          <w:sz w:val="22"/>
          <w:szCs w:val="22"/>
        </w:rPr>
        <w:t>R</w:t>
      </w:r>
      <w:r w:rsidRPr="00B9602A">
        <w:rPr>
          <w:rFonts w:ascii="Arial" w:eastAsia="Arial" w:hAnsi="Arial" w:cs="Arial"/>
          <w:spacing w:val="1"/>
          <w:sz w:val="22"/>
          <w:szCs w:val="22"/>
        </w:rPr>
        <w:t>e</w:t>
      </w:r>
      <w:r w:rsidRPr="00B9602A">
        <w:rPr>
          <w:rFonts w:ascii="Arial" w:eastAsia="Arial" w:hAnsi="Arial" w:cs="Arial"/>
          <w:sz w:val="22"/>
          <w:szCs w:val="22"/>
        </w:rPr>
        <w:t>l</w:t>
      </w:r>
      <w:r w:rsidRPr="00B9602A">
        <w:rPr>
          <w:rFonts w:ascii="Arial" w:eastAsia="Arial" w:hAnsi="Arial" w:cs="Arial"/>
          <w:spacing w:val="-1"/>
          <w:sz w:val="22"/>
          <w:szCs w:val="22"/>
        </w:rPr>
        <w:t>ig</w:t>
      </w:r>
      <w:r w:rsidRPr="00B9602A">
        <w:rPr>
          <w:rFonts w:ascii="Arial" w:eastAsia="Arial" w:hAnsi="Arial" w:cs="Arial"/>
          <w:sz w:val="22"/>
          <w:szCs w:val="22"/>
        </w:rPr>
        <w:t>io</w:t>
      </w:r>
      <w:r w:rsidRPr="00B9602A">
        <w:rPr>
          <w:rFonts w:ascii="Arial" w:eastAsia="Arial" w:hAnsi="Arial" w:cs="Arial"/>
          <w:spacing w:val="1"/>
          <w:sz w:val="22"/>
          <w:szCs w:val="22"/>
        </w:rPr>
        <w:t>u</w:t>
      </w:r>
      <w:r w:rsidRPr="00B9602A">
        <w:rPr>
          <w:rFonts w:ascii="Arial" w:eastAsia="Arial" w:hAnsi="Arial" w:cs="Arial"/>
          <w:sz w:val="22"/>
          <w:szCs w:val="22"/>
        </w:rPr>
        <w:t xml:space="preserve">s </w:t>
      </w:r>
      <w:r w:rsidRPr="00B9602A">
        <w:rPr>
          <w:rFonts w:ascii="Arial" w:eastAsia="Arial" w:hAnsi="Arial" w:cs="Arial"/>
          <w:spacing w:val="1"/>
          <w:sz w:val="22"/>
          <w:szCs w:val="22"/>
        </w:rPr>
        <w:t>S</w:t>
      </w:r>
      <w:r w:rsidRPr="00B9602A">
        <w:rPr>
          <w:rFonts w:ascii="Arial" w:eastAsia="Arial" w:hAnsi="Arial" w:cs="Arial"/>
          <w:spacing w:val="-2"/>
          <w:sz w:val="22"/>
          <w:szCs w:val="22"/>
        </w:rPr>
        <w:t>t</w:t>
      </w:r>
      <w:r w:rsidRPr="00B9602A">
        <w:rPr>
          <w:rFonts w:ascii="Arial" w:eastAsia="Arial" w:hAnsi="Arial" w:cs="Arial"/>
          <w:spacing w:val="1"/>
          <w:sz w:val="22"/>
          <w:szCs w:val="22"/>
        </w:rPr>
        <w:t>ud</w:t>
      </w:r>
      <w:r w:rsidRPr="00B9602A">
        <w:rPr>
          <w:rFonts w:ascii="Arial" w:eastAsia="Arial" w:hAnsi="Arial" w:cs="Arial"/>
          <w:sz w:val="22"/>
          <w:szCs w:val="22"/>
        </w:rPr>
        <w:t>ies</w:t>
      </w:r>
      <w:r w:rsidRPr="00B9602A">
        <w:rPr>
          <w:rFonts w:ascii="Arial" w:eastAsia="Arial" w:hAnsi="Arial" w:cs="Arial"/>
          <w:spacing w:val="1"/>
          <w:sz w:val="22"/>
          <w:szCs w:val="22"/>
        </w:rPr>
        <w:t xml:space="preserve"> </w:t>
      </w:r>
      <w:r w:rsidRPr="00B9602A">
        <w:rPr>
          <w:rFonts w:ascii="Arial" w:eastAsia="Arial" w:hAnsi="Arial" w:cs="Arial"/>
          <w:sz w:val="22"/>
          <w:szCs w:val="22"/>
        </w:rPr>
        <w:t>(</w:t>
      </w:r>
      <w:r w:rsidRPr="00B9602A">
        <w:rPr>
          <w:rFonts w:ascii="Arial" w:eastAsia="Arial" w:hAnsi="Arial" w:cs="Arial"/>
          <w:spacing w:val="-4"/>
          <w:sz w:val="22"/>
          <w:szCs w:val="22"/>
        </w:rPr>
        <w:t>C</w:t>
      </w:r>
      <w:r w:rsidRPr="00B9602A">
        <w:rPr>
          <w:rFonts w:ascii="Arial" w:eastAsia="Arial" w:hAnsi="Arial" w:cs="Arial"/>
          <w:sz w:val="22"/>
          <w:szCs w:val="22"/>
        </w:rPr>
        <w:t>C</w:t>
      </w:r>
      <w:r w:rsidRPr="00B9602A">
        <w:rPr>
          <w:rFonts w:ascii="Arial" w:eastAsia="Arial" w:hAnsi="Arial" w:cs="Arial"/>
          <w:spacing w:val="-1"/>
          <w:sz w:val="22"/>
          <w:szCs w:val="22"/>
        </w:rPr>
        <w:t>R</w:t>
      </w:r>
      <w:r w:rsidRPr="00B9602A">
        <w:rPr>
          <w:rFonts w:ascii="Arial" w:eastAsia="Arial" w:hAnsi="Arial" w:cs="Arial"/>
          <w:sz w:val="22"/>
          <w:szCs w:val="22"/>
        </w:rPr>
        <w:t>S) and one is currently undertaking the qualification</w:t>
      </w:r>
    </w:p>
    <w:p w:rsidR="00CA35AC" w:rsidRPr="00B9602A" w:rsidRDefault="00CA35AC" w:rsidP="00CA35AC">
      <w:pPr>
        <w:pStyle w:val="ListParagraph"/>
        <w:numPr>
          <w:ilvl w:val="0"/>
          <w:numId w:val="33"/>
        </w:numPr>
        <w:ind w:right="-68"/>
        <w:jc w:val="both"/>
        <w:rPr>
          <w:rFonts w:ascii="Arial" w:eastAsia="Arial" w:hAnsi="Arial" w:cs="Arial"/>
          <w:sz w:val="22"/>
          <w:szCs w:val="22"/>
        </w:rPr>
      </w:pPr>
      <w:r w:rsidRPr="00B9602A">
        <w:rPr>
          <w:rFonts w:ascii="Arial" w:eastAsia="Arial" w:hAnsi="Arial" w:cs="Arial"/>
          <w:spacing w:val="2"/>
          <w:position w:val="-1"/>
          <w:sz w:val="22"/>
          <w:szCs w:val="22"/>
        </w:rPr>
        <w:t>T</w:t>
      </w:r>
      <w:r w:rsidRPr="00B9602A">
        <w:rPr>
          <w:rFonts w:ascii="Arial" w:eastAsia="Arial" w:hAnsi="Arial" w:cs="Arial"/>
          <w:spacing w:val="-1"/>
          <w:position w:val="-1"/>
          <w:sz w:val="22"/>
          <w:szCs w:val="22"/>
        </w:rPr>
        <w:t>h</w:t>
      </w:r>
      <w:r w:rsidRPr="00B9602A">
        <w:rPr>
          <w:rFonts w:ascii="Arial" w:eastAsia="Arial" w:hAnsi="Arial" w:cs="Arial"/>
          <w:position w:val="-1"/>
          <w:sz w:val="22"/>
          <w:szCs w:val="22"/>
        </w:rPr>
        <w:t>e</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sc</w:t>
      </w:r>
      <w:r w:rsidRPr="00B9602A">
        <w:rPr>
          <w:rFonts w:ascii="Arial" w:eastAsia="Arial" w:hAnsi="Arial" w:cs="Arial"/>
          <w:spacing w:val="-1"/>
          <w:position w:val="-1"/>
          <w:sz w:val="22"/>
          <w:szCs w:val="22"/>
        </w:rPr>
        <w:t>h</w:t>
      </w:r>
      <w:r w:rsidRPr="00B9602A">
        <w:rPr>
          <w:rFonts w:ascii="Arial" w:eastAsia="Arial" w:hAnsi="Arial" w:cs="Arial"/>
          <w:spacing w:val="1"/>
          <w:position w:val="-1"/>
          <w:sz w:val="22"/>
          <w:szCs w:val="22"/>
        </w:rPr>
        <w:t>oo</w:t>
      </w:r>
      <w:r w:rsidRPr="00B9602A">
        <w:rPr>
          <w:rFonts w:ascii="Arial" w:eastAsia="Arial" w:hAnsi="Arial" w:cs="Arial"/>
          <w:position w:val="-1"/>
          <w:sz w:val="22"/>
          <w:szCs w:val="22"/>
        </w:rPr>
        <w:t xml:space="preserve">l is </w:t>
      </w:r>
      <w:r w:rsidRPr="00B9602A">
        <w:rPr>
          <w:rFonts w:ascii="Arial" w:eastAsia="Arial" w:hAnsi="Arial" w:cs="Arial"/>
          <w:spacing w:val="1"/>
          <w:position w:val="-1"/>
          <w:sz w:val="22"/>
          <w:szCs w:val="22"/>
        </w:rPr>
        <w:t>o</w:t>
      </w:r>
      <w:r w:rsidRPr="00B9602A">
        <w:rPr>
          <w:rFonts w:ascii="Arial" w:eastAsia="Arial" w:hAnsi="Arial" w:cs="Arial"/>
          <w:position w:val="-1"/>
          <w:sz w:val="22"/>
          <w:szCs w:val="22"/>
        </w:rPr>
        <w:t>r</w:t>
      </w:r>
      <w:r w:rsidRPr="00B9602A">
        <w:rPr>
          <w:rFonts w:ascii="Arial" w:eastAsia="Arial" w:hAnsi="Arial" w:cs="Arial"/>
          <w:spacing w:val="-2"/>
          <w:position w:val="-1"/>
          <w:sz w:val="22"/>
          <w:szCs w:val="22"/>
        </w:rPr>
        <w:t>g</w:t>
      </w:r>
      <w:r w:rsidRPr="00B9602A">
        <w:rPr>
          <w:rFonts w:ascii="Arial" w:eastAsia="Arial" w:hAnsi="Arial" w:cs="Arial"/>
          <w:spacing w:val="1"/>
          <w:position w:val="-1"/>
          <w:sz w:val="22"/>
          <w:szCs w:val="22"/>
        </w:rPr>
        <w:t>an</w:t>
      </w:r>
      <w:r w:rsidRPr="00B9602A">
        <w:rPr>
          <w:rFonts w:ascii="Arial" w:eastAsia="Arial" w:hAnsi="Arial" w:cs="Arial"/>
          <w:position w:val="-1"/>
          <w:sz w:val="22"/>
          <w:szCs w:val="22"/>
        </w:rPr>
        <w:t>is</w:t>
      </w:r>
      <w:r w:rsidRPr="00B9602A">
        <w:rPr>
          <w:rFonts w:ascii="Arial" w:eastAsia="Arial" w:hAnsi="Arial" w:cs="Arial"/>
          <w:spacing w:val="-2"/>
          <w:position w:val="-1"/>
          <w:sz w:val="22"/>
          <w:szCs w:val="22"/>
        </w:rPr>
        <w:t>e</w:t>
      </w:r>
      <w:r w:rsidRPr="00B9602A">
        <w:rPr>
          <w:rFonts w:ascii="Arial" w:eastAsia="Arial" w:hAnsi="Arial" w:cs="Arial"/>
          <w:position w:val="-1"/>
          <w:sz w:val="22"/>
          <w:szCs w:val="22"/>
        </w:rPr>
        <w:t>d</w:t>
      </w:r>
      <w:r w:rsidRPr="00B9602A">
        <w:rPr>
          <w:rFonts w:ascii="Arial" w:eastAsia="Arial" w:hAnsi="Arial" w:cs="Arial"/>
          <w:spacing w:val="1"/>
          <w:position w:val="-1"/>
          <w:sz w:val="22"/>
          <w:szCs w:val="22"/>
        </w:rPr>
        <w:t xml:space="preserve"> </w:t>
      </w:r>
      <w:r w:rsidRPr="00B9602A">
        <w:rPr>
          <w:rFonts w:ascii="Arial" w:eastAsia="Arial" w:hAnsi="Arial" w:cs="Arial"/>
          <w:position w:val="-1"/>
          <w:sz w:val="22"/>
          <w:szCs w:val="22"/>
        </w:rPr>
        <w:t>i</w:t>
      </w:r>
      <w:r w:rsidRPr="00B9602A">
        <w:rPr>
          <w:rFonts w:ascii="Arial" w:eastAsia="Arial" w:hAnsi="Arial" w:cs="Arial"/>
          <w:spacing w:val="1"/>
          <w:position w:val="-1"/>
          <w:sz w:val="22"/>
          <w:szCs w:val="22"/>
        </w:rPr>
        <w:t>n</w:t>
      </w:r>
      <w:r w:rsidRPr="00B9602A">
        <w:rPr>
          <w:rFonts w:ascii="Arial" w:eastAsia="Arial" w:hAnsi="Arial" w:cs="Arial"/>
          <w:position w:val="-1"/>
          <w:sz w:val="22"/>
          <w:szCs w:val="22"/>
        </w:rPr>
        <w:t>to</w:t>
      </w:r>
      <w:r w:rsidRPr="00B9602A">
        <w:rPr>
          <w:rFonts w:ascii="Arial" w:eastAsia="Arial" w:hAnsi="Arial" w:cs="Arial"/>
          <w:spacing w:val="-3"/>
          <w:position w:val="-1"/>
          <w:sz w:val="22"/>
          <w:szCs w:val="22"/>
        </w:rPr>
        <w:t xml:space="preserve"> </w:t>
      </w:r>
      <w:r w:rsidRPr="00B9602A">
        <w:rPr>
          <w:rFonts w:ascii="Arial" w:eastAsia="Arial" w:hAnsi="Arial" w:cs="Arial"/>
          <w:spacing w:val="3"/>
          <w:position w:val="-1"/>
          <w:sz w:val="22"/>
          <w:szCs w:val="22"/>
        </w:rPr>
        <w:t>f</w:t>
      </w:r>
      <w:r w:rsidRPr="00B9602A">
        <w:rPr>
          <w:rFonts w:ascii="Arial" w:eastAsia="Arial" w:hAnsi="Arial" w:cs="Arial"/>
          <w:spacing w:val="-1"/>
          <w:position w:val="-1"/>
          <w:sz w:val="22"/>
          <w:szCs w:val="22"/>
        </w:rPr>
        <w:t>o</w:t>
      </w:r>
      <w:r w:rsidRPr="00B9602A">
        <w:rPr>
          <w:rFonts w:ascii="Arial" w:eastAsia="Arial" w:hAnsi="Arial" w:cs="Arial"/>
          <w:spacing w:val="1"/>
          <w:position w:val="-1"/>
          <w:sz w:val="22"/>
          <w:szCs w:val="22"/>
        </w:rPr>
        <w:t>u</w:t>
      </w:r>
      <w:r w:rsidRPr="00B9602A">
        <w:rPr>
          <w:rFonts w:ascii="Arial" w:eastAsia="Arial" w:hAnsi="Arial" w:cs="Arial"/>
          <w:position w:val="-1"/>
          <w:sz w:val="22"/>
          <w:szCs w:val="22"/>
        </w:rPr>
        <w:t xml:space="preserve">r </w:t>
      </w:r>
      <w:r w:rsidRPr="00B9602A">
        <w:rPr>
          <w:rFonts w:ascii="Arial" w:eastAsia="Arial" w:hAnsi="Arial" w:cs="Arial"/>
          <w:spacing w:val="1"/>
          <w:position w:val="-1"/>
          <w:sz w:val="22"/>
          <w:szCs w:val="22"/>
        </w:rPr>
        <w:t>m</w:t>
      </w:r>
      <w:r w:rsidRPr="00B9602A">
        <w:rPr>
          <w:rFonts w:ascii="Arial" w:eastAsia="Arial" w:hAnsi="Arial" w:cs="Arial"/>
          <w:position w:val="-1"/>
          <w:sz w:val="22"/>
          <w:szCs w:val="22"/>
        </w:rPr>
        <w:t>i</w:t>
      </w:r>
      <w:r w:rsidRPr="00B9602A">
        <w:rPr>
          <w:rFonts w:ascii="Arial" w:eastAsia="Arial" w:hAnsi="Arial" w:cs="Arial"/>
          <w:spacing w:val="-3"/>
          <w:position w:val="-1"/>
          <w:sz w:val="22"/>
          <w:szCs w:val="22"/>
        </w:rPr>
        <w:t>x</w:t>
      </w:r>
      <w:r w:rsidRPr="00B9602A">
        <w:rPr>
          <w:rFonts w:ascii="Arial" w:eastAsia="Arial" w:hAnsi="Arial" w:cs="Arial"/>
          <w:spacing w:val="1"/>
          <w:position w:val="-1"/>
          <w:sz w:val="22"/>
          <w:szCs w:val="22"/>
        </w:rPr>
        <w:t>e</w:t>
      </w:r>
      <w:r w:rsidRPr="00B9602A">
        <w:rPr>
          <w:rFonts w:ascii="Arial" w:eastAsia="Arial" w:hAnsi="Arial" w:cs="Arial"/>
          <w:position w:val="-1"/>
          <w:sz w:val="22"/>
          <w:szCs w:val="22"/>
        </w:rPr>
        <w:t>d</w:t>
      </w:r>
      <w:r w:rsidRPr="00B9602A">
        <w:rPr>
          <w:rFonts w:ascii="Arial" w:eastAsia="Arial" w:hAnsi="Arial" w:cs="Arial"/>
          <w:spacing w:val="1"/>
          <w:position w:val="-1"/>
          <w:sz w:val="22"/>
          <w:szCs w:val="22"/>
        </w:rPr>
        <w:t xml:space="preserve"> a</w:t>
      </w:r>
      <w:r w:rsidRPr="00B9602A">
        <w:rPr>
          <w:rFonts w:ascii="Arial" w:eastAsia="Arial" w:hAnsi="Arial" w:cs="Arial"/>
          <w:spacing w:val="-1"/>
          <w:position w:val="-1"/>
          <w:sz w:val="22"/>
          <w:szCs w:val="22"/>
        </w:rPr>
        <w:t>g</w:t>
      </w:r>
      <w:r w:rsidRPr="00B9602A">
        <w:rPr>
          <w:rFonts w:ascii="Arial" w:eastAsia="Arial" w:hAnsi="Arial" w:cs="Arial"/>
          <w:position w:val="-1"/>
          <w:sz w:val="22"/>
          <w:szCs w:val="22"/>
        </w:rPr>
        <w:t>e</w:t>
      </w:r>
      <w:r w:rsidRPr="00B9602A">
        <w:rPr>
          <w:rFonts w:ascii="Arial" w:eastAsia="Arial" w:hAnsi="Arial" w:cs="Arial"/>
          <w:spacing w:val="1"/>
          <w:position w:val="-1"/>
          <w:sz w:val="22"/>
          <w:szCs w:val="22"/>
        </w:rPr>
        <w:t xml:space="preserve"> </w:t>
      </w:r>
      <w:r w:rsidRPr="00B9602A">
        <w:rPr>
          <w:rFonts w:ascii="Arial" w:eastAsia="Arial" w:hAnsi="Arial" w:cs="Arial"/>
          <w:spacing w:val="-2"/>
          <w:position w:val="-1"/>
          <w:sz w:val="22"/>
          <w:szCs w:val="22"/>
        </w:rPr>
        <w:t>c</w:t>
      </w:r>
      <w:r w:rsidRPr="00B9602A">
        <w:rPr>
          <w:rFonts w:ascii="Arial" w:eastAsia="Arial" w:hAnsi="Arial" w:cs="Arial"/>
          <w:position w:val="-1"/>
          <w:sz w:val="22"/>
          <w:szCs w:val="22"/>
        </w:rPr>
        <w:t>lass</w:t>
      </w:r>
      <w:r w:rsidRPr="00B9602A">
        <w:rPr>
          <w:rFonts w:ascii="Arial" w:eastAsia="Arial" w:hAnsi="Arial" w:cs="Arial"/>
          <w:spacing w:val="1"/>
          <w:position w:val="-1"/>
          <w:sz w:val="22"/>
          <w:szCs w:val="22"/>
        </w:rPr>
        <w:t>e</w:t>
      </w:r>
      <w:r w:rsidRPr="00B9602A">
        <w:rPr>
          <w:rFonts w:ascii="Arial" w:eastAsia="Arial" w:hAnsi="Arial" w:cs="Arial"/>
          <w:position w:val="-1"/>
          <w:sz w:val="22"/>
          <w:szCs w:val="22"/>
        </w:rPr>
        <w:t>s and the school is registered for 2 year old provision.</w:t>
      </w:r>
    </w:p>
    <w:p w:rsidR="00CA35AC" w:rsidRPr="0097246B" w:rsidRDefault="00CA35AC" w:rsidP="00CA35AC">
      <w:pPr>
        <w:spacing w:line="280" w:lineRule="exact"/>
        <w:ind w:left="284"/>
        <w:jc w:val="both"/>
        <w:rPr>
          <w:rFonts w:ascii="Arial" w:eastAsia="Arial" w:hAnsi="Arial" w:cs="Arial"/>
          <w:sz w:val="22"/>
          <w:szCs w:val="22"/>
        </w:rPr>
      </w:pPr>
    </w:p>
    <w:p w:rsidR="00CA35AC" w:rsidRPr="0097246B" w:rsidRDefault="00CA35AC" w:rsidP="00CA35AC">
      <w:pPr>
        <w:spacing w:before="9" w:line="120" w:lineRule="exact"/>
        <w:ind w:left="284"/>
        <w:rPr>
          <w:rFonts w:ascii="Arial" w:hAnsi="Arial" w:cs="Arial"/>
          <w:sz w:val="22"/>
          <w:szCs w:val="22"/>
        </w:rPr>
      </w:pPr>
    </w:p>
    <w:p w:rsidR="00F61F4F" w:rsidRPr="0097246B" w:rsidRDefault="00F61F4F" w:rsidP="00A94547">
      <w:pPr>
        <w:ind w:left="113"/>
        <w:jc w:val="both"/>
        <w:rPr>
          <w:rFonts w:ascii="Arial" w:eastAsia="Arial" w:hAnsi="Arial" w:cs="Arial"/>
          <w:sz w:val="22"/>
          <w:szCs w:val="22"/>
        </w:rPr>
      </w:pPr>
    </w:p>
    <w:p w:rsidR="007C3416" w:rsidRPr="0097246B" w:rsidRDefault="007C3416" w:rsidP="009E6B5B">
      <w:pPr>
        <w:spacing w:before="17" w:line="260" w:lineRule="exact"/>
        <w:jc w:val="both"/>
        <w:rPr>
          <w:rFonts w:ascii="Arial" w:hAnsi="Arial" w:cs="Arial"/>
          <w:sz w:val="22"/>
          <w:szCs w:val="22"/>
        </w:rPr>
      </w:pPr>
    </w:p>
    <w:p w:rsidR="007C3416" w:rsidRPr="00CA35AC" w:rsidRDefault="007C3416" w:rsidP="00CA35AC">
      <w:pPr>
        <w:jc w:val="both"/>
        <w:rPr>
          <w:rFonts w:ascii="Arial" w:eastAsia="Arial" w:hAnsi="Arial" w:cs="Arial"/>
          <w:sz w:val="22"/>
          <w:szCs w:val="22"/>
        </w:rPr>
        <w:sectPr w:rsidR="007C3416" w:rsidRPr="00CA35AC" w:rsidSect="00797D75">
          <w:footerReference w:type="default" r:id="rId9"/>
          <w:pgSz w:w="11920" w:h="16860"/>
          <w:pgMar w:top="1580" w:right="1120" w:bottom="280" w:left="1276" w:header="0" w:footer="686" w:gutter="0"/>
          <w:cols w:space="720"/>
        </w:sectPr>
      </w:pPr>
    </w:p>
    <w:bookmarkEnd w:id="5"/>
    <w:p w:rsidR="00CA35AC" w:rsidRDefault="00CA35AC">
      <w:pPr>
        <w:spacing w:line="200" w:lineRule="exact"/>
        <w:rPr>
          <w:rFonts w:ascii="Arial" w:hAnsi="Arial" w:cs="Arial"/>
          <w:sz w:val="22"/>
          <w:szCs w:val="22"/>
        </w:rPr>
      </w:pPr>
    </w:p>
    <w:p w:rsidR="00CA35AC" w:rsidRPr="0097246B" w:rsidRDefault="00CA35AC">
      <w:pPr>
        <w:spacing w:line="200" w:lineRule="exact"/>
        <w:rPr>
          <w:rFonts w:ascii="Arial" w:hAnsi="Arial" w:cs="Arial"/>
          <w:sz w:val="22"/>
          <w:szCs w:val="22"/>
        </w:rPr>
      </w:pPr>
    </w:p>
    <w:p w:rsidR="007C3416" w:rsidRPr="00AE1212" w:rsidRDefault="0040369B" w:rsidP="00AE1212">
      <w:pPr>
        <w:jc w:val="center"/>
        <w:rPr>
          <w:rFonts w:ascii="Arial" w:eastAsia="Arial" w:hAnsi="Arial" w:cs="Arial"/>
          <w:b/>
          <w:spacing w:val="-1"/>
          <w:sz w:val="22"/>
          <w:szCs w:val="22"/>
        </w:rPr>
      </w:pPr>
      <w:bookmarkStart w:id="6" w:name="_Hlk2091827"/>
      <w:r w:rsidRPr="0097246B">
        <w:rPr>
          <w:rFonts w:ascii="Arial" w:eastAsia="Arial" w:hAnsi="Arial" w:cs="Arial"/>
          <w:b/>
          <w:spacing w:val="-1"/>
          <w:sz w:val="22"/>
          <w:szCs w:val="22"/>
        </w:rPr>
        <w:t>Fu</w:t>
      </w:r>
      <w:r w:rsidRPr="0097246B">
        <w:rPr>
          <w:rFonts w:ascii="Arial" w:eastAsia="Arial" w:hAnsi="Arial" w:cs="Arial"/>
          <w:b/>
          <w:spacing w:val="1"/>
          <w:sz w:val="22"/>
          <w:szCs w:val="22"/>
        </w:rPr>
        <w:t>l</w:t>
      </w:r>
      <w:r w:rsidRPr="0097246B">
        <w:rPr>
          <w:rFonts w:ascii="Arial" w:eastAsia="Arial" w:hAnsi="Arial" w:cs="Arial"/>
          <w:b/>
          <w:sz w:val="22"/>
          <w:szCs w:val="22"/>
        </w:rPr>
        <w:t xml:space="preserve">l </w:t>
      </w:r>
      <w:r w:rsidRPr="0097246B">
        <w:rPr>
          <w:rFonts w:ascii="Arial" w:eastAsia="Arial" w:hAnsi="Arial" w:cs="Arial"/>
          <w:b/>
          <w:spacing w:val="1"/>
          <w:sz w:val="22"/>
          <w:szCs w:val="22"/>
        </w:rPr>
        <w:t>r</w:t>
      </w:r>
      <w:r w:rsidRPr="0097246B">
        <w:rPr>
          <w:rFonts w:ascii="Arial" w:eastAsia="Arial" w:hAnsi="Arial" w:cs="Arial"/>
          <w:b/>
          <w:sz w:val="22"/>
          <w:szCs w:val="22"/>
        </w:rPr>
        <w:t>e</w:t>
      </w:r>
      <w:r w:rsidRPr="0097246B">
        <w:rPr>
          <w:rFonts w:ascii="Arial" w:eastAsia="Arial" w:hAnsi="Arial" w:cs="Arial"/>
          <w:b/>
          <w:spacing w:val="-1"/>
          <w:sz w:val="22"/>
          <w:szCs w:val="22"/>
        </w:rPr>
        <w:t>po</w:t>
      </w:r>
      <w:r w:rsidRPr="0097246B">
        <w:rPr>
          <w:rFonts w:ascii="Arial" w:eastAsia="Arial" w:hAnsi="Arial" w:cs="Arial"/>
          <w:b/>
          <w:spacing w:val="1"/>
          <w:sz w:val="22"/>
          <w:szCs w:val="22"/>
        </w:rPr>
        <w:t>r</w:t>
      </w:r>
      <w:r w:rsidRPr="0097246B">
        <w:rPr>
          <w:rFonts w:ascii="Arial" w:eastAsia="Arial" w:hAnsi="Arial" w:cs="Arial"/>
          <w:b/>
          <w:sz w:val="22"/>
          <w:szCs w:val="22"/>
        </w:rPr>
        <w:t xml:space="preserve">t - </w:t>
      </w:r>
      <w:r w:rsidRPr="0097246B">
        <w:rPr>
          <w:rFonts w:ascii="Arial" w:eastAsia="Arial" w:hAnsi="Arial" w:cs="Arial"/>
          <w:b/>
          <w:spacing w:val="1"/>
          <w:sz w:val="22"/>
          <w:szCs w:val="22"/>
        </w:rPr>
        <w:t>i</w:t>
      </w:r>
      <w:r w:rsidRPr="0097246B">
        <w:rPr>
          <w:rFonts w:ascii="Arial" w:eastAsia="Arial" w:hAnsi="Arial" w:cs="Arial"/>
          <w:b/>
          <w:spacing w:val="-1"/>
          <w:sz w:val="22"/>
          <w:szCs w:val="22"/>
        </w:rPr>
        <w:t>n</w:t>
      </w:r>
      <w:r w:rsidRPr="0097246B">
        <w:rPr>
          <w:rFonts w:ascii="Arial" w:eastAsia="Arial" w:hAnsi="Arial" w:cs="Arial"/>
          <w:b/>
          <w:sz w:val="22"/>
          <w:szCs w:val="22"/>
        </w:rPr>
        <w:t>s</w:t>
      </w:r>
      <w:r w:rsidRPr="0097246B">
        <w:rPr>
          <w:rFonts w:ascii="Arial" w:eastAsia="Arial" w:hAnsi="Arial" w:cs="Arial"/>
          <w:b/>
          <w:spacing w:val="-1"/>
          <w:sz w:val="22"/>
          <w:szCs w:val="22"/>
        </w:rPr>
        <w:t>p</w:t>
      </w:r>
      <w:r w:rsidRPr="0097246B">
        <w:rPr>
          <w:rFonts w:ascii="Arial" w:eastAsia="Arial" w:hAnsi="Arial" w:cs="Arial"/>
          <w:b/>
          <w:spacing w:val="-3"/>
          <w:sz w:val="22"/>
          <w:szCs w:val="22"/>
        </w:rPr>
        <w:t>e</w:t>
      </w:r>
      <w:r w:rsidRPr="0097246B">
        <w:rPr>
          <w:rFonts w:ascii="Arial" w:eastAsia="Arial" w:hAnsi="Arial" w:cs="Arial"/>
          <w:b/>
          <w:sz w:val="22"/>
          <w:szCs w:val="22"/>
        </w:rPr>
        <w:t>ct</w:t>
      </w:r>
      <w:r w:rsidRPr="0097246B">
        <w:rPr>
          <w:rFonts w:ascii="Arial" w:eastAsia="Arial" w:hAnsi="Arial" w:cs="Arial"/>
          <w:b/>
          <w:spacing w:val="1"/>
          <w:sz w:val="22"/>
          <w:szCs w:val="22"/>
        </w:rPr>
        <w:t>i</w:t>
      </w:r>
      <w:r w:rsidRPr="0097246B">
        <w:rPr>
          <w:rFonts w:ascii="Arial" w:eastAsia="Arial" w:hAnsi="Arial" w:cs="Arial"/>
          <w:b/>
          <w:spacing w:val="-1"/>
          <w:sz w:val="22"/>
          <w:szCs w:val="22"/>
        </w:rPr>
        <w:t>o</w:t>
      </w:r>
      <w:r w:rsidRPr="0097246B">
        <w:rPr>
          <w:rFonts w:ascii="Arial" w:eastAsia="Arial" w:hAnsi="Arial" w:cs="Arial"/>
          <w:b/>
          <w:sz w:val="22"/>
          <w:szCs w:val="22"/>
        </w:rPr>
        <w:t xml:space="preserve">n </w:t>
      </w:r>
      <w:r w:rsidRPr="0097246B">
        <w:rPr>
          <w:rFonts w:ascii="Arial" w:eastAsia="Arial" w:hAnsi="Arial" w:cs="Arial"/>
          <w:b/>
          <w:spacing w:val="1"/>
          <w:sz w:val="22"/>
          <w:szCs w:val="22"/>
        </w:rPr>
        <w:t>j</w:t>
      </w:r>
      <w:r w:rsidRPr="0097246B">
        <w:rPr>
          <w:rFonts w:ascii="Arial" w:eastAsia="Arial" w:hAnsi="Arial" w:cs="Arial"/>
          <w:b/>
          <w:spacing w:val="-1"/>
          <w:sz w:val="22"/>
          <w:szCs w:val="22"/>
        </w:rPr>
        <w:t>udg</w:t>
      </w:r>
      <w:r w:rsidRPr="0097246B">
        <w:rPr>
          <w:rFonts w:ascii="Arial" w:eastAsia="Arial" w:hAnsi="Arial" w:cs="Arial"/>
          <w:b/>
          <w:sz w:val="22"/>
          <w:szCs w:val="22"/>
        </w:rPr>
        <w:t>eme</w:t>
      </w:r>
      <w:r w:rsidRPr="0097246B">
        <w:rPr>
          <w:rFonts w:ascii="Arial" w:eastAsia="Arial" w:hAnsi="Arial" w:cs="Arial"/>
          <w:b/>
          <w:spacing w:val="-1"/>
          <w:sz w:val="22"/>
          <w:szCs w:val="22"/>
        </w:rPr>
        <w:t>n</w:t>
      </w:r>
      <w:r w:rsidRPr="0097246B">
        <w:rPr>
          <w:rFonts w:ascii="Arial" w:eastAsia="Arial" w:hAnsi="Arial" w:cs="Arial"/>
          <w:b/>
          <w:sz w:val="22"/>
          <w:szCs w:val="22"/>
        </w:rPr>
        <w:t>ts</w:t>
      </w:r>
    </w:p>
    <w:p w:rsidR="007C3416" w:rsidRPr="0097246B" w:rsidRDefault="007C3416">
      <w:pPr>
        <w:spacing w:before="1"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C3416" w:rsidRPr="0097246B" w:rsidRDefault="0040369B" w:rsidP="00A94547">
      <w:pPr>
        <w:ind w:left="215"/>
        <w:rPr>
          <w:rFonts w:ascii="Arial" w:eastAsia="Arial" w:hAnsi="Arial" w:cs="Arial"/>
          <w:sz w:val="22"/>
          <w:szCs w:val="22"/>
        </w:rPr>
      </w:pPr>
      <w:r w:rsidRPr="0097246B">
        <w:rPr>
          <w:rFonts w:ascii="Arial" w:eastAsia="Arial" w:hAnsi="Arial" w:cs="Arial"/>
          <w:b/>
          <w:spacing w:val="3"/>
          <w:sz w:val="22"/>
          <w:szCs w:val="22"/>
        </w:rPr>
        <w:t>C</w:t>
      </w:r>
      <w:r w:rsidRPr="0097246B">
        <w:rPr>
          <w:rFonts w:ascii="Arial" w:eastAsia="Arial" w:hAnsi="Arial" w:cs="Arial"/>
          <w:b/>
          <w:spacing w:val="-6"/>
          <w:sz w:val="22"/>
          <w:szCs w:val="22"/>
        </w:rPr>
        <w:t>A</w:t>
      </w:r>
      <w:r w:rsidRPr="0097246B">
        <w:rPr>
          <w:rFonts w:ascii="Arial" w:eastAsia="Arial" w:hAnsi="Arial" w:cs="Arial"/>
          <w:b/>
          <w:spacing w:val="-1"/>
          <w:sz w:val="22"/>
          <w:szCs w:val="22"/>
        </w:rPr>
        <w:t>TH</w:t>
      </w:r>
      <w:r w:rsidRPr="0097246B">
        <w:rPr>
          <w:rFonts w:ascii="Arial" w:eastAsia="Arial" w:hAnsi="Arial" w:cs="Arial"/>
          <w:b/>
          <w:sz w:val="22"/>
          <w:szCs w:val="22"/>
        </w:rPr>
        <w:t>O</w:t>
      </w:r>
      <w:r w:rsidRPr="0097246B">
        <w:rPr>
          <w:rFonts w:ascii="Arial" w:eastAsia="Arial" w:hAnsi="Arial" w:cs="Arial"/>
          <w:b/>
          <w:spacing w:val="-1"/>
          <w:sz w:val="22"/>
          <w:szCs w:val="22"/>
        </w:rPr>
        <w:t>L</w:t>
      </w:r>
      <w:r w:rsidRPr="0097246B">
        <w:rPr>
          <w:rFonts w:ascii="Arial" w:eastAsia="Arial" w:hAnsi="Arial" w:cs="Arial"/>
          <w:b/>
          <w:spacing w:val="1"/>
          <w:sz w:val="22"/>
          <w:szCs w:val="22"/>
        </w:rPr>
        <w:t>I</w:t>
      </w:r>
      <w:r w:rsidRPr="0097246B">
        <w:rPr>
          <w:rFonts w:ascii="Arial" w:eastAsia="Arial" w:hAnsi="Arial" w:cs="Arial"/>
          <w:b/>
          <w:sz w:val="22"/>
          <w:szCs w:val="22"/>
        </w:rPr>
        <w:t xml:space="preserve">C </w:t>
      </w:r>
      <w:r w:rsidRPr="0097246B">
        <w:rPr>
          <w:rFonts w:ascii="Arial" w:eastAsia="Arial" w:hAnsi="Arial" w:cs="Arial"/>
          <w:b/>
          <w:spacing w:val="-1"/>
          <w:sz w:val="22"/>
          <w:szCs w:val="22"/>
        </w:rPr>
        <w:t>L</w:t>
      </w:r>
      <w:r w:rsidRPr="0097246B">
        <w:rPr>
          <w:rFonts w:ascii="Arial" w:eastAsia="Arial" w:hAnsi="Arial" w:cs="Arial"/>
          <w:b/>
          <w:spacing w:val="1"/>
          <w:sz w:val="22"/>
          <w:szCs w:val="22"/>
        </w:rPr>
        <w:t>I</w:t>
      </w:r>
      <w:r w:rsidRPr="0097246B">
        <w:rPr>
          <w:rFonts w:ascii="Arial" w:eastAsia="Arial" w:hAnsi="Arial" w:cs="Arial"/>
          <w:b/>
          <w:spacing w:val="-1"/>
          <w:sz w:val="22"/>
          <w:szCs w:val="22"/>
        </w:rPr>
        <w:t>F</w:t>
      </w:r>
      <w:r w:rsidRPr="0097246B">
        <w:rPr>
          <w:rFonts w:ascii="Arial" w:eastAsia="Arial" w:hAnsi="Arial" w:cs="Arial"/>
          <w:b/>
          <w:sz w:val="22"/>
          <w:szCs w:val="22"/>
        </w:rPr>
        <w:t>E</w:t>
      </w:r>
    </w:p>
    <w:p w:rsidR="007C3416" w:rsidRPr="0097246B" w:rsidRDefault="007C3416" w:rsidP="00A94547">
      <w:pPr>
        <w:rPr>
          <w:rFonts w:ascii="Arial" w:hAnsi="Arial" w:cs="Arial"/>
          <w:sz w:val="22"/>
          <w:szCs w:val="22"/>
        </w:rPr>
      </w:pPr>
    </w:p>
    <w:p w:rsidR="007C3416" w:rsidRPr="0097246B" w:rsidRDefault="0040369B" w:rsidP="00A94547">
      <w:pPr>
        <w:ind w:left="213"/>
        <w:rPr>
          <w:rFonts w:ascii="Arial" w:eastAsia="Arial" w:hAnsi="Arial" w:cs="Arial"/>
          <w:sz w:val="22"/>
          <w:szCs w:val="22"/>
        </w:rPr>
      </w:pPr>
      <w:r w:rsidRPr="0097246B">
        <w:rPr>
          <w:rFonts w:ascii="Arial" w:eastAsia="Arial" w:hAnsi="Arial" w:cs="Arial"/>
          <w:b/>
          <w:spacing w:val="-1"/>
          <w:position w:val="-1"/>
          <w:sz w:val="22"/>
          <w:szCs w:val="22"/>
        </w:rPr>
        <w:t>Th</w:t>
      </w:r>
      <w:r w:rsidRPr="0097246B">
        <w:rPr>
          <w:rFonts w:ascii="Arial" w:eastAsia="Arial" w:hAnsi="Arial" w:cs="Arial"/>
          <w:b/>
          <w:position w:val="-1"/>
          <w:sz w:val="22"/>
          <w:szCs w:val="22"/>
        </w:rPr>
        <w:t>e</w:t>
      </w:r>
      <w:r w:rsidRPr="0097246B">
        <w:rPr>
          <w:rFonts w:ascii="Arial" w:eastAsia="Arial" w:hAnsi="Arial" w:cs="Arial"/>
          <w:b/>
          <w:spacing w:val="1"/>
          <w:position w:val="-1"/>
          <w:sz w:val="22"/>
          <w:szCs w:val="22"/>
        </w:rPr>
        <w:t xml:space="preserve"> </w:t>
      </w:r>
      <w:r w:rsidRPr="0097246B">
        <w:rPr>
          <w:rFonts w:ascii="Arial" w:eastAsia="Arial" w:hAnsi="Arial" w:cs="Arial"/>
          <w:b/>
          <w:spacing w:val="-1"/>
          <w:position w:val="-1"/>
          <w:sz w:val="22"/>
          <w:szCs w:val="22"/>
        </w:rPr>
        <w:t>C</w:t>
      </w:r>
      <w:r w:rsidRPr="0097246B">
        <w:rPr>
          <w:rFonts w:ascii="Arial" w:eastAsia="Arial" w:hAnsi="Arial" w:cs="Arial"/>
          <w:b/>
          <w:position w:val="-1"/>
          <w:sz w:val="22"/>
          <w:szCs w:val="22"/>
        </w:rPr>
        <w:t>at</w:t>
      </w:r>
      <w:r w:rsidRPr="0097246B">
        <w:rPr>
          <w:rFonts w:ascii="Arial" w:eastAsia="Arial" w:hAnsi="Arial" w:cs="Arial"/>
          <w:b/>
          <w:spacing w:val="-1"/>
          <w:position w:val="-1"/>
          <w:sz w:val="22"/>
          <w:szCs w:val="22"/>
        </w:rPr>
        <w:t>ho</w:t>
      </w:r>
      <w:r w:rsidRPr="0097246B">
        <w:rPr>
          <w:rFonts w:ascii="Arial" w:eastAsia="Arial" w:hAnsi="Arial" w:cs="Arial"/>
          <w:b/>
          <w:spacing w:val="1"/>
          <w:position w:val="-1"/>
          <w:sz w:val="22"/>
          <w:szCs w:val="22"/>
        </w:rPr>
        <w:t>li</w:t>
      </w:r>
      <w:r w:rsidRPr="0097246B">
        <w:rPr>
          <w:rFonts w:ascii="Arial" w:eastAsia="Arial" w:hAnsi="Arial" w:cs="Arial"/>
          <w:b/>
          <w:position w:val="-1"/>
          <w:sz w:val="22"/>
          <w:szCs w:val="22"/>
        </w:rPr>
        <w:t>c</w:t>
      </w:r>
      <w:r w:rsidRPr="0097246B">
        <w:rPr>
          <w:rFonts w:ascii="Arial" w:eastAsia="Arial" w:hAnsi="Arial" w:cs="Arial"/>
          <w:b/>
          <w:spacing w:val="1"/>
          <w:position w:val="-1"/>
          <w:sz w:val="22"/>
          <w:szCs w:val="22"/>
        </w:rPr>
        <w:t xml:space="preserve"> </w:t>
      </w:r>
      <w:r w:rsidRPr="0097246B">
        <w:rPr>
          <w:rFonts w:ascii="Arial" w:eastAsia="Arial" w:hAnsi="Arial" w:cs="Arial"/>
          <w:b/>
          <w:spacing w:val="-4"/>
          <w:position w:val="-1"/>
          <w:sz w:val="22"/>
          <w:szCs w:val="22"/>
        </w:rPr>
        <w:t>L</w:t>
      </w:r>
      <w:r w:rsidRPr="0097246B">
        <w:rPr>
          <w:rFonts w:ascii="Arial" w:eastAsia="Arial" w:hAnsi="Arial" w:cs="Arial"/>
          <w:b/>
          <w:spacing w:val="1"/>
          <w:position w:val="-1"/>
          <w:sz w:val="22"/>
          <w:szCs w:val="22"/>
        </w:rPr>
        <w:t>i</w:t>
      </w:r>
      <w:r w:rsidRPr="0097246B">
        <w:rPr>
          <w:rFonts w:ascii="Arial" w:eastAsia="Arial" w:hAnsi="Arial" w:cs="Arial"/>
          <w:b/>
          <w:position w:val="-1"/>
          <w:sz w:val="22"/>
          <w:szCs w:val="22"/>
        </w:rPr>
        <w:t>fe</w:t>
      </w:r>
      <w:r w:rsidRPr="0097246B">
        <w:rPr>
          <w:rFonts w:ascii="Arial" w:eastAsia="Arial" w:hAnsi="Arial" w:cs="Arial"/>
          <w:b/>
          <w:spacing w:val="-3"/>
          <w:position w:val="-1"/>
          <w:sz w:val="22"/>
          <w:szCs w:val="22"/>
        </w:rPr>
        <w:t xml:space="preserve"> </w:t>
      </w:r>
      <w:r w:rsidRPr="0097246B">
        <w:rPr>
          <w:rFonts w:ascii="Arial" w:eastAsia="Arial" w:hAnsi="Arial" w:cs="Arial"/>
          <w:b/>
          <w:spacing w:val="-1"/>
          <w:position w:val="-1"/>
          <w:sz w:val="22"/>
          <w:szCs w:val="22"/>
        </w:rPr>
        <w:t>o</w:t>
      </w:r>
      <w:r w:rsidRPr="0097246B">
        <w:rPr>
          <w:rFonts w:ascii="Arial" w:eastAsia="Arial" w:hAnsi="Arial" w:cs="Arial"/>
          <w:b/>
          <w:position w:val="-1"/>
          <w:sz w:val="22"/>
          <w:szCs w:val="22"/>
        </w:rPr>
        <w:t>f</w:t>
      </w:r>
      <w:r w:rsidRPr="0097246B">
        <w:rPr>
          <w:rFonts w:ascii="Arial" w:eastAsia="Arial" w:hAnsi="Arial" w:cs="Arial"/>
          <w:b/>
          <w:spacing w:val="1"/>
          <w:position w:val="-1"/>
          <w:sz w:val="22"/>
          <w:szCs w:val="22"/>
        </w:rPr>
        <w:t xml:space="preserve"> </w:t>
      </w:r>
      <w:r w:rsidRPr="0097246B">
        <w:rPr>
          <w:rFonts w:ascii="Arial" w:eastAsia="Arial" w:hAnsi="Arial" w:cs="Arial"/>
          <w:b/>
          <w:position w:val="-1"/>
          <w:sz w:val="22"/>
          <w:szCs w:val="22"/>
        </w:rPr>
        <w:t>t</w:t>
      </w:r>
      <w:r w:rsidRPr="0097246B">
        <w:rPr>
          <w:rFonts w:ascii="Arial" w:eastAsia="Arial" w:hAnsi="Arial" w:cs="Arial"/>
          <w:b/>
          <w:spacing w:val="-1"/>
          <w:position w:val="-1"/>
          <w:sz w:val="22"/>
          <w:szCs w:val="22"/>
        </w:rPr>
        <w:t>h</w:t>
      </w:r>
      <w:r w:rsidRPr="0097246B">
        <w:rPr>
          <w:rFonts w:ascii="Arial" w:eastAsia="Arial" w:hAnsi="Arial" w:cs="Arial"/>
          <w:b/>
          <w:position w:val="-1"/>
          <w:sz w:val="22"/>
          <w:szCs w:val="22"/>
        </w:rPr>
        <w:t>e</w:t>
      </w:r>
      <w:r w:rsidRPr="0097246B">
        <w:rPr>
          <w:rFonts w:ascii="Arial" w:eastAsia="Arial" w:hAnsi="Arial" w:cs="Arial"/>
          <w:b/>
          <w:spacing w:val="1"/>
          <w:position w:val="-1"/>
          <w:sz w:val="22"/>
          <w:szCs w:val="22"/>
        </w:rPr>
        <w:t xml:space="preserve"> </w:t>
      </w:r>
      <w:r w:rsidRPr="0097246B">
        <w:rPr>
          <w:rFonts w:ascii="Arial" w:eastAsia="Arial" w:hAnsi="Arial" w:cs="Arial"/>
          <w:b/>
          <w:position w:val="-1"/>
          <w:sz w:val="22"/>
          <w:szCs w:val="22"/>
        </w:rPr>
        <w:t>sc</w:t>
      </w:r>
      <w:r w:rsidRPr="0097246B">
        <w:rPr>
          <w:rFonts w:ascii="Arial" w:eastAsia="Arial" w:hAnsi="Arial" w:cs="Arial"/>
          <w:b/>
          <w:spacing w:val="1"/>
          <w:position w:val="-1"/>
          <w:sz w:val="22"/>
          <w:szCs w:val="22"/>
        </w:rPr>
        <w:t>h</w:t>
      </w:r>
      <w:r w:rsidRPr="0097246B">
        <w:rPr>
          <w:rFonts w:ascii="Arial" w:eastAsia="Arial" w:hAnsi="Arial" w:cs="Arial"/>
          <w:b/>
          <w:spacing w:val="-1"/>
          <w:position w:val="-1"/>
          <w:sz w:val="22"/>
          <w:szCs w:val="22"/>
        </w:rPr>
        <w:t>oo</w:t>
      </w:r>
      <w:r w:rsidRPr="0097246B">
        <w:rPr>
          <w:rFonts w:ascii="Arial" w:eastAsia="Arial" w:hAnsi="Arial" w:cs="Arial"/>
          <w:b/>
          <w:position w:val="-1"/>
          <w:sz w:val="22"/>
          <w:szCs w:val="22"/>
        </w:rPr>
        <w:t xml:space="preserve">l </w:t>
      </w:r>
      <w:r w:rsidRPr="0097246B">
        <w:rPr>
          <w:rFonts w:ascii="Arial" w:eastAsia="Arial" w:hAnsi="Arial" w:cs="Arial"/>
          <w:b/>
          <w:spacing w:val="1"/>
          <w:position w:val="-1"/>
          <w:sz w:val="22"/>
          <w:szCs w:val="22"/>
        </w:rPr>
        <w:t>i</w:t>
      </w:r>
      <w:r w:rsidRPr="0097246B">
        <w:rPr>
          <w:rFonts w:ascii="Arial" w:eastAsia="Arial" w:hAnsi="Arial" w:cs="Arial"/>
          <w:b/>
          <w:position w:val="-1"/>
          <w:sz w:val="22"/>
          <w:szCs w:val="22"/>
        </w:rPr>
        <w:t xml:space="preserve">s </w:t>
      </w:r>
      <w:r w:rsidR="00905F42">
        <w:rPr>
          <w:rFonts w:ascii="Arial" w:eastAsia="Arial" w:hAnsi="Arial" w:cs="Arial"/>
          <w:b/>
          <w:spacing w:val="-4"/>
          <w:position w:val="-1"/>
          <w:sz w:val="22"/>
          <w:szCs w:val="22"/>
        </w:rPr>
        <w:t>outstanding</w:t>
      </w:r>
    </w:p>
    <w:p w:rsidR="007C3416" w:rsidRPr="0097246B" w:rsidRDefault="007C3416">
      <w:pPr>
        <w:spacing w:before="2" w:line="280" w:lineRule="exact"/>
        <w:rPr>
          <w:rFonts w:ascii="Arial" w:hAnsi="Arial" w:cs="Arial"/>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9334"/>
        <w:gridCol w:w="746"/>
      </w:tblGrid>
      <w:tr w:rsidR="007C3416" w:rsidRPr="0097246B">
        <w:trPr>
          <w:trHeight w:hRule="exact" w:val="679"/>
        </w:trPr>
        <w:tc>
          <w:tcPr>
            <w:tcW w:w="9334" w:type="dxa"/>
            <w:tcBorders>
              <w:top w:val="single" w:sz="5" w:space="0" w:color="000000"/>
              <w:left w:val="single" w:sz="5" w:space="0" w:color="000000"/>
              <w:bottom w:val="single" w:sz="3" w:space="0" w:color="000000"/>
              <w:right w:val="single" w:sz="5" w:space="0" w:color="000000"/>
            </w:tcBorders>
          </w:tcPr>
          <w:p w:rsidR="007C3416" w:rsidRPr="0097246B" w:rsidRDefault="0040369B">
            <w:pPr>
              <w:spacing w:before="54"/>
              <w:ind w:left="103" w:right="759"/>
              <w:rPr>
                <w:rFonts w:ascii="Arial" w:eastAsia="Arial" w:hAnsi="Arial" w:cs="Arial"/>
                <w:sz w:val="22"/>
                <w:szCs w:val="22"/>
              </w:rPr>
            </w:pP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e</w:t>
            </w:r>
            <w:r w:rsidRPr="0097246B">
              <w:rPr>
                <w:rFonts w:ascii="Arial" w:eastAsia="Arial" w:hAnsi="Arial" w:cs="Arial"/>
                <w:spacing w:val="-2"/>
                <w:sz w:val="22"/>
                <w:szCs w:val="22"/>
              </w:rPr>
              <w:t>x</w:t>
            </w:r>
            <w:r w:rsidRPr="0097246B">
              <w:rPr>
                <w:rFonts w:ascii="Arial" w:eastAsia="Arial" w:hAnsi="Arial" w:cs="Arial"/>
                <w:sz w:val="22"/>
                <w:szCs w:val="22"/>
              </w:rPr>
              <w:t>t</w:t>
            </w:r>
            <w:r w:rsidRPr="0097246B">
              <w:rPr>
                <w:rFonts w:ascii="Arial" w:eastAsia="Arial" w:hAnsi="Arial" w:cs="Arial"/>
                <w:spacing w:val="1"/>
                <w:sz w:val="22"/>
                <w:szCs w:val="22"/>
              </w:rPr>
              <w:t>en</w:t>
            </w:r>
            <w:r w:rsidRPr="0097246B">
              <w:rPr>
                <w:rFonts w:ascii="Arial" w:eastAsia="Arial" w:hAnsi="Arial" w:cs="Arial"/>
                <w:sz w:val="22"/>
                <w:szCs w:val="22"/>
              </w:rPr>
              <w:t>t</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t</w:t>
            </w:r>
            <w:r w:rsidRPr="0097246B">
              <w:rPr>
                <w:rFonts w:ascii="Arial" w:eastAsia="Arial" w:hAnsi="Arial" w:cs="Arial"/>
                <w:sz w:val="22"/>
                <w:szCs w:val="22"/>
              </w:rPr>
              <w:t>o</w:t>
            </w:r>
            <w:r w:rsidRPr="0097246B">
              <w:rPr>
                <w:rFonts w:ascii="Arial" w:eastAsia="Arial" w:hAnsi="Arial" w:cs="Arial"/>
                <w:spacing w:val="1"/>
                <w:sz w:val="22"/>
                <w:szCs w:val="22"/>
              </w:rPr>
              <w:t xml:space="preserve"> </w:t>
            </w:r>
            <w:r w:rsidRPr="0097246B">
              <w:rPr>
                <w:rFonts w:ascii="Arial" w:eastAsia="Arial" w:hAnsi="Arial" w:cs="Arial"/>
                <w:spacing w:val="-2"/>
                <w:sz w:val="22"/>
                <w:szCs w:val="22"/>
              </w:rPr>
              <w:t>w</w:t>
            </w:r>
            <w:r w:rsidRPr="0097246B">
              <w:rPr>
                <w:rFonts w:ascii="Arial" w:eastAsia="Arial" w:hAnsi="Arial" w:cs="Arial"/>
                <w:spacing w:val="1"/>
                <w:sz w:val="22"/>
                <w:szCs w:val="22"/>
              </w:rPr>
              <w:t>h</w:t>
            </w:r>
            <w:r w:rsidRPr="0097246B">
              <w:rPr>
                <w:rFonts w:ascii="Arial" w:eastAsia="Arial" w:hAnsi="Arial" w:cs="Arial"/>
                <w:sz w:val="22"/>
                <w:szCs w:val="22"/>
              </w:rPr>
              <w:t>ich</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pu</w:t>
            </w:r>
            <w:r w:rsidRPr="0097246B">
              <w:rPr>
                <w:rFonts w:ascii="Arial" w:eastAsia="Arial" w:hAnsi="Arial" w:cs="Arial"/>
                <w:spacing w:val="1"/>
                <w:sz w:val="22"/>
                <w:szCs w:val="22"/>
              </w:rPr>
              <w:t>p</w:t>
            </w:r>
            <w:r w:rsidRPr="0097246B">
              <w:rPr>
                <w:rFonts w:ascii="Arial" w:eastAsia="Arial" w:hAnsi="Arial" w:cs="Arial"/>
                <w:sz w:val="22"/>
                <w:szCs w:val="22"/>
              </w:rPr>
              <w:t>i</w:t>
            </w:r>
            <w:r w:rsidRPr="0097246B">
              <w:rPr>
                <w:rFonts w:ascii="Arial" w:eastAsia="Arial" w:hAnsi="Arial" w:cs="Arial"/>
                <w:spacing w:val="-1"/>
                <w:sz w:val="22"/>
                <w:szCs w:val="22"/>
              </w:rPr>
              <w:t>l</w:t>
            </w:r>
            <w:r w:rsidRPr="0097246B">
              <w:rPr>
                <w:rFonts w:ascii="Arial" w:eastAsia="Arial" w:hAnsi="Arial" w:cs="Arial"/>
                <w:sz w:val="22"/>
                <w:szCs w:val="22"/>
              </w:rPr>
              <w:t>s c</w:t>
            </w:r>
            <w:r w:rsidRPr="0097246B">
              <w:rPr>
                <w:rFonts w:ascii="Arial" w:eastAsia="Arial" w:hAnsi="Arial" w:cs="Arial"/>
                <w:spacing w:val="1"/>
                <w:sz w:val="22"/>
                <w:szCs w:val="22"/>
              </w:rPr>
              <w:t>on</w:t>
            </w:r>
            <w:r w:rsidRPr="0097246B">
              <w:rPr>
                <w:rFonts w:ascii="Arial" w:eastAsia="Arial" w:hAnsi="Arial" w:cs="Arial"/>
                <w:sz w:val="22"/>
                <w:szCs w:val="22"/>
              </w:rPr>
              <w:t>tr</w:t>
            </w:r>
            <w:r w:rsidRPr="0097246B">
              <w:rPr>
                <w:rFonts w:ascii="Arial" w:eastAsia="Arial" w:hAnsi="Arial" w:cs="Arial"/>
                <w:spacing w:val="-1"/>
                <w:sz w:val="22"/>
                <w:szCs w:val="22"/>
              </w:rPr>
              <w:t>i</w:t>
            </w:r>
            <w:r w:rsidRPr="0097246B">
              <w:rPr>
                <w:rFonts w:ascii="Arial" w:eastAsia="Arial" w:hAnsi="Arial" w:cs="Arial"/>
                <w:spacing w:val="1"/>
                <w:sz w:val="22"/>
                <w:szCs w:val="22"/>
              </w:rPr>
              <w:t>b</w:t>
            </w:r>
            <w:r w:rsidRPr="0097246B">
              <w:rPr>
                <w:rFonts w:ascii="Arial" w:eastAsia="Arial" w:hAnsi="Arial" w:cs="Arial"/>
                <w:spacing w:val="-1"/>
                <w:sz w:val="22"/>
                <w:szCs w:val="22"/>
              </w:rPr>
              <w:t>u</w:t>
            </w:r>
            <w:r w:rsidRPr="0097246B">
              <w:rPr>
                <w:rFonts w:ascii="Arial" w:eastAsia="Arial" w:hAnsi="Arial" w:cs="Arial"/>
                <w:sz w:val="22"/>
                <w:szCs w:val="22"/>
              </w:rPr>
              <w:t>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w:t>
            </w:r>
            <w:r w:rsidRPr="0097246B">
              <w:rPr>
                <w:rFonts w:ascii="Arial" w:eastAsia="Arial" w:hAnsi="Arial" w:cs="Arial"/>
                <w:sz w:val="22"/>
                <w:szCs w:val="22"/>
              </w:rPr>
              <w:t>o</w:t>
            </w:r>
            <w:r w:rsidRPr="0097246B">
              <w:rPr>
                <w:rFonts w:ascii="Arial" w:eastAsia="Arial" w:hAnsi="Arial" w:cs="Arial"/>
                <w:spacing w:val="6"/>
                <w:sz w:val="22"/>
                <w:szCs w:val="22"/>
              </w:rPr>
              <w:t xml:space="preserve"> </w:t>
            </w:r>
            <w:r w:rsidRPr="0097246B">
              <w:rPr>
                <w:rFonts w:ascii="Arial" w:eastAsia="Arial" w:hAnsi="Arial" w:cs="Arial"/>
                <w:spacing w:val="-1"/>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b</w:t>
            </w:r>
            <w:r w:rsidRPr="0097246B">
              <w:rPr>
                <w:rFonts w:ascii="Arial" w:eastAsia="Arial" w:hAnsi="Arial" w:cs="Arial"/>
                <w:spacing w:val="1"/>
                <w:sz w:val="22"/>
                <w:szCs w:val="22"/>
              </w:rPr>
              <w:t>en</w:t>
            </w:r>
            <w:r w:rsidRPr="0097246B">
              <w:rPr>
                <w:rFonts w:ascii="Arial" w:eastAsia="Arial" w:hAnsi="Arial" w:cs="Arial"/>
                <w:spacing w:val="-1"/>
                <w:sz w:val="22"/>
                <w:szCs w:val="22"/>
              </w:rPr>
              <w:t>e</w:t>
            </w:r>
            <w:r w:rsidRPr="0097246B">
              <w:rPr>
                <w:rFonts w:ascii="Arial" w:eastAsia="Arial" w:hAnsi="Arial" w:cs="Arial"/>
                <w:spacing w:val="3"/>
                <w:sz w:val="22"/>
                <w:szCs w:val="22"/>
              </w:rPr>
              <w:t>f</w:t>
            </w:r>
            <w:r w:rsidRPr="0097246B">
              <w:rPr>
                <w:rFonts w:ascii="Arial" w:eastAsia="Arial" w:hAnsi="Arial" w:cs="Arial"/>
                <w:sz w:val="22"/>
                <w:szCs w:val="22"/>
              </w:rPr>
              <w:t>it</w:t>
            </w:r>
            <w:r w:rsidRPr="0097246B">
              <w:rPr>
                <w:rFonts w:ascii="Arial" w:eastAsia="Arial" w:hAnsi="Arial" w:cs="Arial"/>
                <w:spacing w:val="-4"/>
                <w:sz w:val="22"/>
                <w:szCs w:val="22"/>
              </w:rPr>
              <w:t xml:space="preserve"> </w:t>
            </w:r>
            <w:r w:rsidRPr="0097246B">
              <w:rPr>
                <w:rFonts w:ascii="Arial" w:eastAsia="Arial" w:hAnsi="Arial" w:cs="Arial"/>
                <w:spacing w:val="3"/>
                <w:sz w:val="22"/>
                <w:szCs w:val="22"/>
              </w:rPr>
              <w:t>f</w:t>
            </w:r>
            <w:r w:rsidRPr="0097246B">
              <w:rPr>
                <w:rFonts w:ascii="Arial" w:eastAsia="Arial" w:hAnsi="Arial" w:cs="Arial"/>
                <w:sz w:val="22"/>
                <w:szCs w:val="22"/>
              </w:rPr>
              <w:t>r</w:t>
            </w:r>
            <w:r w:rsidRPr="0097246B">
              <w:rPr>
                <w:rFonts w:ascii="Arial" w:eastAsia="Arial" w:hAnsi="Arial" w:cs="Arial"/>
                <w:spacing w:val="-2"/>
                <w:sz w:val="22"/>
                <w:szCs w:val="22"/>
              </w:rPr>
              <w:t>o</w:t>
            </w:r>
            <w:r w:rsidRPr="0097246B">
              <w:rPr>
                <w:rFonts w:ascii="Arial" w:eastAsia="Arial" w:hAnsi="Arial" w:cs="Arial"/>
                <w:sz w:val="22"/>
                <w:szCs w:val="22"/>
              </w:rPr>
              <w:t>m</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pacing w:val="-2"/>
                <w:sz w:val="22"/>
                <w:szCs w:val="22"/>
              </w:rPr>
              <w:t>t</w:t>
            </w:r>
            <w:r w:rsidRPr="0097246B">
              <w:rPr>
                <w:rFonts w:ascii="Arial" w:eastAsia="Arial" w:hAnsi="Arial" w:cs="Arial"/>
                <w:spacing w:val="1"/>
                <w:sz w:val="22"/>
                <w:szCs w:val="22"/>
              </w:rPr>
              <w:t>ho</w:t>
            </w:r>
            <w:r w:rsidRPr="0097246B">
              <w:rPr>
                <w:rFonts w:ascii="Arial" w:eastAsia="Arial" w:hAnsi="Arial" w:cs="Arial"/>
                <w:sz w:val="22"/>
                <w:szCs w:val="22"/>
              </w:rPr>
              <w:t>l</w:t>
            </w:r>
            <w:r w:rsidRPr="0097246B">
              <w:rPr>
                <w:rFonts w:ascii="Arial" w:eastAsia="Arial" w:hAnsi="Arial" w:cs="Arial"/>
                <w:spacing w:val="-3"/>
                <w:sz w:val="22"/>
                <w:szCs w:val="22"/>
              </w:rPr>
              <w:t>i</w:t>
            </w:r>
            <w:r w:rsidRPr="0097246B">
              <w:rPr>
                <w:rFonts w:ascii="Arial" w:eastAsia="Arial" w:hAnsi="Arial" w:cs="Arial"/>
                <w:sz w:val="22"/>
                <w:szCs w:val="22"/>
              </w:rPr>
              <w:t xml:space="preserve">c </w:t>
            </w:r>
            <w:r w:rsidRPr="0097246B">
              <w:rPr>
                <w:rFonts w:ascii="Arial" w:eastAsia="Arial" w:hAnsi="Arial" w:cs="Arial"/>
                <w:spacing w:val="5"/>
                <w:sz w:val="22"/>
                <w:szCs w:val="22"/>
              </w:rPr>
              <w:t>L</w:t>
            </w:r>
            <w:r w:rsidRPr="0097246B">
              <w:rPr>
                <w:rFonts w:ascii="Arial" w:eastAsia="Arial" w:hAnsi="Arial" w:cs="Arial"/>
                <w:spacing w:val="-3"/>
                <w:sz w:val="22"/>
                <w:szCs w:val="22"/>
              </w:rPr>
              <w:t>i</w:t>
            </w:r>
            <w:r w:rsidRPr="0097246B">
              <w:rPr>
                <w:rFonts w:ascii="Arial" w:eastAsia="Arial" w:hAnsi="Arial" w:cs="Arial"/>
                <w:spacing w:val="3"/>
                <w:sz w:val="22"/>
                <w:szCs w:val="22"/>
              </w:rPr>
              <w:t>f</w:t>
            </w:r>
            <w:r w:rsidRPr="0097246B">
              <w:rPr>
                <w:rFonts w:ascii="Arial" w:eastAsia="Arial" w:hAnsi="Arial" w:cs="Arial"/>
                <w:sz w:val="22"/>
                <w:szCs w:val="22"/>
              </w:rPr>
              <w:t>e</w:t>
            </w:r>
            <w:r w:rsidRPr="0097246B">
              <w:rPr>
                <w:rFonts w:ascii="Arial" w:eastAsia="Arial" w:hAnsi="Arial" w:cs="Arial"/>
                <w:spacing w:val="-1"/>
                <w:sz w:val="22"/>
                <w:szCs w:val="22"/>
              </w:rPr>
              <w:t xml:space="preserve"> 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 sc</w:t>
            </w:r>
            <w:r w:rsidRPr="0097246B">
              <w:rPr>
                <w:rFonts w:ascii="Arial" w:eastAsia="Arial" w:hAnsi="Arial" w:cs="Arial"/>
                <w:spacing w:val="1"/>
                <w:sz w:val="22"/>
                <w:szCs w:val="22"/>
              </w:rPr>
              <w:t>hoo</w:t>
            </w:r>
            <w:r w:rsidRPr="0097246B">
              <w:rPr>
                <w:rFonts w:ascii="Arial" w:eastAsia="Arial" w:hAnsi="Arial" w:cs="Arial"/>
                <w:sz w:val="22"/>
                <w:szCs w:val="22"/>
              </w:rPr>
              <w:t>l.</w:t>
            </w:r>
          </w:p>
        </w:tc>
        <w:tc>
          <w:tcPr>
            <w:tcW w:w="746" w:type="dxa"/>
            <w:tcBorders>
              <w:top w:val="single" w:sz="5" w:space="0" w:color="000000"/>
              <w:left w:val="single" w:sz="5" w:space="0" w:color="000000"/>
              <w:bottom w:val="single" w:sz="3" w:space="0" w:color="000000"/>
              <w:right w:val="single" w:sz="5" w:space="0" w:color="000000"/>
            </w:tcBorders>
          </w:tcPr>
          <w:p w:rsidR="007C3416" w:rsidRPr="0097246B" w:rsidRDefault="0040369B">
            <w:pPr>
              <w:spacing w:line="260" w:lineRule="exact"/>
              <w:ind w:left="102"/>
              <w:rPr>
                <w:rFonts w:ascii="Arial" w:eastAsia="Arial" w:hAnsi="Arial" w:cs="Arial"/>
                <w:sz w:val="22"/>
                <w:szCs w:val="22"/>
              </w:rPr>
            </w:pPr>
            <w:r w:rsidRPr="0097246B">
              <w:rPr>
                <w:rFonts w:ascii="Arial" w:eastAsia="Arial" w:hAnsi="Arial" w:cs="Arial"/>
                <w:b/>
                <w:sz w:val="22"/>
                <w:szCs w:val="22"/>
              </w:rPr>
              <w:t>2</w:t>
            </w:r>
          </w:p>
        </w:tc>
      </w:tr>
      <w:tr w:rsidR="007C3416" w:rsidRPr="0097246B">
        <w:trPr>
          <w:trHeight w:hRule="exact" w:val="737"/>
        </w:trPr>
        <w:tc>
          <w:tcPr>
            <w:tcW w:w="9334" w:type="dxa"/>
            <w:tcBorders>
              <w:top w:val="single" w:sz="3" w:space="0" w:color="000000"/>
              <w:left w:val="single" w:sz="5" w:space="0" w:color="000000"/>
              <w:bottom w:val="single" w:sz="3" w:space="0" w:color="000000"/>
              <w:right w:val="single" w:sz="5" w:space="0" w:color="000000"/>
            </w:tcBorders>
          </w:tcPr>
          <w:p w:rsidR="007C3416" w:rsidRPr="0097246B" w:rsidRDefault="0040369B">
            <w:pPr>
              <w:spacing w:before="54"/>
              <w:ind w:left="103"/>
              <w:rPr>
                <w:rFonts w:ascii="Arial" w:eastAsia="Arial" w:hAnsi="Arial" w:cs="Arial"/>
                <w:sz w:val="22"/>
                <w:szCs w:val="22"/>
              </w:rPr>
            </w:pP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q</w:t>
            </w:r>
            <w:r w:rsidRPr="0097246B">
              <w:rPr>
                <w:rFonts w:ascii="Arial" w:eastAsia="Arial" w:hAnsi="Arial" w:cs="Arial"/>
                <w:spacing w:val="1"/>
                <w:sz w:val="22"/>
                <w:szCs w:val="22"/>
              </w:rPr>
              <w:t>ua</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is</w:t>
            </w:r>
            <w:r w:rsidRPr="0097246B">
              <w:rPr>
                <w:rFonts w:ascii="Arial" w:eastAsia="Arial" w:hAnsi="Arial" w:cs="Arial"/>
                <w:spacing w:val="-1"/>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f</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1"/>
                <w:sz w:val="22"/>
                <w:szCs w:val="22"/>
              </w:rPr>
              <w:t>ho</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c</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L</w:t>
            </w:r>
            <w:r w:rsidRPr="0097246B">
              <w:rPr>
                <w:rFonts w:ascii="Arial" w:eastAsia="Arial" w:hAnsi="Arial" w:cs="Arial"/>
                <w:spacing w:val="-3"/>
                <w:sz w:val="22"/>
                <w:szCs w:val="22"/>
              </w:rPr>
              <w:t>i</w:t>
            </w:r>
            <w:r w:rsidRPr="0097246B">
              <w:rPr>
                <w:rFonts w:ascii="Arial" w:eastAsia="Arial" w:hAnsi="Arial" w:cs="Arial"/>
                <w:spacing w:val="3"/>
                <w:sz w:val="22"/>
                <w:szCs w:val="22"/>
              </w:rPr>
              <w:t>f</w:t>
            </w:r>
            <w:r w:rsidRPr="0097246B">
              <w:rPr>
                <w:rFonts w:ascii="Arial" w:eastAsia="Arial" w:hAnsi="Arial" w:cs="Arial"/>
                <w:sz w:val="22"/>
                <w:szCs w:val="22"/>
              </w:rPr>
              <w:t>e</w:t>
            </w:r>
            <w:r w:rsidRPr="0097246B">
              <w:rPr>
                <w:rFonts w:ascii="Arial" w:eastAsia="Arial" w:hAnsi="Arial" w:cs="Arial"/>
                <w:spacing w:val="-1"/>
                <w:sz w:val="22"/>
                <w:szCs w:val="22"/>
              </w:rPr>
              <w:t xml:space="preserve"> 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sc</w:t>
            </w:r>
            <w:r w:rsidRPr="0097246B">
              <w:rPr>
                <w:rFonts w:ascii="Arial" w:eastAsia="Arial" w:hAnsi="Arial" w:cs="Arial"/>
                <w:spacing w:val="-1"/>
                <w:sz w:val="22"/>
                <w:szCs w:val="22"/>
              </w:rPr>
              <w:t>h</w:t>
            </w:r>
            <w:r w:rsidRPr="0097246B">
              <w:rPr>
                <w:rFonts w:ascii="Arial" w:eastAsia="Arial" w:hAnsi="Arial" w:cs="Arial"/>
                <w:spacing w:val="1"/>
                <w:sz w:val="22"/>
                <w:szCs w:val="22"/>
              </w:rPr>
              <w:t>oo</w:t>
            </w:r>
            <w:r w:rsidRPr="0097246B">
              <w:rPr>
                <w:rFonts w:ascii="Arial" w:eastAsia="Arial" w:hAnsi="Arial" w:cs="Arial"/>
                <w:sz w:val="22"/>
                <w:szCs w:val="22"/>
              </w:rPr>
              <w:t>l</w:t>
            </w:r>
          </w:p>
        </w:tc>
        <w:tc>
          <w:tcPr>
            <w:tcW w:w="746" w:type="dxa"/>
            <w:tcBorders>
              <w:top w:val="single" w:sz="3" w:space="0" w:color="000000"/>
              <w:left w:val="single" w:sz="5" w:space="0" w:color="000000"/>
              <w:bottom w:val="single" w:sz="3" w:space="0" w:color="000000"/>
              <w:right w:val="single" w:sz="5" w:space="0" w:color="000000"/>
            </w:tcBorders>
          </w:tcPr>
          <w:p w:rsidR="007C3416" w:rsidRPr="0097246B" w:rsidRDefault="00AE1212">
            <w:pPr>
              <w:spacing w:before="54"/>
              <w:ind w:left="102"/>
              <w:rPr>
                <w:rFonts w:ascii="Arial" w:eastAsia="Arial" w:hAnsi="Arial" w:cs="Arial"/>
                <w:sz w:val="22"/>
                <w:szCs w:val="22"/>
              </w:rPr>
            </w:pPr>
            <w:r>
              <w:rPr>
                <w:rFonts w:ascii="Arial" w:eastAsia="Arial" w:hAnsi="Arial" w:cs="Arial"/>
                <w:b/>
                <w:sz w:val="22"/>
                <w:szCs w:val="22"/>
              </w:rPr>
              <w:t>1</w:t>
            </w:r>
          </w:p>
        </w:tc>
      </w:tr>
      <w:tr w:rsidR="007C3416" w:rsidRPr="0097246B" w:rsidTr="00A06209">
        <w:trPr>
          <w:trHeight w:hRule="exact" w:val="679"/>
        </w:trPr>
        <w:tc>
          <w:tcPr>
            <w:tcW w:w="9334" w:type="dxa"/>
            <w:tcBorders>
              <w:top w:val="single" w:sz="3" w:space="0" w:color="000000"/>
              <w:left w:val="single" w:sz="5" w:space="0" w:color="000000"/>
              <w:bottom w:val="single" w:sz="3" w:space="0" w:color="000000"/>
              <w:right w:val="single" w:sz="5" w:space="0" w:color="000000"/>
            </w:tcBorders>
          </w:tcPr>
          <w:p w:rsidR="007C3416" w:rsidRPr="0097246B" w:rsidRDefault="0040369B">
            <w:pPr>
              <w:spacing w:before="54"/>
              <w:ind w:left="103"/>
              <w:rPr>
                <w:rFonts w:ascii="Arial" w:eastAsia="Arial" w:hAnsi="Arial" w:cs="Arial"/>
                <w:sz w:val="22"/>
                <w:szCs w:val="22"/>
              </w:rPr>
            </w:pPr>
            <w:r w:rsidRPr="0097246B">
              <w:rPr>
                <w:rFonts w:ascii="Arial" w:eastAsia="Arial" w:hAnsi="Arial" w:cs="Arial"/>
                <w:sz w:val="22"/>
                <w:szCs w:val="22"/>
              </w:rPr>
              <w:t xml:space="preserve">How </w:t>
            </w:r>
            <w:r w:rsidRPr="0097246B">
              <w:rPr>
                <w:rFonts w:ascii="Arial" w:eastAsia="Arial" w:hAnsi="Arial" w:cs="Arial"/>
                <w:spacing w:val="-3"/>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ll</w:t>
            </w:r>
            <w:r w:rsidRPr="0097246B">
              <w:rPr>
                <w:rFonts w:ascii="Arial" w:eastAsia="Arial" w:hAnsi="Arial" w:cs="Arial"/>
                <w:spacing w:val="-1"/>
                <w:sz w:val="22"/>
                <w:szCs w:val="22"/>
              </w:rPr>
              <w:t xml:space="preserve"> </w:t>
            </w:r>
            <w:r w:rsidRPr="0097246B">
              <w:rPr>
                <w:rFonts w:ascii="Arial" w:eastAsia="Arial" w:hAnsi="Arial" w:cs="Arial"/>
                <w:sz w:val="22"/>
                <w:szCs w:val="22"/>
              </w:rPr>
              <w:t>l</w:t>
            </w:r>
            <w:r w:rsidRPr="0097246B">
              <w:rPr>
                <w:rFonts w:ascii="Arial" w:eastAsia="Arial" w:hAnsi="Arial" w:cs="Arial"/>
                <w:spacing w:val="1"/>
                <w:sz w:val="22"/>
                <w:szCs w:val="22"/>
              </w:rPr>
              <w:t>eade</w:t>
            </w:r>
            <w:r w:rsidRPr="0097246B">
              <w:rPr>
                <w:rFonts w:ascii="Arial" w:eastAsia="Arial" w:hAnsi="Arial" w:cs="Arial"/>
                <w:sz w:val="22"/>
                <w:szCs w:val="22"/>
              </w:rPr>
              <w:t>rs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g</w:t>
            </w:r>
            <w:r w:rsidRPr="0097246B">
              <w:rPr>
                <w:rFonts w:ascii="Arial" w:eastAsia="Arial" w:hAnsi="Arial" w:cs="Arial"/>
                <w:spacing w:val="1"/>
                <w:sz w:val="22"/>
                <w:szCs w:val="22"/>
              </w:rPr>
              <w:t>o</w:t>
            </w:r>
            <w:r w:rsidRPr="0097246B">
              <w:rPr>
                <w:rFonts w:ascii="Arial" w:eastAsia="Arial" w:hAnsi="Arial" w:cs="Arial"/>
                <w:spacing w:val="-2"/>
                <w:sz w:val="22"/>
                <w:szCs w:val="22"/>
              </w:rPr>
              <w:t>v</w:t>
            </w:r>
            <w:r w:rsidRPr="0097246B">
              <w:rPr>
                <w:rFonts w:ascii="Arial" w:eastAsia="Arial" w:hAnsi="Arial" w:cs="Arial"/>
                <w:spacing w:val="1"/>
                <w:sz w:val="22"/>
                <w:szCs w:val="22"/>
              </w:rPr>
              <w:t>e</w:t>
            </w:r>
            <w:r w:rsidRPr="0097246B">
              <w:rPr>
                <w:rFonts w:ascii="Arial" w:eastAsia="Arial" w:hAnsi="Arial" w:cs="Arial"/>
                <w:sz w:val="22"/>
                <w:szCs w:val="22"/>
              </w:rPr>
              <w:t>rn</w:t>
            </w:r>
            <w:r w:rsidRPr="0097246B">
              <w:rPr>
                <w:rFonts w:ascii="Arial" w:eastAsia="Arial" w:hAnsi="Arial" w:cs="Arial"/>
                <w:spacing w:val="1"/>
                <w:sz w:val="22"/>
                <w:szCs w:val="22"/>
              </w:rPr>
              <w:t>o</w:t>
            </w:r>
            <w:r w:rsidRPr="0097246B">
              <w:rPr>
                <w:rFonts w:ascii="Arial" w:eastAsia="Arial" w:hAnsi="Arial" w:cs="Arial"/>
                <w:sz w:val="22"/>
                <w:szCs w:val="22"/>
              </w:rPr>
              <w:t>rs pro</w:t>
            </w:r>
            <w:r w:rsidRPr="0097246B">
              <w:rPr>
                <w:rFonts w:ascii="Arial" w:eastAsia="Arial" w:hAnsi="Arial" w:cs="Arial"/>
                <w:spacing w:val="2"/>
                <w:sz w:val="22"/>
                <w:szCs w:val="22"/>
              </w:rPr>
              <w:t>m</w:t>
            </w:r>
            <w:r w:rsidRPr="0097246B">
              <w:rPr>
                <w:rFonts w:ascii="Arial" w:eastAsia="Arial" w:hAnsi="Arial" w:cs="Arial"/>
                <w:spacing w:val="1"/>
                <w:sz w:val="22"/>
                <w:szCs w:val="22"/>
              </w:rPr>
              <w:t>o</w:t>
            </w:r>
            <w:r w:rsidRPr="0097246B">
              <w:rPr>
                <w:rFonts w:ascii="Arial" w:eastAsia="Arial" w:hAnsi="Arial" w:cs="Arial"/>
                <w:spacing w:val="-2"/>
                <w:sz w:val="22"/>
                <w:szCs w:val="22"/>
              </w:rPr>
              <w:t>t</w:t>
            </w:r>
            <w:r w:rsidRPr="0097246B">
              <w:rPr>
                <w:rFonts w:ascii="Arial" w:eastAsia="Arial" w:hAnsi="Arial" w:cs="Arial"/>
                <w:spacing w:val="1"/>
                <w:sz w:val="22"/>
                <w:szCs w:val="22"/>
              </w:rPr>
              <w:t>e</w:t>
            </w:r>
            <w:r w:rsidRPr="0097246B">
              <w:rPr>
                <w:rFonts w:ascii="Arial" w:eastAsia="Arial" w:hAnsi="Arial" w:cs="Arial"/>
                <w:sz w:val="22"/>
                <w:szCs w:val="22"/>
              </w:rPr>
              <w:t>,</w:t>
            </w:r>
            <w:r w:rsidRPr="0097246B">
              <w:rPr>
                <w:rFonts w:ascii="Arial" w:eastAsia="Arial" w:hAnsi="Arial" w:cs="Arial"/>
                <w:spacing w:val="-1"/>
                <w:sz w:val="22"/>
                <w:szCs w:val="22"/>
              </w:rPr>
              <w:t xml:space="preserve"> m</w:t>
            </w:r>
            <w:r w:rsidRPr="0097246B">
              <w:rPr>
                <w:rFonts w:ascii="Arial" w:eastAsia="Arial" w:hAnsi="Arial" w:cs="Arial"/>
                <w:spacing w:val="1"/>
                <w:sz w:val="22"/>
                <w:szCs w:val="22"/>
              </w:rPr>
              <w:t>on</w:t>
            </w:r>
            <w:r w:rsidRPr="0097246B">
              <w:rPr>
                <w:rFonts w:ascii="Arial" w:eastAsia="Arial" w:hAnsi="Arial" w:cs="Arial"/>
                <w:sz w:val="22"/>
                <w:szCs w:val="22"/>
              </w:rPr>
              <w:t>it</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2"/>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pacing w:val="1"/>
                <w:sz w:val="22"/>
                <w:szCs w:val="22"/>
              </w:rPr>
              <w:t>a</w:t>
            </w:r>
            <w:r w:rsidRPr="0097246B">
              <w:rPr>
                <w:rFonts w:ascii="Arial" w:eastAsia="Arial" w:hAnsi="Arial" w:cs="Arial"/>
                <w:sz w:val="22"/>
                <w:szCs w:val="22"/>
              </w:rPr>
              <w:t>lu</w:t>
            </w:r>
            <w:r w:rsidRPr="0097246B">
              <w:rPr>
                <w:rFonts w:ascii="Arial" w:eastAsia="Arial" w:hAnsi="Arial" w:cs="Arial"/>
                <w:spacing w:val="1"/>
                <w:sz w:val="22"/>
                <w:szCs w:val="22"/>
              </w:rPr>
              <w:t>a</w:t>
            </w:r>
            <w:r w:rsidRPr="0097246B">
              <w:rPr>
                <w:rFonts w:ascii="Arial" w:eastAsia="Arial" w:hAnsi="Arial" w:cs="Arial"/>
                <w:sz w:val="22"/>
                <w:szCs w:val="22"/>
              </w:rPr>
              <w:t>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is</w:t>
            </w:r>
            <w:r w:rsidRPr="0097246B">
              <w:rPr>
                <w:rFonts w:ascii="Arial" w:eastAsia="Arial" w:hAnsi="Arial" w:cs="Arial"/>
                <w:spacing w:val="-1"/>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p>
          <w:p w:rsidR="007C3416" w:rsidRPr="0097246B" w:rsidRDefault="0040369B">
            <w:pPr>
              <w:ind w:left="103"/>
              <w:rPr>
                <w:rFonts w:ascii="Arial" w:eastAsia="Arial" w:hAnsi="Arial" w:cs="Arial"/>
                <w:sz w:val="22"/>
                <w:szCs w:val="22"/>
              </w:rPr>
            </w:pP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1"/>
                <w:sz w:val="22"/>
                <w:szCs w:val="22"/>
              </w:rPr>
              <w:t>ho</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 xml:space="preserve">c </w:t>
            </w:r>
            <w:r w:rsidRPr="0097246B">
              <w:rPr>
                <w:rFonts w:ascii="Arial" w:eastAsia="Arial" w:hAnsi="Arial" w:cs="Arial"/>
                <w:spacing w:val="1"/>
                <w:sz w:val="22"/>
                <w:szCs w:val="22"/>
              </w:rPr>
              <w:t>L</w:t>
            </w:r>
            <w:r w:rsidRPr="0097246B">
              <w:rPr>
                <w:rFonts w:ascii="Arial" w:eastAsia="Arial" w:hAnsi="Arial" w:cs="Arial"/>
                <w:spacing w:val="-3"/>
                <w:sz w:val="22"/>
                <w:szCs w:val="22"/>
              </w:rPr>
              <w:t>i</w:t>
            </w:r>
            <w:r w:rsidRPr="0097246B">
              <w:rPr>
                <w:rFonts w:ascii="Arial" w:eastAsia="Arial" w:hAnsi="Arial" w:cs="Arial"/>
                <w:sz w:val="22"/>
                <w:szCs w:val="22"/>
              </w:rPr>
              <w:t>fe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1"/>
                <w:sz w:val="22"/>
                <w:szCs w:val="22"/>
              </w:rPr>
              <w:t xml:space="preserve"> </w:t>
            </w:r>
            <w:r w:rsidRPr="0097246B">
              <w:rPr>
                <w:rFonts w:ascii="Arial" w:eastAsia="Arial" w:hAnsi="Arial" w:cs="Arial"/>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sc</w:t>
            </w:r>
            <w:r w:rsidRPr="0097246B">
              <w:rPr>
                <w:rFonts w:ascii="Arial" w:eastAsia="Arial" w:hAnsi="Arial" w:cs="Arial"/>
                <w:spacing w:val="-1"/>
                <w:sz w:val="22"/>
                <w:szCs w:val="22"/>
              </w:rPr>
              <w:t>h</w:t>
            </w:r>
            <w:r w:rsidRPr="0097246B">
              <w:rPr>
                <w:rFonts w:ascii="Arial" w:eastAsia="Arial" w:hAnsi="Arial" w:cs="Arial"/>
                <w:spacing w:val="1"/>
                <w:sz w:val="22"/>
                <w:szCs w:val="22"/>
              </w:rPr>
              <w:t>oo</w:t>
            </w:r>
            <w:r w:rsidRPr="0097246B">
              <w:rPr>
                <w:rFonts w:ascii="Arial" w:eastAsia="Arial" w:hAnsi="Arial" w:cs="Arial"/>
                <w:sz w:val="22"/>
                <w:szCs w:val="22"/>
              </w:rPr>
              <w:t>l</w:t>
            </w:r>
          </w:p>
        </w:tc>
        <w:tc>
          <w:tcPr>
            <w:tcW w:w="746" w:type="dxa"/>
            <w:tcBorders>
              <w:top w:val="single" w:sz="3" w:space="0" w:color="000000"/>
              <w:left w:val="single" w:sz="5" w:space="0" w:color="000000"/>
              <w:bottom w:val="single" w:sz="3" w:space="0" w:color="000000"/>
              <w:right w:val="single" w:sz="5" w:space="0" w:color="000000"/>
            </w:tcBorders>
          </w:tcPr>
          <w:p w:rsidR="007C3416" w:rsidRPr="0097246B" w:rsidRDefault="00AE1212">
            <w:pPr>
              <w:spacing w:before="54"/>
              <w:ind w:left="102"/>
              <w:rPr>
                <w:rFonts w:ascii="Arial" w:eastAsia="Arial" w:hAnsi="Arial" w:cs="Arial"/>
                <w:sz w:val="22"/>
                <w:szCs w:val="22"/>
              </w:rPr>
            </w:pPr>
            <w:r>
              <w:rPr>
                <w:rFonts w:ascii="Arial" w:eastAsia="Arial" w:hAnsi="Arial" w:cs="Arial"/>
                <w:b/>
                <w:sz w:val="22"/>
                <w:szCs w:val="22"/>
              </w:rPr>
              <w:t>1</w:t>
            </w:r>
          </w:p>
        </w:tc>
      </w:tr>
      <w:tr w:rsidR="00A06209" w:rsidRPr="0097246B">
        <w:trPr>
          <w:trHeight w:hRule="exact" w:val="679"/>
        </w:trPr>
        <w:tc>
          <w:tcPr>
            <w:tcW w:w="9334" w:type="dxa"/>
            <w:tcBorders>
              <w:top w:val="single" w:sz="3" w:space="0" w:color="000000"/>
              <w:left w:val="single" w:sz="5" w:space="0" w:color="000000"/>
              <w:bottom w:val="single" w:sz="5" w:space="0" w:color="000000"/>
              <w:right w:val="single" w:sz="5" w:space="0" w:color="000000"/>
            </w:tcBorders>
          </w:tcPr>
          <w:p w:rsidR="00A06209" w:rsidRPr="0097246B" w:rsidRDefault="00A06209">
            <w:pPr>
              <w:spacing w:before="54"/>
              <w:ind w:left="103"/>
              <w:rPr>
                <w:rFonts w:ascii="Arial" w:eastAsia="Arial" w:hAnsi="Arial" w:cs="Arial"/>
                <w:sz w:val="22"/>
                <w:szCs w:val="22"/>
              </w:rPr>
            </w:pPr>
            <w:r>
              <w:rPr>
                <w:rFonts w:ascii="Arial" w:eastAsia="Arial" w:hAnsi="Arial" w:cs="Arial"/>
                <w:sz w:val="22"/>
                <w:szCs w:val="22"/>
              </w:rPr>
              <w:t>Catholic Life Area Grade</w:t>
            </w:r>
          </w:p>
        </w:tc>
        <w:tc>
          <w:tcPr>
            <w:tcW w:w="746" w:type="dxa"/>
            <w:tcBorders>
              <w:top w:val="single" w:sz="3" w:space="0" w:color="000000"/>
              <w:left w:val="single" w:sz="5" w:space="0" w:color="000000"/>
              <w:bottom w:val="single" w:sz="5" w:space="0" w:color="000000"/>
              <w:right w:val="single" w:sz="5" w:space="0" w:color="000000"/>
            </w:tcBorders>
          </w:tcPr>
          <w:p w:rsidR="00A06209" w:rsidRPr="0097246B" w:rsidRDefault="00AE1212">
            <w:pPr>
              <w:spacing w:before="54"/>
              <w:ind w:left="102"/>
              <w:rPr>
                <w:rFonts w:ascii="Arial" w:eastAsia="Arial" w:hAnsi="Arial" w:cs="Arial"/>
                <w:b/>
                <w:sz w:val="22"/>
                <w:szCs w:val="22"/>
              </w:rPr>
            </w:pPr>
            <w:r>
              <w:rPr>
                <w:rFonts w:ascii="Arial" w:eastAsia="Arial" w:hAnsi="Arial" w:cs="Arial"/>
                <w:b/>
                <w:sz w:val="22"/>
                <w:szCs w:val="22"/>
              </w:rPr>
              <w:t>1</w:t>
            </w:r>
          </w:p>
        </w:tc>
      </w:tr>
      <w:bookmarkEnd w:id="6"/>
    </w:tbl>
    <w:p w:rsidR="007C3416" w:rsidRPr="0097246B" w:rsidRDefault="007C3416">
      <w:pPr>
        <w:spacing w:before="11" w:line="240" w:lineRule="exact"/>
        <w:rPr>
          <w:rFonts w:ascii="Arial" w:hAnsi="Arial" w:cs="Arial"/>
          <w:sz w:val="22"/>
          <w:szCs w:val="22"/>
        </w:rPr>
      </w:pPr>
    </w:p>
    <w:p w:rsidR="00AA16DB" w:rsidRPr="00CA35AC" w:rsidRDefault="00CA35AC" w:rsidP="00CA35AC">
      <w:pPr>
        <w:pStyle w:val="ListParagraph"/>
        <w:numPr>
          <w:ilvl w:val="0"/>
          <w:numId w:val="38"/>
        </w:numPr>
        <w:tabs>
          <w:tab w:val="left" w:pos="560"/>
          <w:tab w:val="left" w:pos="9639"/>
          <w:tab w:val="left" w:pos="9880"/>
        </w:tabs>
        <w:spacing w:before="48"/>
        <w:ind w:right="99"/>
        <w:jc w:val="both"/>
        <w:rPr>
          <w:rFonts w:ascii="Arial" w:eastAsia="Arial" w:hAnsi="Arial" w:cs="Arial"/>
          <w:sz w:val="22"/>
          <w:szCs w:val="22"/>
        </w:rPr>
      </w:pPr>
      <w:r>
        <w:rPr>
          <w:rFonts w:ascii="Arial" w:eastAsia="Arial" w:hAnsi="Arial" w:cs="Arial"/>
          <w:sz w:val="22"/>
          <w:szCs w:val="22"/>
        </w:rPr>
        <w:t xml:space="preserve">   </w:t>
      </w:r>
      <w:r w:rsidR="00A95870" w:rsidRPr="00CA35AC">
        <w:rPr>
          <w:rFonts w:ascii="Arial" w:eastAsia="Arial" w:hAnsi="Arial" w:cs="Arial"/>
          <w:sz w:val="22"/>
          <w:szCs w:val="22"/>
        </w:rPr>
        <w:t>Most p</w:t>
      </w:r>
      <w:r w:rsidR="0040369B" w:rsidRPr="00CA35AC">
        <w:rPr>
          <w:rFonts w:ascii="Arial" w:eastAsia="Arial" w:hAnsi="Arial" w:cs="Arial"/>
          <w:spacing w:val="1"/>
          <w:sz w:val="22"/>
          <w:szCs w:val="22"/>
        </w:rPr>
        <w:t>up</w:t>
      </w:r>
      <w:r w:rsidR="0040369B" w:rsidRPr="00CA35AC">
        <w:rPr>
          <w:rFonts w:ascii="Arial" w:eastAsia="Arial" w:hAnsi="Arial" w:cs="Arial"/>
          <w:sz w:val="22"/>
          <w:szCs w:val="22"/>
        </w:rPr>
        <w:t>i</w:t>
      </w:r>
      <w:r w:rsidR="0040369B" w:rsidRPr="00CA35AC">
        <w:rPr>
          <w:rFonts w:ascii="Arial" w:eastAsia="Arial" w:hAnsi="Arial" w:cs="Arial"/>
          <w:spacing w:val="-1"/>
          <w:sz w:val="22"/>
          <w:szCs w:val="22"/>
        </w:rPr>
        <w:t>l</w:t>
      </w:r>
      <w:r w:rsidR="0040369B" w:rsidRPr="00CA35AC">
        <w:rPr>
          <w:rFonts w:ascii="Arial" w:eastAsia="Arial" w:hAnsi="Arial" w:cs="Arial"/>
          <w:sz w:val="22"/>
          <w:szCs w:val="22"/>
        </w:rPr>
        <w:t xml:space="preserve">s </w:t>
      </w:r>
      <w:r w:rsidR="0040369B" w:rsidRPr="00CA35AC">
        <w:rPr>
          <w:rFonts w:ascii="Arial" w:eastAsia="Arial" w:hAnsi="Arial" w:cs="Arial"/>
          <w:spacing w:val="1"/>
          <w:sz w:val="22"/>
          <w:szCs w:val="22"/>
        </w:rPr>
        <w:t>a</w:t>
      </w:r>
      <w:r w:rsidR="0040369B" w:rsidRPr="00CA35AC">
        <w:rPr>
          <w:rFonts w:ascii="Arial" w:eastAsia="Arial" w:hAnsi="Arial" w:cs="Arial"/>
          <w:sz w:val="22"/>
          <w:szCs w:val="22"/>
        </w:rPr>
        <w:t>re</w:t>
      </w:r>
      <w:r w:rsidR="0040369B" w:rsidRPr="00CA35AC">
        <w:rPr>
          <w:rFonts w:ascii="Arial" w:eastAsia="Arial" w:hAnsi="Arial" w:cs="Arial"/>
          <w:spacing w:val="-2"/>
          <w:sz w:val="22"/>
          <w:szCs w:val="22"/>
        </w:rPr>
        <w:t xml:space="preserve"> </w:t>
      </w:r>
      <w:r w:rsidR="0040369B" w:rsidRPr="00CA35AC">
        <w:rPr>
          <w:rFonts w:ascii="Arial" w:eastAsia="Arial" w:hAnsi="Arial" w:cs="Arial"/>
          <w:spacing w:val="1"/>
          <w:sz w:val="22"/>
          <w:szCs w:val="22"/>
        </w:rPr>
        <w:t>a</w:t>
      </w:r>
      <w:r w:rsidR="0040369B" w:rsidRPr="00CA35AC">
        <w:rPr>
          <w:rFonts w:ascii="Arial" w:eastAsia="Arial" w:hAnsi="Arial" w:cs="Arial"/>
          <w:spacing w:val="-1"/>
          <w:sz w:val="22"/>
          <w:szCs w:val="22"/>
        </w:rPr>
        <w:t>p</w:t>
      </w:r>
      <w:r w:rsidR="0040369B" w:rsidRPr="00CA35AC">
        <w:rPr>
          <w:rFonts w:ascii="Arial" w:eastAsia="Arial" w:hAnsi="Arial" w:cs="Arial"/>
          <w:spacing w:val="1"/>
          <w:sz w:val="22"/>
          <w:szCs w:val="22"/>
        </w:rPr>
        <w:t>p</w:t>
      </w:r>
      <w:r w:rsidR="0040369B" w:rsidRPr="00CA35AC">
        <w:rPr>
          <w:rFonts w:ascii="Arial" w:eastAsia="Arial" w:hAnsi="Arial" w:cs="Arial"/>
          <w:sz w:val="22"/>
          <w:szCs w:val="22"/>
        </w:rPr>
        <w:t>reciati</w:t>
      </w:r>
      <w:r w:rsidR="0040369B" w:rsidRPr="00CA35AC">
        <w:rPr>
          <w:rFonts w:ascii="Arial" w:eastAsia="Arial" w:hAnsi="Arial" w:cs="Arial"/>
          <w:spacing w:val="-2"/>
          <w:sz w:val="22"/>
          <w:szCs w:val="22"/>
        </w:rPr>
        <w:t>v</w:t>
      </w:r>
      <w:r w:rsidR="0040369B" w:rsidRPr="00CA35AC">
        <w:rPr>
          <w:rFonts w:ascii="Arial" w:eastAsia="Arial" w:hAnsi="Arial" w:cs="Arial"/>
          <w:sz w:val="22"/>
          <w:szCs w:val="22"/>
        </w:rPr>
        <w:t>e</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1"/>
          <w:sz w:val="22"/>
          <w:szCs w:val="22"/>
        </w:rPr>
        <w:t>o</w:t>
      </w:r>
      <w:r w:rsidR="0040369B" w:rsidRPr="00CA35AC">
        <w:rPr>
          <w:rFonts w:ascii="Arial" w:eastAsia="Arial" w:hAnsi="Arial" w:cs="Arial"/>
          <w:sz w:val="22"/>
          <w:szCs w:val="22"/>
        </w:rPr>
        <w:t>f</w:t>
      </w:r>
      <w:r w:rsidR="0040369B" w:rsidRPr="00CA35AC">
        <w:rPr>
          <w:rFonts w:ascii="Arial" w:eastAsia="Arial" w:hAnsi="Arial" w:cs="Arial"/>
          <w:spacing w:val="3"/>
          <w:sz w:val="22"/>
          <w:szCs w:val="22"/>
        </w:rPr>
        <w:t xml:space="preserve"> </w:t>
      </w:r>
      <w:r w:rsidR="0040369B" w:rsidRPr="00CA35AC">
        <w:rPr>
          <w:rFonts w:ascii="Arial" w:eastAsia="Arial" w:hAnsi="Arial" w:cs="Arial"/>
          <w:spacing w:val="-1"/>
          <w:sz w:val="22"/>
          <w:szCs w:val="22"/>
        </w:rPr>
        <w:t>t</w:t>
      </w:r>
      <w:r w:rsidR="0040369B" w:rsidRPr="00CA35AC">
        <w:rPr>
          <w:rFonts w:ascii="Arial" w:eastAsia="Arial" w:hAnsi="Arial" w:cs="Arial"/>
          <w:spacing w:val="1"/>
          <w:sz w:val="22"/>
          <w:szCs w:val="22"/>
        </w:rPr>
        <w:t>h</w:t>
      </w:r>
      <w:r w:rsidR="0040369B" w:rsidRPr="00CA35AC">
        <w:rPr>
          <w:rFonts w:ascii="Arial" w:eastAsia="Arial" w:hAnsi="Arial" w:cs="Arial"/>
          <w:sz w:val="22"/>
          <w:szCs w:val="22"/>
        </w:rPr>
        <w:t>e</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C</w:t>
      </w:r>
      <w:r w:rsidR="0040369B" w:rsidRPr="00CA35AC">
        <w:rPr>
          <w:rFonts w:ascii="Arial" w:eastAsia="Arial" w:hAnsi="Arial" w:cs="Arial"/>
          <w:spacing w:val="-1"/>
          <w:sz w:val="22"/>
          <w:szCs w:val="22"/>
        </w:rPr>
        <w:t>a</w:t>
      </w:r>
      <w:r w:rsidR="0040369B" w:rsidRPr="00CA35AC">
        <w:rPr>
          <w:rFonts w:ascii="Arial" w:eastAsia="Arial" w:hAnsi="Arial" w:cs="Arial"/>
          <w:sz w:val="22"/>
          <w:szCs w:val="22"/>
        </w:rPr>
        <w:t>t</w:t>
      </w:r>
      <w:r w:rsidR="0040369B" w:rsidRPr="00CA35AC">
        <w:rPr>
          <w:rFonts w:ascii="Arial" w:eastAsia="Arial" w:hAnsi="Arial" w:cs="Arial"/>
          <w:spacing w:val="1"/>
          <w:sz w:val="22"/>
          <w:szCs w:val="22"/>
        </w:rPr>
        <w:t>ho</w:t>
      </w:r>
      <w:r w:rsidR="0040369B" w:rsidRPr="00CA35AC">
        <w:rPr>
          <w:rFonts w:ascii="Arial" w:eastAsia="Arial" w:hAnsi="Arial" w:cs="Arial"/>
          <w:sz w:val="22"/>
          <w:szCs w:val="22"/>
        </w:rPr>
        <w:t>l</w:t>
      </w:r>
      <w:r w:rsidR="0040369B" w:rsidRPr="00CA35AC">
        <w:rPr>
          <w:rFonts w:ascii="Arial" w:eastAsia="Arial" w:hAnsi="Arial" w:cs="Arial"/>
          <w:spacing w:val="-1"/>
          <w:sz w:val="22"/>
          <w:szCs w:val="22"/>
        </w:rPr>
        <w:t>i</w:t>
      </w:r>
      <w:r w:rsidR="0040369B" w:rsidRPr="00CA35AC">
        <w:rPr>
          <w:rFonts w:ascii="Arial" w:eastAsia="Arial" w:hAnsi="Arial" w:cs="Arial"/>
          <w:sz w:val="22"/>
          <w:szCs w:val="22"/>
        </w:rPr>
        <w:t>c</w:t>
      </w:r>
      <w:r w:rsidR="0040369B" w:rsidRPr="00CA35AC">
        <w:rPr>
          <w:rFonts w:ascii="Arial" w:eastAsia="Arial" w:hAnsi="Arial" w:cs="Arial"/>
          <w:spacing w:val="-2"/>
          <w:sz w:val="22"/>
          <w:szCs w:val="22"/>
        </w:rPr>
        <w:t xml:space="preserve"> </w:t>
      </w:r>
      <w:r w:rsidR="0040369B" w:rsidRPr="00CA35AC">
        <w:rPr>
          <w:rFonts w:ascii="Arial" w:eastAsia="Arial" w:hAnsi="Arial" w:cs="Arial"/>
          <w:spacing w:val="1"/>
          <w:sz w:val="22"/>
          <w:szCs w:val="22"/>
        </w:rPr>
        <w:t>L</w:t>
      </w:r>
      <w:r w:rsidR="0040369B" w:rsidRPr="00CA35AC">
        <w:rPr>
          <w:rFonts w:ascii="Arial" w:eastAsia="Arial" w:hAnsi="Arial" w:cs="Arial"/>
          <w:sz w:val="22"/>
          <w:szCs w:val="22"/>
        </w:rPr>
        <w:t>ife</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1"/>
          <w:sz w:val="22"/>
          <w:szCs w:val="22"/>
        </w:rPr>
        <w:t>o</w:t>
      </w:r>
      <w:r w:rsidR="0040369B" w:rsidRPr="00CA35AC">
        <w:rPr>
          <w:rFonts w:ascii="Arial" w:eastAsia="Arial" w:hAnsi="Arial" w:cs="Arial"/>
          <w:sz w:val="22"/>
          <w:szCs w:val="22"/>
        </w:rPr>
        <w:t>f</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2"/>
          <w:sz w:val="22"/>
          <w:szCs w:val="22"/>
        </w:rPr>
        <w:t>t</w:t>
      </w:r>
      <w:r w:rsidR="0040369B" w:rsidRPr="00CA35AC">
        <w:rPr>
          <w:rFonts w:ascii="Arial" w:eastAsia="Arial" w:hAnsi="Arial" w:cs="Arial"/>
          <w:spacing w:val="1"/>
          <w:sz w:val="22"/>
          <w:szCs w:val="22"/>
        </w:rPr>
        <w:t>h</w:t>
      </w:r>
      <w:r w:rsidR="0040369B" w:rsidRPr="00CA35AC">
        <w:rPr>
          <w:rFonts w:ascii="Arial" w:eastAsia="Arial" w:hAnsi="Arial" w:cs="Arial"/>
          <w:sz w:val="22"/>
          <w:szCs w:val="22"/>
        </w:rPr>
        <w:t>e</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sc</w:t>
      </w:r>
      <w:r w:rsidR="0040369B" w:rsidRPr="00CA35AC">
        <w:rPr>
          <w:rFonts w:ascii="Arial" w:eastAsia="Arial" w:hAnsi="Arial" w:cs="Arial"/>
          <w:spacing w:val="-1"/>
          <w:sz w:val="22"/>
          <w:szCs w:val="22"/>
        </w:rPr>
        <w:t>h</w:t>
      </w:r>
      <w:r w:rsidR="0040369B" w:rsidRPr="00CA35AC">
        <w:rPr>
          <w:rFonts w:ascii="Arial" w:eastAsia="Arial" w:hAnsi="Arial" w:cs="Arial"/>
          <w:spacing w:val="1"/>
          <w:sz w:val="22"/>
          <w:szCs w:val="22"/>
        </w:rPr>
        <w:t>oo</w:t>
      </w:r>
      <w:r w:rsidR="0040369B" w:rsidRPr="00CA35AC">
        <w:rPr>
          <w:rFonts w:ascii="Arial" w:eastAsia="Arial" w:hAnsi="Arial" w:cs="Arial"/>
          <w:sz w:val="22"/>
          <w:szCs w:val="22"/>
        </w:rPr>
        <w:t xml:space="preserve">l </w:t>
      </w:r>
      <w:r w:rsidR="0040369B" w:rsidRPr="00CA35AC">
        <w:rPr>
          <w:rFonts w:ascii="Arial" w:eastAsia="Arial" w:hAnsi="Arial" w:cs="Arial"/>
          <w:spacing w:val="-1"/>
          <w:sz w:val="22"/>
          <w:szCs w:val="22"/>
        </w:rPr>
        <w:t>a</w:t>
      </w:r>
      <w:r w:rsidR="0040369B" w:rsidRPr="00CA35AC">
        <w:rPr>
          <w:rFonts w:ascii="Arial" w:eastAsia="Arial" w:hAnsi="Arial" w:cs="Arial"/>
          <w:spacing w:val="1"/>
          <w:sz w:val="22"/>
          <w:szCs w:val="22"/>
        </w:rPr>
        <w:t>n</w:t>
      </w:r>
      <w:r w:rsidR="0040369B" w:rsidRPr="00CA35AC">
        <w:rPr>
          <w:rFonts w:ascii="Arial" w:eastAsia="Arial" w:hAnsi="Arial" w:cs="Arial"/>
          <w:sz w:val="22"/>
          <w:szCs w:val="22"/>
        </w:rPr>
        <w:t>d</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t</w:t>
      </w:r>
      <w:r w:rsidR="0040369B" w:rsidRPr="00CA35AC">
        <w:rPr>
          <w:rFonts w:ascii="Arial" w:eastAsia="Arial" w:hAnsi="Arial" w:cs="Arial"/>
          <w:spacing w:val="1"/>
          <w:sz w:val="22"/>
          <w:szCs w:val="22"/>
        </w:rPr>
        <w:t>h</w:t>
      </w:r>
      <w:r w:rsidR="0040369B" w:rsidRPr="00CA35AC">
        <w:rPr>
          <w:rFonts w:ascii="Arial" w:eastAsia="Arial" w:hAnsi="Arial" w:cs="Arial"/>
          <w:sz w:val="22"/>
          <w:szCs w:val="22"/>
        </w:rPr>
        <w:t>e</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1"/>
          <w:sz w:val="22"/>
          <w:szCs w:val="22"/>
        </w:rPr>
        <w:t>o</w:t>
      </w:r>
      <w:r w:rsidR="0040369B" w:rsidRPr="00CA35AC">
        <w:rPr>
          <w:rFonts w:ascii="Arial" w:eastAsia="Arial" w:hAnsi="Arial" w:cs="Arial"/>
          <w:spacing w:val="-1"/>
          <w:sz w:val="22"/>
          <w:szCs w:val="22"/>
        </w:rPr>
        <w:t>pp</w:t>
      </w:r>
      <w:r w:rsidR="0040369B" w:rsidRPr="00CA35AC">
        <w:rPr>
          <w:rFonts w:ascii="Arial" w:eastAsia="Arial" w:hAnsi="Arial" w:cs="Arial"/>
          <w:spacing w:val="1"/>
          <w:sz w:val="22"/>
          <w:szCs w:val="22"/>
        </w:rPr>
        <w:t>o</w:t>
      </w:r>
      <w:r w:rsidR="0040369B" w:rsidRPr="00CA35AC">
        <w:rPr>
          <w:rFonts w:ascii="Arial" w:eastAsia="Arial" w:hAnsi="Arial" w:cs="Arial"/>
          <w:sz w:val="22"/>
          <w:szCs w:val="22"/>
        </w:rPr>
        <w:t>rtu</w:t>
      </w:r>
      <w:r w:rsidR="0040369B" w:rsidRPr="00CA35AC">
        <w:rPr>
          <w:rFonts w:ascii="Arial" w:eastAsia="Arial" w:hAnsi="Arial" w:cs="Arial"/>
          <w:spacing w:val="1"/>
          <w:sz w:val="22"/>
          <w:szCs w:val="22"/>
        </w:rPr>
        <w:t>n</w:t>
      </w:r>
      <w:r w:rsidR="0040369B" w:rsidRPr="00CA35AC">
        <w:rPr>
          <w:rFonts w:ascii="Arial" w:eastAsia="Arial" w:hAnsi="Arial" w:cs="Arial"/>
          <w:sz w:val="22"/>
          <w:szCs w:val="22"/>
        </w:rPr>
        <w:t>ities</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it</w:t>
      </w:r>
      <w:r w:rsidR="0040369B" w:rsidRPr="00CA35AC">
        <w:rPr>
          <w:rFonts w:ascii="Arial" w:eastAsia="Arial" w:hAnsi="Arial" w:cs="Arial"/>
          <w:spacing w:val="-2"/>
          <w:sz w:val="22"/>
          <w:szCs w:val="22"/>
        </w:rPr>
        <w:t xml:space="preserve"> </w:t>
      </w:r>
      <w:r w:rsidR="0040369B" w:rsidRPr="00CA35AC">
        <w:rPr>
          <w:rFonts w:ascii="Arial" w:eastAsia="Arial" w:hAnsi="Arial" w:cs="Arial"/>
          <w:spacing w:val="-1"/>
          <w:sz w:val="22"/>
          <w:szCs w:val="22"/>
        </w:rPr>
        <w:t>o</w:t>
      </w:r>
      <w:r w:rsidR="0040369B" w:rsidRPr="00CA35AC">
        <w:rPr>
          <w:rFonts w:ascii="Arial" w:eastAsia="Arial" w:hAnsi="Arial" w:cs="Arial"/>
          <w:sz w:val="22"/>
          <w:szCs w:val="22"/>
        </w:rPr>
        <w:t>f</w:t>
      </w:r>
      <w:r w:rsidR="0040369B" w:rsidRPr="00CA35AC">
        <w:rPr>
          <w:rFonts w:ascii="Arial" w:eastAsia="Arial" w:hAnsi="Arial" w:cs="Arial"/>
          <w:spacing w:val="1"/>
          <w:sz w:val="22"/>
          <w:szCs w:val="22"/>
        </w:rPr>
        <w:t>fe</w:t>
      </w:r>
      <w:r w:rsidR="0040369B" w:rsidRPr="00CA35AC">
        <w:rPr>
          <w:rFonts w:ascii="Arial" w:eastAsia="Arial" w:hAnsi="Arial" w:cs="Arial"/>
          <w:sz w:val="22"/>
          <w:szCs w:val="22"/>
        </w:rPr>
        <w:t>rs t</w:t>
      </w:r>
      <w:r w:rsidR="0040369B" w:rsidRPr="00CA35AC">
        <w:rPr>
          <w:rFonts w:ascii="Arial" w:eastAsia="Arial" w:hAnsi="Arial" w:cs="Arial"/>
          <w:spacing w:val="1"/>
          <w:sz w:val="22"/>
          <w:szCs w:val="22"/>
        </w:rPr>
        <w:t>h</w:t>
      </w:r>
      <w:r w:rsidR="0040369B" w:rsidRPr="00CA35AC">
        <w:rPr>
          <w:rFonts w:ascii="Arial" w:eastAsia="Arial" w:hAnsi="Arial" w:cs="Arial"/>
          <w:spacing w:val="-1"/>
          <w:sz w:val="22"/>
          <w:szCs w:val="22"/>
        </w:rPr>
        <w:t>e</w:t>
      </w:r>
      <w:r w:rsidR="0040369B" w:rsidRPr="00CA35AC">
        <w:rPr>
          <w:rFonts w:ascii="Arial" w:eastAsia="Arial" w:hAnsi="Arial" w:cs="Arial"/>
          <w:spacing w:val="1"/>
          <w:sz w:val="22"/>
          <w:szCs w:val="22"/>
        </w:rPr>
        <w:t>m</w:t>
      </w:r>
      <w:r w:rsidR="0040369B" w:rsidRPr="00CA35AC">
        <w:rPr>
          <w:rFonts w:ascii="Arial" w:eastAsia="Arial" w:hAnsi="Arial" w:cs="Arial"/>
          <w:sz w:val="22"/>
          <w:szCs w:val="22"/>
        </w:rPr>
        <w:t>.</w:t>
      </w:r>
      <w:r w:rsidR="00A06209" w:rsidRPr="00CA35AC">
        <w:rPr>
          <w:rFonts w:ascii="Arial" w:eastAsia="Arial" w:hAnsi="Arial" w:cs="Arial"/>
          <w:sz w:val="22"/>
          <w:szCs w:val="22"/>
        </w:rPr>
        <w:t xml:space="preserve"> </w:t>
      </w:r>
      <w:r w:rsidR="0040369B" w:rsidRPr="00CA35AC">
        <w:rPr>
          <w:rFonts w:ascii="Arial" w:eastAsia="Arial" w:hAnsi="Arial" w:cs="Arial"/>
          <w:spacing w:val="2"/>
          <w:sz w:val="22"/>
          <w:szCs w:val="22"/>
        </w:rPr>
        <w:t>T</w:t>
      </w:r>
      <w:r w:rsidR="0040369B" w:rsidRPr="00CA35AC">
        <w:rPr>
          <w:rFonts w:ascii="Arial" w:eastAsia="Arial" w:hAnsi="Arial" w:cs="Arial"/>
          <w:spacing w:val="-1"/>
          <w:sz w:val="22"/>
          <w:szCs w:val="22"/>
        </w:rPr>
        <w:t>h</w:t>
      </w:r>
      <w:r w:rsidR="0040369B" w:rsidRPr="00CA35AC">
        <w:rPr>
          <w:rFonts w:ascii="Arial" w:eastAsia="Arial" w:hAnsi="Arial" w:cs="Arial"/>
          <w:spacing w:val="1"/>
          <w:sz w:val="22"/>
          <w:szCs w:val="22"/>
        </w:rPr>
        <w:t>e</w:t>
      </w:r>
      <w:r w:rsidR="00A06209" w:rsidRPr="00CA35AC">
        <w:rPr>
          <w:rFonts w:ascii="Arial" w:eastAsia="Arial" w:hAnsi="Arial" w:cs="Arial"/>
          <w:sz w:val="22"/>
          <w:szCs w:val="22"/>
        </w:rPr>
        <w:t xml:space="preserve">y </w:t>
      </w:r>
      <w:r w:rsidR="0040369B" w:rsidRPr="00CA35AC">
        <w:rPr>
          <w:rFonts w:ascii="Arial" w:eastAsia="Arial" w:hAnsi="Arial" w:cs="Arial"/>
          <w:spacing w:val="1"/>
          <w:sz w:val="22"/>
          <w:szCs w:val="22"/>
        </w:rPr>
        <w:t>a</w:t>
      </w:r>
      <w:r w:rsidR="0040369B" w:rsidRPr="00CA35AC">
        <w:rPr>
          <w:rFonts w:ascii="Arial" w:eastAsia="Arial" w:hAnsi="Arial" w:cs="Arial"/>
          <w:sz w:val="22"/>
          <w:szCs w:val="22"/>
        </w:rPr>
        <w:t>cti</w:t>
      </w:r>
      <w:r w:rsidR="0040369B" w:rsidRPr="00CA35AC">
        <w:rPr>
          <w:rFonts w:ascii="Arial" w:eastAsia="Arial" w:hAnsi="Arial" w:cs="Arial"/>
          <w:spacing w:val="-2"/>
          <w:sz w:val="22"/>
          <w:szCs w:val="22"/>
        </w:rPr>
        <w:t>v</w:t>
      </w:r>
      <w:r w:rsidR="0040369B" w:rsidRPr="00CA35AC">
        <w:rPr>
          <w:rFonts w:ascii="Arial" w:eastAsia="Arial" w:hAnsi="Arial" w:cs="Arial"/>
          <w:spacing w:val="1"/>
          <w:sz w:val="22"/>
          <w:szCs w:val="22"/>
        </w:rPr>
        <w:t>e</w:t>
      </w:r>
      <w:r w:rsidR="0040369B" w:rsidRPr="00CA35AC">
        <w:rPr>
          <w:rFonts w:ascii="Arial" w:eastAsia="Arial" w:hAnsi="Arial" w:cs="Arial"/>
          <w:sz w:val="22"/>
          <w:szCs w:val="22"/>
        </w:rPr>
        <w:t>ly</w:t>
      </w:r>
      <w:r w:rsidR="0040369B" w:rsidRPr="00CA35AC">
        <w:rPr>
          <w:rFonts w:ascii="Arial" w:eastAsia="Arial" w:hAnsi="Arial" w:cs="Arial"/>
          <w:spacing w:val="-3"/>
          <w:sz w:val="22"/>
          <w:szCs w:val="22"/>
        </w:rPr>
        <w:t xml:space="preserve"> </w:t>
      </w:r>
      <w:r w:rsidR="0040369B" w:rsidRPr="00CA35AC">
        <w:rPr>
          <w:rFonts w:ascii="Arial" w:eastAsia="Arial" w:hAnsi="Arial" w:cs="Arial"/>
          <w:spacing w:val="1"/>
          <w:sz w:val="22"/>
          <w:szCs w:val="22"/>
        </w:rPr>
        <w:t>p</w:t>
      </w:r>
      <w:r w:rsidR="0040369B" w:rsidRPr="00CA35AC">
        <w:rPr>
          <w:rFonts w:ascii="Arial" w:eastAsia="Arial" w:hAnsi="Arial" w:cs="Arial"/>
          <w:spacing w:val="3"/>
          <w:sz w:val="22"/>
          <w:szCs w:val="22"/>
        </w:rPr>
        <w:t>a</w:t>
      </w:r>
      <w:r w:rsidR="0040369B" w:rsidRPr="00CA35AC">
        <w:rPr>
          <w:rFonts w:ascii="Arial" w:eastAsia="Arial" w:hAnsi="Arial" w:cs="Arial"/>
          <w:sz w:val="22"/>
          <w:szCs w:val="22"/>
        </w:rPr>
        <w:t>rt</w:t>
      </w:r>
      <w:r w:rsidR="0040369B" w:rsidRPr="00CA35AC">
        <w:rPr>
          <w:rFonts w:ascii="Arial" w:eastAsia="Arial" w:hAnsi="Arial" w:cs="Arial"/>
          <w:spacing w:val="-1"/>
          <w:sz w:val="22"/>
          <w:szCs w:val="22"/>
        </w:rPr>
        <w:t>i</w:t>
      </w:r>
      <w:r w:rsidR="0040369B" w:rsidRPr="00CA35AC">
        <w:rPr>
          <w:rFonts w:ascii="Arial" w:eastAsia="Arial" w:hAnsi="Arial" w:cs="Arial"/>
          <w:sz w:val="22"/>
          <w:szCs w:val="22"/>
        </w:rPr>
        <w:t>cip</w:t>
      </w:r>
      <w:r w:rsidR="0040369B" w:rsidRPr="00CA35AC">
        <w:rPr>
          <w:rFonts w:ascii="Arial" w:eastAsia="Arial" w:hAnsi="Arial" w:cs="Arial"/>
          <w:spacing w:val="1"/>
          <w:sz w:val="22"/>
          <w:szCs w:val="22"/>
        </w:rPr>
        <w:t>a</w:t>
      </w:r>
      <w:r w:rsidR="0040369B" w:rsidRPr="00CA35AC">
        <w:rPr>
          <w:rFonts w:ascii="Arial" w:eastAsia="Arial" w:hAnsi="Arial" w:cs="Arial"/>
          <w:sz w:val="22"/>
          <w:szCs w:val="22"/>
        </w:rPr>
        <w:t>te</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in</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str</w:t>
      </w:r>
      <w:r w:rsidR="0040369B" w:rsidRPr="00CA35AC">
        <w:rPr>
          <w:rFonts w:ascii="Arial" w:eastAsia="Arial" w:hAnsi="Arial" w:cs="Arial"/>
          <w:spacing w:val="-1"/>
          <w:sz w:val="22"/>
          <w:szCs w:val="22"/>
        </w:rPr>
        <w:t>i</w:t>
      </w:r>
      <w:r w:rsidR="0040369B" w:rsidRPr="00CA35AC">
        <w:rPr>
          <w:rFonts w:ascii="Arial" w:eastAsia="Arial" w:hAnsi="Arial" w:cs="Arial"/>
          <w:spacing w:val="-2"/>
          <w:sz w:val="22"/>
          <w:szCs w:val="22"/>
        </w:rPr>
        <w:t>v</w:t>
      </w:r>
      <w:r w:rsidR="0040369B" w:rsidRPr="00CA35AC">
        <w:rPr>
          <w:rFonts w:ascii="Arial" w:eastAsia="Arial" w:hAnsi="Arial" w:cs="Arial"/>
          <w:sz w:val="22"/>
          <w:szCs w:val="22"/>
        </w:rPr>
        <w:t>ing</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1"/>
          <w:sz w:val="22"/>
          <w:szCs w:val="22"/>
        </w:rPr>
        <w:t>t</w:t>
      </w:r>
      <w:r w:rsidR="0040369B" w:rsidRPr="00CA35AC">
        <w:rPr>
          <w:rFonts w:ascii="Arial" w:eastAsia="Arial" w:hAnsi="Arial" w:cs="Arial"/>
          <w:sz w:val="22"/>
          <w:szCs w:val="22"/>
        </w:rPr>
        <w:t>o</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li</w:t>
      </w:r>
      <w:r w:rsidR="0040369B" w:rsidRPr="00CA35AC">
        <w:rPr>
          <w:rFonts w:ascii="Arial" w:eastAsia="Arial" w:hAnsi="Arial" w:cs="Arial"/>
          <w:spacing w:val="-3"/>
          <w:sz w:val="22"/>
          <w:szCs w:val="22"/>
        </w:rPr>
        <w:t>v</w:t>
      </w:r>
      <w:r w:rsidR="0040369B" w:rsidRPr="00CA35AC">
        <w:rPr>
          <w:rFonts w:ascii="Arial" w:eastAsia="Arial" w:hAnsi="Arial" w:cs="Arial"/>
          <w:sz w:val="22"/>
          <w:szCs w:val="22"/>
        </w:rPr>
        <w:t>e</w:t>
      </w:r>
      <w:r w:rsidR="0040369B" w:rsidRPr="00CA35AC">
        <w:rPr>
          <w:rFonts w:ascii="Arial" w:eastAsia="Arial" w:hAnsi="Arial" w:cs="Arial"/>
          <w:spacing w:val="1"/>
          <w:sz w:val="22"/>
          <w:szCs w:val="22"/>
        </w:rPr>
        <w:t xml:space="preserve"> ou</w:t>
      </w:r>
      <w:r w:rsidR="0040369B" w:rsidRPr="00CA35AC">
        <w:rPr>
          <w:rFonts w:ascii="Arial" w:eastAsia="Arial" w:hAnsi="Arial" w:cs="Arial"/>
          <w:sz w:val="22"/>
          <w:szCs w:val="22"/>
        </w:rPr>
        <w:t>t</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t</w:t>
      </w:r>
      <w:r w:rsidR="0040369B" w:rsidRPr="00CA35AC">
        <w:rPr>
          <w:rFonts w:ascii="Arial" w:eastAsia="Arial" w:hAnsi="Arial" w:cs="Arial"/>
          <w:spacing w:val="-1"/>
          <w:sz w:val="22"/>
          <w:szCs w:val="22"/>
        </w:rPr>
        <w:t>h</w:t>
      </w:r>
      <w:r w:rsidR="0040369B" w:rsidRPr="00CA35AC">
        <w:rPr>
          <w:rFonts w:ascii="Arial" w:eastAsia="Arial" w:hAnsi="Arial" w:cs="Arial"/>
          <w:sz w:val="22"/>
          <w:szCs w:val="22"/>
        </w:rPr>
        <w:t xml:space="preserve">e </w:t>
      </w:r>
      <w:r w:rsidR="00A95870" w:rsidRPr="00CA35AC">
        <w:rPr>
          <w:rFonts w:ascii="Arial" w:eastAsia="Arial" w:hAnsi="Arial" w:cs="Arial"/>
          <w:sz w:val="22"/>
          <w:szCs w:val="22"/>
        </w:rPr>
        <w:t xml:space="preserve">recently reviewed </w:t>
      </w:r>
      <w:r w:rsidR="0040369B" w:rsidRPr="00CA35AC">
        <w:rPr>
          <w:rFonts w:ascii="Arial" w:eastAsia="Arial" w:hAnsi="Arial" w:cs="Arial"/>
          <w:sz w:val="22"/>
          <w:szCs w:val="22"/>
        </w:rPr>
        <w:t>sc</w:t>
      </w:r>
      <w:r w:rsidR="0040369B" w:rsidRPr="00CA35AC">
        <w:rPr>
          <w:rFonts w:ascii="Arial" w:eastAsia="Arial" w:hAnsi="Arial" w:cs="Arial"/>
          <w:spacing w:val="1"/>
          <w:sz w:val="22"/>
          <w:szCs w:val="22"/>
        </w:rPr>
        <w:t>hoo</w:t>
      </w:r>
      <w:r w:rsidR="0040369B" w:rsidRPr="00CA35AC">
        <w:rPr>
          <w:rFonts w:ascii="Arial" w:eastAsia="Arial" w:hAnsi="Arial" w:cs="Arial"/>
          <w:sz w:val="22"/>
          <w:szCs w:val="22"/>
        </w:rPr>
        <w:t>l</w:t>
      </w:r>
      <w:r w:rsidR="0040369B" w:rsidRPr="00CA35AC">
        <w:rPr>
          <w:rFonts w:ascii="Arial" w:eastAsia="Arial" w:hAnsi="Arial" w:cs="Arial"/>
          <w:spacing w:val="-1"/>
          <w:sz w:val="22"/>
          <w:szCs w:val="22"/>
        </w:rPr>
        <w:t>’</w:t>
      </w:r>
      <w:r w:rsidR="0040369B" w:rsidRPr="00CA35AC">
        <w:rPr>
          <w:rFonts w:ascii="Arial" w:eastAsia="Arial" w:hAnsi="Arial" w:cs="Arial"/>
          <w:sz w:val="22"/>
          <w:szCs w:val="22"/>
        </w:rPr>
        <w:t>s</w:t>
      </w:r>
      <w:r w:rsidR="0040369B" w:rsidRPr="00CA35AC">
        <w:rPr>
          <w:rFonts w:ascii="Arial" w:eastAsia="Arial" w:hAnsi="Arial" w:cs="Arial"/>
          <w:spacing w:val="-2"/>
          <w:sz w:val="22"/>
          <w:szCs w:val="22"/>
        </w:rPr>
        <w:t xml:space="preserve"> </w:t>
      </w:r>
      <w:r w:rsidR="0040369B" w:rsidRPr="00CA35AC">
        <w:rPr>
          <w:rFonts w:ascii="Arial" w:eastAsia="Arial" w:hAnsi="Arial" w:cs="Arial"/>
          <w:spacing w:val="1"/>
          <w:sz w:val="22"/>
          <w:szCs w:val="22"/>
        </w:rPr>
        <w:t>m</w:t>
      </w:r>
      <w:r w:rsidR="0040369B" w:rsidRPr="00CA35AC">
        <w:rPr>
          <w:rFonts w:ascii="Arial" w:eastAsia="Arial" w:hAnsi="Arial" w:cs="Arial"/>
          <w:sz w:val="22"/>
          <w:szCs w:val="22"/>
        </w:rPr>
        <w:t>iss</w:t>
      </w:r>
      <w:r w:rsidR="0040369B" w:rsidRPr="00CA35AC">
        <w:rPr>
          <w:rFonts w:ascii="Arial" w:eastAsia="Arial" w:hAnsi="Arial" w:cs="Arial"/>
          <w:spacing w:val="-1"/>
          <w:sz w:val="22"/>
          <w:szCs w:val="22"/>
        </w:rPr>
        <w:t>i</w:t>
      </w:r>
      <w:r w:rsidR="0040369B" w:rsidRPr="00CA35AC">
        <w:rPr>
          <w:rFonts w:ascii="Arial" w:eastAsia="Arial" w:hAnsi="Arial" w:cs="Arial"/>
          <w:spacing w:val="1"/>
          <w:sz w:val="22"/>
          <w:szCs w:val="22"/>
        </w:rPr>
        <w:t>o</w:t>
      </w:r>
      <w:r w:rsidR="0040369B" w:rsidRPr="00CA35AC">
        <w:rPr>
          <w:rFonts w:ascii="Arial" w:eastAsia="Arial" w:hAnsi="Arial" w:cs="Arial"/>
          <w:sz w:val="22"/>
          <w:szCs w:val="22"/>
        </w:rPr>
        <w:t>n</w:t>
      </w:r>
      <w:r w:rsidR="0040369B" w:rsidRPr="00CA35AC">
        <w:rPr>
          <w:rFonts w:ascii="Arial" w:eastAsia="Arial" w:hAnsi="Arial" w:cs="Arial"/>
          <w:spacing w:val="1"/>
          <w:sz w:val="22"/>
          <w:szCs w:val="22"/>
        </w:rPr>
        <w:t xml:space="preserve"> </w:t>
      </w:r>
      <w:r w:rsidR="0040369B" w:rsidRPr="00CA35AC">
        <w:rPr>
          <w:rFonts w:ascii="Arial" w:eastAsia="Arial" w:hAnsi="Arial" w:cs="Arial"/>
          <w:sz w:val="22"/>
          <w:szCs w:val="22"/>
        </w:rPr>
        <w:t>s</w:t>
      </w:r>
      <w:r w:rsidR="0040369B" w:rsidRPr="00CA35AC">
        <w:rPr>
          <w:rFonts w:ascii="Arial" w:eastAsia="Arial" w:hAnsi="Arial" w:cs="Arial"/>
          <w:spacing w:val="-1"/>
          <w:sz w:val="22"/>
          <w:szCs w:val="22"/>
        </w:rPr>
        <w:t>t</w:t>
      </w:r>
      <w:r w:rsidR="0040369B" w:rsidRPr="00CA35AC">
        <w:rPr>
          <w:rFonts w:ascii="Arial" w:eastAsia="Arial" w:hAnsi="Arial" w:cs="Arial"/>
          <w:spacing w:val="1"/>
          <w:sz w:val="22"/>
          <w:szCs w:val="22"/>
        </w:rPr>
        <w:t>a</w:t>
      </w:r>
      <w:r w:rsidR="0040369B" w:rsidRPr="00CA35AC">
        <w:rPr>
          <w:rFonts w:ascii="Arial" w:eastAsia="Arial" w:hAnsi="Arial" w:cs="Arial"/>
          <w:sz w:val="22"/>
          <w:szCs w:val="22"/>
        </w:rPr>
        <w:t>t</w:t>
      </w:r>
      <w:r w:rsidR="0040369B" w:rsidRPr="00CA35AC">
        <w:rPr>
          <w:rFonts w:ascii="Arial" w:eastAsia="Arial" w:hAnsi="Arial" w:cs="Arial"/>
          <w:spacing w:val="-1"/>
          <w:sz w:val="22"/>
          <w:szCs w:val="22"/>
        </w:rPr>
        <w:t>e</w:t>
      </w:r>
      <w:r w:rsidR="0040369B" w:rsidRPr="00CA35AC">
        <w:rPr>
          <w:rFonts w:ascii="Arial" w:eastAsia="Arial" w:hAnsi="Arial" w:cs="Arial"/>
          <w:spacing w:val="1"/>
          <w:sz w:val="22"/>
          <w:szCs w:val="22"/>
        </w:rPr>
        <w:t>me</w:t>
      </w:r>
      <w:r w:rsidR="0040369B" w:rsidRPr="00CA35AC">
        <w:rPr>
          <w:rFonts w:ascii="Arial" w:eastAsia="Arial" w:hAnsi="Arial" w:cs="Arial"/>
          <w:spacing w:val="-1"/>
          <w:sz w:val="22"/>
          <w:szCs w:val="22"/>
        </w:rPr>
        <w:t>n</w:t>
      </w:r>
      <w:r w:rsidR="0040369B" w:rsidRPr="00CA35AC">
        <w:rPr>
          <w:rFonts w:ascii="Arial" w:eastAsia="Arial" w:hAnsi="Arial" w:cs="Arial"/>
          <w:sz w:val="22"/>
          <w:szCs w:val="22"/>
        </w:rPr>
        <w:t>t</w:t>
      </w:r>
      <w:r w:rsidR="00A95870" w:rsidRPr="00CA35AC">
        <w:rPr>
          <w:rFonts w:ascii="Arial" w:eastAsia="Arial" w:hAnsi="Arial" w:cs="Arial"/>
          <w:sz w:val="22"/>
          <w:szCs w:val="22"/>
        </w:rPr>
        <w:t>:</w:t>
      </w:r>
      <w:r w:rsidR="0040369B" w:rsidRPr="00CA35AC">
        <w:rPr>
          <w:rFonts w:ascii="Arial" w:eastAsia="Arial" w:hAnsi="Arial" w:cs="Arial"/>
          <w:spacing w:val="1"/>
          <w:sz w:val="22"/>
          <w:szCs w:val="22"/>
        </w:rPr>
        <w:t xml:space="preserve"> </w:t>
      </w:r>
      <w:r w:rsidR="0040369B" w:rsidRPr="00CA35AC">
        <w:rPr>
          <w:rFonts w:ascii="Arial" w:eastAsia="Arial" w:hAnsi="Arial" w:cs="Arial"/>
          <w:spacing w:val="2"/>
          <w:sz w:val="22"/>
          <w:szCs w:val="22"/>
        </w:rPr>
        <w:t>‘</w:t>
      </w:r>
      <w:r w:rsidR="00A95870" w:rsidRPr="00CA35AC">
        <w:rPr>
          <w:rFonts w:ascii="Arial" w:eastAsia="Arial" w:hAnsi="Arial" w:cs="Arial"/>
          <w:spacing w:val="2"/>
          <w:sz w:val="22"/>
          <w:szCs w:val="22"/>
        </w:rPr>
        <w:t>Together in Faith, Working as One’</w:t>
      </w:r>
    </w:p>
    <w:p w:rsidR="007F490E" w:rsidRDefault="007F490E" w:rsidP="00B9602A">
      <w:pPr>
        <w:pStyle w:val="ListParagraph"/>
        <w:numPr>
          <w:ilvl w:val="0"/>
          <w:numId w:val="34"/>
        </w:numPr>
        <w:tabs>
          <w:tab w:val="left" w:pos="709"/>
          <w:tab w:val="left" w:pos="9639"/>
          <w:tab w:val="left" w:pos="9880"/>
        </w:tabs>
        <w:spacing w:before="48"/>
        <w:ind w:right="99"/>
        <w:jc w:val="both"/>
        <w:rPr>
          <w:rFonts w:ascii="Arial" w:eastAsia="Arial" w:hAnsi="Arial" w:cs="Arial"/>
          <w:sz w:val="22"/>
          <w:szCs w:val="22"/>
        </w:rPr>
      </w:pPr>
      <w:r w:rsidRPr="00B9602A">
        <w:rPr>
          <w:rFonts w:ascii="Arial" w:eastAsia="Arial" w:hAnsi="Arial" w:cs="Arial"/>
          <w:sz w:val="22"/>
          <w:szCs w:val="22"/>
        </w:rPr>
        <w:t>The Head Teacher, supported by senior leaders and governors are committed to their vision of ‘…bringing our children to faith.’</w:t>
      </w:r>
    </w:p>
    <w:p w:rsidR="00303E39" w:rsidRPr="00303E39" w:rsidRDefault="00A95870" w:rsidP="00303E39">
      <w:pPr>
        <w:pStyle w:val="ListParagraph"/>
        <w:numPr>
          <w:ilvl w:val="0"/>
          <w:numId w:val="34"/>
        </w:numPr>
        <w:tabs>
          <w:tab w:val="left" w:pos="709"/>
          <w:tab w:val="left" w:pos="9639"/>
          <w:tab w:val="left" w:pos="9880"/>
        </w:tabs>
        <w:spacing w:before="48"/>
        <w:ind w:right="99"/>
        <w:jc w:val="both"/>
        <w:rPr>
          <w:rFonts w:ascii="Arial" w:eastAsia="Arial" w:hAnsi="Arial" w:cs="Arial"/>
          <w:sz w:val="22"/>
          <w:szCs w:val="22"/>
        </w:rPr>
      </w:pPr>
      <w:r w:rsidRPr="00303E39">
        <w:rPr>
          <w:rFonts w:ascii="Arial" w:eastAsia="Arial" w:hAnsi="Arial" w:cs="Arial"/>
          <w:spacing w:val="2"/>
          <w:sz w:val="22"/>
          <w:szCs w:val="22"/>
        </w:rPr>
        <w:t>Pupils</w:t>
      </w:r>
      <w:r w:rsidR="0040369B" w:rsidRPr="00303E39">
        <w:rPr>
          <w:rFonts w:ascii="Arial" w:eastAsia="Arial" w:hAnsi="Arial" w:cs="Arial"/>
          <w:spacing w:val="-2"/>
          <w:sz w:val="22"/>
          <w:szCs w:val="22"/>
        </w:rPr>
        <w:t xml:space="preserve"> </w:t>
      </w:r>
      <w:r w:rsidR="0040369B" w:rsidRPr="00303E39">
        <w:rPr>
          <w:rFonts w:ascii="Arial" w:eastAsia="Arial" w:hAnsi="Arial" w:cs="Arial"/>
          <w:sz w:val="22"/>
          <w:szCs w:val="22"/>
        </w:rPr>
        <w:t>s</w:t>
      </w:r>
      <w:r w:rsidR="0040369B" w:rsidRPr="00303E39">
        <w:rPr>
          <w:rFonts w:ascii="Arial" w:eastAsia="Arial" w:hAnsi="Arial" w:cs="Arial"/>
          <w:spacing w:val="1"/>
          <w:sz w:val="22"/>
          <w:szCs w:val="22"/>
        </w:rPr>
        <w:t>ho</w:t>
      </w:r>
      <w:r w:rsidR="0040369B" w:rsidRPr="00303E39">
        <w:rPr>
          <w:rFonts w:ascii="Arial" w:eastAsia="Arial" w:hAnsi="Arial" w:cs="Arial"/>
          <w:sz w:val="22"/>
          <w:szCs w:val="22"/>
        </w:rPr>
        <w:t>w</w:t>
      </w:r>
      <w:r w:rsidR="0040369B" w:rsidRPr="00303E39">
        <w:rPr>
          <w:rFonts w:ascii="Arial" w:eastAsia="Arial" w:hAnsi="Arial" w:cs="Arial"/>
          <w:spacing w:val="-3"/>
          <w:sz w:val="22"/>
          <w:szCs w:val="22"/>
        </w:rPr>
        <w:t xml:space="preserve"> </w:t>
      </w:r>
      <w:r w:rsidR="0040369B" w:rsidRPr="00303E39">
        <w:rPr>
          <w:rFonts w:ascii="Arial" w:eastAsia="Arial" w:hAnsi="Arial" w:cs="Arial"/>
          <w:sz w:val="22"/>
          <w:szCs w:val="22"/>
        </w:rPr>
        <w:t>res</w:t>
      </w:r>
      <w:r w:rsidR="0040369B" w:rsidRPr="00303E39">
        <w:rPr>
          <w:rFonts w:ascii="Arial" w:eastAsia="Arial" w:hAnsi="Arial" w:cs="Arial"/>
          <w:spacing w:val="1"/>
          <w:sz w:val="22"/>
          <w:szCs w:val="22"/>
        </w:rPr>
        <w:t>pe</w:t>
      </w:r>
      <w:r w:rsidR="0040369B" w:rsidRPr="00303E39">
        <w:rPr>
          <w:rFonts w:ascii="Arial" w:eastAsia="Arial" w:hAnsi="Arial" w:cs="Arial"/>
          <w:sz w:val="22"/>
          <w:szCs w:val="22"/>
        </w:rPr>
        <w:t>ct</w:t>
      </w:r>
      <w:r w:rsidR="0040369B" w:rsidRPr="00303E39">
        <w:rPr>
          <w:rFonts w:ascii="Arial" w:eastAsia="Arial" w:hAnsi="Arial" w:cs="Arial"/>
          <w:spacing w:val="-1"/>
          <w:sz w:val="22"/>
          <w:szCs w:val="22"/>
        </w:rPr>
        <w:t xml:space="preserve"> </w:t>
      </w:r>
      <w:r w:rsidR="0040369B" w:rsidRPr="00303E39">
        <w:rPr>
          <w:rFonts w:ascii="Arial" w:eastAsia="Arial" w:hAnsi="Arial" w:cs="Arial"/>
          <w:spacing w:val="3"/>
          <w:sz w:val="22"/>
          <w:szCs w:val="22"/>
        </w:rPr>
        <w:t>f</w:t>
      </w:r>
      <w:r w:rsidR="0040369B" w:rsidRPr="00303E39">
        <w:rPr>
          <w:rFonts w:ascii="Arial" w:eastAsia="Arial" w:hAnsi="Arial" w:cs="Arial"/>
          <w:spacing w:val="1"/>
          <w:sz w:val="22"/>
          <w:szCs w:val="22"/>
        </w:rPr>
        <w:t>o</w:t>
      </w:r>
      <w:r w:rsidR="0040369B" w:rsidRPr="00303E39">
        <w:rPr>
          <w:rFonts w:ascii="Arial" w:eastAsia="Arial" w:hAnsi="Arial" w:cs="Arial"/>
          <w:sz w:val="22"/>
          <w:szCs w:val="22"/>
        </w:rPr>
        <w:t>r</w:t>
      </w:r>
      <w:r w:rsidR="0040369B" w:rsidRPr="00303E39">
        <w:rPr>
          <w:rFonts w:ascii="Arial" w:eastAsia="Arial" w:hAnsi="Arial" w:cs="Arial"/>
          <w:spacing w:val="-2"/>
          <w:sz w:val="22"/>
          <w:szCs w:val="22"/>
        </w:rPr>
        <w:t xml:space="preserve"> </w:t>
      </w:r>
      <w:r w:rsidR="0040369B" w:rsidRPr="00303E39">
        <w:rPr>
          <w:rFonts w:ascii="Arial" w:eastAsia="Arial" w:hAnsi="Arial" w:cs="Arial"/>
          <w:sz w:val="22"/>
          <w:szCs w:val="22"/>
        </w:rPr>
        <w:t>t</w:t>
      </w:r>
      <w:r w:rsidR="0040369B" w:rsidRPr="00303E39">
        <w:rPr>
          <w:rFonts w:ascii="Arial" w:eastAsia="Arial" w:hAnsi="Arial" w:cs="Arial"/>
          <w:spacing w:val="1"/>
          <w:sz w:val="22"/>
          <w:szCs w:val="22"/>
        </w:rPr>
        <w:t>h</w:t>
      </w:r>
      <w:r w:rsidR="0040369B" w:rsidRPr="00303E39">
        <w:rPr>
          <w:rFonts w:ascii="Arial" w:eastAsia="Arial" w:hAnsi="Arial" w:cs="Arial"/>
          <w:spacing w:val="-1"/>
          <w:sz w:val="22"/>
          <w:szCs w:val="22"/>
        </w:rPr>
        <w:t>e</w:t>
      </w:r>
      <w:r w:rsidR="0040369B" w:rsidRPr="00303E39">
        <w:rPr>
          <w:rFonts w:ascii="Arial" w:eastAsia="Arial" w:hAnsi="Arial" w:cs="Arial"/>
          <w:spacing w:val="1"/>
          <w:sz w:val="22"/>
          <w:szCs w:val="22"/>
        </w:rPr>
        <w:t>m</w:t>
      </w:r>
      <w:r w:rsidR="0040369B" w:rsidRPr="00303E39">
        <w:rPr>
          <w:rFonts w:ascii="Arial" w:eastAsia="Arial" w:hAnsi="Arial" w:cs="Arial"/>
          <w:sz w:val="22"/>
          <w:szCs w:val="22"/>
        </w:rPr>
        <w:t>s</w:t>
      </w:r>
      <w:r w:rsidR="0040369B" w:rsidRPr="00303E39">
        <w:rPr>
          <w:rFonts w:ascii="Arial" w:eastAsia="Arial" w:hAnsi="Arial" w:cs="Arial"/>
          <w:spacing w:val="1"/>
          <w:sz w:val="22"/>
          <w:szCs w:val="22"/>
        </w:rPr>
        <w:t>e</w:t>
      </w:r>
      <w:r w:rsidR="0040369B" w:rsidRPr="00303E39">
        <w:rPr>
          <w:rFonts w:ascii="Arial" w:eastAsia="Arial" w:hAnsi="Arial" w:cs="Arial"/>
          <w:sz w:val="22"/>
          <w:szCs w:val="22"/>
        </w:rPr>
        <w:t>l</w:t>
      </w:r>
      <w:r w:rsidR="0040369B" w:rsidRPr="00303E39">
        <w:rPr>
          <w:rFonts w:ascii="Arial" w:eastAsia="Arial" w:hAnsi="Arial" w:cs="Arial"/>
          <w:spacing w:val="-3"/>
          <w:sz w:val="22"/>
          <w:szCs w:val="22"/>
        </w:rPr>
        <w:t>v</w:t>
      </w:r>
      <w:r w:rsidR="0040369B" w:rsidRPr="00303E39">
        <w:rPr>
          <w:rFonts w:ascii="Arial" w:eastAsia="Arial" w:hAnsi="Arial" w:cs="Arial"/>
          <w:spacing w:val="1"/>
          <w:sz w:val="22"/>
          <w:szCs w:val="22"/>
        </w:rPr>
        <w:t>e</w:t>
      </w:r>
      <w:r w:rsidR="0040369B" w:rsidRPr="00303E39">
        <w:rPr>
          <w:rFonts w:ascii="Arial" w:eastAsia="Arial" w:hAnsi="Arial" w:cs="Arial"/>
          <w:sz w:val="22"/>
          <w:szCs w:val="22"/>
        </w:rPr>
        <w:t xml:space="preserve">s </w:t>
      </w:r>
      <w:r w:rsidR="0040369B" w:rsidRPr="00303E39">
        <w:rPr>
          <w:rFonts w:ascii="Arial" w:eastAsia="Arial" w:hAnsi="Arial" w:cs="Arial"/>
          <w:spacing w:val="1"/>
          <w:sz w:val="22"/>
          <w:szCs w:val="22"/>
        </w:rPr>
        <w:t>a</w:t>
      </w:r>
      <w:r w:rsidR="0040369B" w:rsidRPr="00303E39">
        <w:rPr>
          <w:rFonts w:ascii="Arial" w:eastAsia="Arial" w:hAnsi="Arial" w:cs="Arial"/>
          <w:spacing w:val="-1"/>
          <w:sz w:val="22"/>
          <w:szCs w:val="22"/>
        </w:rPr>
        <w:t>n</w:t>
      </w:r>
      <w:r w:rsidR="0040369B" w:rsidRPr="00303E39">
        <w:rPr>
          <w:rFonts w:ascii="Arial" w:eastAsia="Arial" w:hAnsi="Arial" w:cs="Arial"/>
          <w:sz w:val="22"/>
          <w:szCs w:val="22"/>
        </w:rPr>
        <w:t>d</w:t>
      </w:r>
      <w:r w:rsidRPr="00303E39">
        <w:rPr>
          <w:rFonts w:ascii="Arial" w:eastAsia="Arial" w:hAnsi="Arial" w:cs="Arial"/>
          <w:spacing w:val="1"/>
          <w:sz w:val="22"/>
          <w:szCs w:val="22"/>
        </w:rPr>
        <w:t xml:space="preserve"> others</w:t>
      </w:r>
      <w:r w:rsidR="0040369B" w:rsidRPr="00303E39">
        <w:rPr>
          <w:rFonts w:ascii="Arial" w:eastAsia="Arial" w:hAnsi="Arial" w:cs="Arial"/>
          <w:sz w:val="22"/>
          <w:szCs w:val="22"/>
        </w:rPr>
        <w:t xml:space="preserve">, </w:t>
      </w:r>
      <w:r w:rsidR="0040369B" w:rsidRPr="00303E39">
        <w:rPr>
          <w:rFonts w:ascii="Arial" w:eastAsia="Arial" w:hAnsi="Arial" w:cs="Arial"/>
          <w:spacing w:val="-1"/>
          <w:sz w:val="22"/>
          <w:szCs w:val="22"/>
        </w:rPr>
        <w:t>a</w:t>
      </w:r>
      <w:r w:rsidR="0040369B" w:rsidRPr="00303E39">
        <w:rPr>
          <w:rFonts w:ascii="Arial" w:eastAsia="Arial" w:hAnsi="Arial" w:cs="Arial"/>
          <w:spacing w:val="1"/>
          <w:sz w:val="22"/>
          <w:szCs w:val="22"/>
        </w:rPr>
        <w:t>n</w:t>
      </w:r>
      <w:r w:rsidR="0040369B" w:rsidRPr="00303E39">
        <w:rPr>
          <w:rFonts w:ascii="Arial" w:eastAsia="Arial" w:hAnsi="Arial" w:cs="Arial"/>
          <w:sz w:val="22"/>
          <w:szCs w:val="22"/>
        </w:rPr>
        <w:t>d</w:t>
      </w:r>
      <w:r w:rsidR="0040369B" w:rsidRPr="00303E39">
        <w:rPr>
          <w:rFonts w:ascii="Arial" w:eastAsia="Arial" w:hAnsi="Arial" w:cs="Arial"/>
          <w:spacing w:val="-1"/>
          <w:sz w:val="22"/>
          <w:szCs w:val="22"/>
        </w:rPr>
        <w:t xml:space="preserve"> </w:t>
      </w:r>
      <w:r w:rsidR="0040369B" w:rsidRPr="00303E39">
        <w:rPr>
          <w:rFonts w:ascii="Arial" w:eastAsia="Arial" w:hAnsi="Arial" w:cs="Arial"/>
          <w:sz w:val="22"/>
          <w:szCs w:val="22"/>
        </w:rPr>
        <w:t>f</w:t>
      </w:r>
      <w:r w:rsidR="0040369B" w:rsidRPr="00303E39">
        <w:rPr>
          <w:rFonts w:ascii="Arial" w:eastAsia="Arial" w:hAnsi="Arial" w:cs="Arial"/>
          <w:spacing w:val="1"/>
          <w:sz w:val="22"/>
          <w:szCs w:val="22"/>
        </w:rPr>
        <w:t>o</w:t>
      </w:r>
      <w:r w:rsidR="0040369B" w:rsidRPr="00303E39">
        <w:rPr>
          <w:rFonts w:ascii="Arial" w:eastAsia="Arial" w:hAnsi="Arial" w:cs="Arial"/>
          <w:sz w:val="22"/>
          <w:szCs w:val="22"/>
        </w:rPr>
        <w:t>r t</w:t>
      </w:r>
      <w:r w:rsidR="0040369B" w:rsidRPr="00303E39">
        <w:rPr>
          <w:rFonts w:ascii="Arial" w:eastAsia="Arial" w:hAnsi="Arial" w:cs="Arial"/>
          <w:spacing w:val="-1"/>
          <w:sz w:val="22"/>
          <w:szCs w:val="22"/>
        </w:rPr>
        <w:t>h</w:t>
      </w:r>
      <w:r w:rsidR="0040369B" w:rsidRPr="00303E39">
        <w:rPr>
          <w:rFonts w:ascii="Arial" w:eastAsia="Arial" w:hAnsi="Arial" w:cs="Arial"/>
          <w:sz w:val="22"/>
          <w:szCs w:val="22"/>
        </w:rPr>
        <w:t>e</w:t>
      </w:r>
      <w:r w:rsidR="0040369B" w:rsidRPr="00303E39">
        <w:rPr>
          <w:rFonts w:ascii="Arial" w:eastAsia="Arial" w:hAnsi="Arial" w:cs="Arial"/>
          <w:spacing w:val="1"/>
          <w:sz w:val="22"/>
          <w:szCs w:val="22"/>
        </w:rPr>
        <w:t xml:space="preserve"> </w:t>
      </w:r>
      <w:r w:rsidR="0040369B" w:rsidRPr="00303E39">
        <w:rPr>
          <w:rFonts w:ascii="Arial" w:eastAsia="Arial" w:hAnsi="Arial" w:cs="Arial"/>
          <w:spacing w:val="-1"/>
          <w:sz w:val="22"/>
          <w:szCs w:val="22"/>
        </w:rPr>
        <w:t>e</w:t>
      </w:r>
      <w:r w:rsidR="0040369B" w:rsidRPr="00303E39">
        <w:rPr>
          <w:rFonts w:ascii="Arial" w:eastAsia="Arial" w:hAnsi="Arial" w:cs="Arial"/>
          <w:spacing w:val="1"/>
          <w:sz w:val="22"/>
          <w:szCs w:val="22"/>
        </w:rPr>
        <w:t>n</w:t>
      </w:r>
      <w:r w:rsidR="0040369B" w:rsidRPr="00303E39">
        <w:rPr>
          <w:rFonts w:ascii="Arial" w:eastAsia="Arial" w:hAnsi="Arial" w:cs="Arial"/>
          <w:spacing w:val="-2"/>
          <w:sz w:val="22"/>
          <w:szCs w:val="22"/>
        </w:rPr>
        <w:t>v</w:t>
      </w:r>
      <w:r w:rsidR="0040369B" w:rsidRPr="00303E39">
        <w:rPr>
          <w:rFonts w:ascii="Arial" w:eastAsia="Arial" w:hAnsi="Arial" w:cs="Arial"/>
          <w:sz w:val="22"/>
          <w:szCs w:val="22"/>
        </w:rPr>
        <w:t>i</w:t>
      </w:r>
      <w:r w:rsidR="0040369B" w:rsidRPr="00303E39">
        <w:rPr>
          <w:rFonts w:ascii="Arial" w:eastAsia="Arial" w:hAnsi="Arial" w:cs="Arial"/>
          <w:spacing w:val="1"/>
          <w:sz w:val="22"/>
          <w:szCs w:val="22"/>
        </w:rPr>
        <w:t>ron</w:t>
      </w:r>
      <w:r w:rsidR="0040369B" w:rsidRPr="00303E39">
        <w:rPr>
          <w:rFonts w:ascii="Arial" w:eastAsia="Arial" w:hAnsi="Arial" w:cs="Arial"/>
          <w:spacing w:val="-1"/>
          <w:sz w:val="22"/>
          <w:szCs w:val="22"/>
        </w:rPr>
        <w:t>m</w:t>
      </w:r>
      <w:r w:rsidR="0040369B" w:rsidRPr="00303E39">
        <w:rPr>
          <w:rFonts w:ascii="Arial" w:eastAsia="Arial" w:hAnsi="Arial" w:cs="Arial"/>
          <w:spacing w:val="1"/>
          <w:sz w:val="22"/>
          <w:szCs w:val="22"/>
        </w:rPr>
        <w:t>en</w:t>
      </w:r>
      <w:r w:rsidR="0040369B" w:rsidRPr="00303E39">
        <w:rPr>
          <w:rFonts w:ascii="Arial" w:eastAsia="Arial" w:hAnsi="Arial" w:cs="Arial"/>
          <w:sz w:val="22"/>
          <w:szCs w:val="22"/>
        </w:rPr>
        <w:t>t</w:t>
      </w:r>
      <w:r w:rsidR="0040369B" w:rsidRPr="00303E39">
        <w:rPr>
          <w:rFonts w:ascii="Arial" w:eastAsia="Arial" w:hAnsi="Arial" w:cs="Arial"/>
          <w:spacing w:val="-2"/>
          <w:sz w:val="22"/>
          <w:szCs w:val="22"/>
        </w:rPr>
        <w:t xml:space="preserve"> </w:t>
      </w:r>
      <w:r w:rsidR="0040369B" w:rsidRPr="00303E39">
        <w:rPr>
          <w:rFonts w:ascii="Arial" w:eastAsia="Arial" w:hAnsi="Arial" w:cs="Arial"/>
          <w:spacing w:val="-1"/>
          <w:sz w:val="22"/>
          <w:szCs w:val="22"/>
        </w:rPr>
        <w:t>o</w:t>
      </w:r>
      <w:r w:rsidR="0040369B" w:rsidRPr="00303E39">
        <w:rPr>
          <w:rFonts w:ascii="Arial" w:eastAsia="Arial" w:hAnsi="Arial" w:cs="Arial"/>
          <w:sz w:val="22"/>
          <w:szCs w:val="22"/>
        </w:rPr>
        <w:t>f</w:t>
      </w:r>
      <w:r w:rsidR="0040369B" w:rsidRPr="00303E39">
        <w:rPr>
          <w:rFonts w:ascii="Arial" w:eastAsia="Arial" w:hAnsi="Arial" w:cs="Arial"/>
          <w:spacing w:val="1"/>
          <w:sz w:val="22"/>
          <w:szCs w:val="22"/>
        </w:rPr>
        <w:t xml:space="preserve"> </w:t>
      </w:r>
      <w:r w:rsidR="0040369B" w:rsidRPr="00303E39">
        <w:rPr>
          <w:rFonts w:ascii="Arial" w:eastAsia="Arial" w:hAnsi="Arial" w:cs="Arial"/>
          <w:sz w:val="22"/>
          <w:szCs w:val="22"/>
        </w:rPr>
        <w:t>t</w:t>
      </w:r>
      <w:r w:rsidR="0040369B" w:rsidRPr="00303E39">
        <w:rPr>
          <w:rFonts w:ascii="Arial" w:eastAsia="Arial" w:hAnsi="Arial" w:cs="Arial"/>
          <w:spacing w:val="1"/>
          <w:sz w:val="22"/>
          <w:szCs w:val="22"/>
        </w:rPr>
        <w:t>h</w:t>
      </w:r>
      <w:r w:rsidR="00D36BCE" w:rsidRPr="00303E39">
        <w:rPr>
          <w:rFonts w:ascii="Arial" w:eastAsia="Arial" w:hAnsi="Arial" w:cs="Arial"/>
          <w:sz w:val="22"/>
          <w:szCs w:val="22"/>
        </w:rPr>
        <w:t xml:space="preserve">e </w:t>
      </w:r>
      <w:r w:rsidR="0040369B" w:rsidRPr="00303E39">
        <w:rPr>
          <w:rFonts w:ascii="Arial" w:eastAsia="Arial" w:hAnsi="Arial" w:cs="Arial"/>
          <w:sz w:val="22"/>
          <w:szCs w:val="22"/>
        </w:rPr>
        <w:t>sc</w:t>
      </w:r>
      <w:r w:rsidR="0040369B" w:rsidRPr="00303E39">
        <w:rPr>
          <w:rFonts w:ascii="Arial" w:eastAsia="Arial" w:hAnsi="Arial" w:cs="Arial"/>
          <w:spacing w:val="1"/>
          <w:sz w:val="22"/>
          <w:szCs w:val="22"/>
        </w:rPr>
        <w:t>hoo</w:t>
      </w:r>
      <w:r w:rsidR="0076051D" w:rsidRPr="00303E39">
        <w:rPr>
          <w:rFonts w:ascii="Arial" w:eastAsia="Arial" w:hAnsi="Arial" w:cs="Arial"/>
          <w:sz w:val="22"/>
          <w:szCs w:val="22"/>
        </w:rPr>
        <w:t>l -</w:t>
      </w:r>
      <w:r w:rsidR="00E420F0" w:rsidRPr="00303E39">
        <w:rPr>
          <w:rFonts w:ascii="Arial" w:eastAsia="Arial" w:hAnsi="Arial" w:cs="Arial"/>
          <w:sz w:val="22"/>
          <w:szCs w:val="22"/>
        </w:rPr>
        <w:t xml:space="preserve"> they are very proud of their school. They are supported to manage their behavio</w:t>
      </w:r>
      <w:r w:rsidR="00CB4344">
        <w:rPr>
          <w:rFonts w:ascii="Arial" w:eastAsia="Arial" w:hAnsi="Arial" w:cs="Arial"/>
          <w:sz w:val="22"/>
          <w:szCs w:val="22"/>
        </w:rPr>
        <w:t>u</w:t>
      </w:r>
      <w:r w:rsidR="00E420F0" w:rsidRPr="00303E39">
        <w:rPr>
          <w:rFonts w:ascii="Arial" w:eastAsia="Arial" w:hAnsi="Arial" w:cs="Arial"/>
          <w:sz w:val="22"/>
          <w:szCs w:val="22"/>
        </w:rPr>
        <w:t xml:space="preserve">r through the outstanding Pastoral Care provision and so </w:t>
      </w:r>
      <w:r w:rsidR="00E420F0" w:rsidRPr="00303E39">
        <w:rPr>
          <w:rFonts w:ascii="Arial" w:eastAsia="Arial" w:hAnsi="Arial" w:cs="Arial"/>
          <w:spacing w:val="-2"/>
          <w:sz w:val="22"/>
          <w:szCs w:val="22"/>
        </w:rPr>
        <w:t>t</w:t>
      </w:r>
      <w:r w:rsidR="0040369B" w:rsidRPr="00303E39">
        <w:rPr>
          <w:rFonts w:ascii="Arial" w:eastAsia="Arial" w:hAnsi="Arial" w:cs="Arial"/>
          <w:sz w:val="22"/>
          <w:szCs w:val="22"/>
        </w:rPr>
        <w:t>h</w:t>
      </w:r>
      <w:r w:rsidR="0040369B" w:rsidRPr="00303E39">
        <w:rPr>
          <w:rFonts w:ascii="Arial" w:eastAsia="Arial" w:hAnsi="Arial" w:cs="Arial"/>
          <w:spacing w:val="1"/>
          <w:sz w:val="22"/>
          <w:szCs w:val="22"/>
        </w:rPr>
        <w:t>e</w:t>
      </w:r>
      <w:r w:rsidR="0040369B" w:rsidRPr="00303E39">
        <w:rPr>
          <w:rFonts w:ascii="Arial" w:eastAsia="Arial" w:hAnsi="Arial" w:cs="Arial"/>
          <w:spacing w:val="-1"/>
          <w:sz w:val="22"/>
          <w:szCs w:val="22"/>
        </w:rPr>
        <w:t xml:space="preserve"> </w:t>
      </w:r>
      <w:r w:rsidR="0040369B" w:rsidRPr="00303E39">
        <w:rPr>
          <w:rFonts w:ascii="Arial" w:eastAsia="Arial" w:hAnsi="Arial" w:cs="Arial"/>
          <w:spacing w:val="1"/>
          <w:sz w:val="22"/>
          <w:szCs w:val="22"/>
        </w:rPr>
        <w:t>b</w:t>
      </w:r>
      <w:r w:rsidR="0040369B" w:rsidRPr="00303E39">
        <w:rPr>
          <w:rFonts w:ascii="Arial" w:eastAsia="Arial" w:hAnsi="Arial" w:cs="Arial"/>
          <w:spacing w:val="-1"/>
          <w:sz w:val="22"/>
          <w:szCs w:val="22"/>
        </w:rPr>
        <w:t>e</w:t>
      </w:r>
      <w:r w:rsidR="0040369B" w:rsidRPr="00303E39">
        <w:rPr>
          <w:rFonts w:ascii="Arial" w:eastAsia="Arial" w:hAnsi="Arial" w:cs="Arial"/>
          <w:spacing w:val="1"/>
          <w:sz w:val="22"/>
          <w:szCs w:val="22"/>
        </w:rPr>
        <w:t>ha</w:t>
      </w:r>
      <w:r w:rsidR="0040369B" w:rsidRPr="00303E39">
        <w:rPr>
          <w:rFonts w:ascii="Arial" w:eastAsia="Arial" w:hAnsi="Arial" w:cs="Arial"/>
          <w:spacing w:val="-2"/>
          <w:sz w:val="22"/>
          <w:szCs w:val="22"/>
        </w:rPr>
        <w:t>v</w:t>
      </w:r>
      <w:r w:rsidR="0040369B" w:rsidRPr="00303E39">
        <w:rPr>
          <w:rFonts w:ascii="Arial" w:eastAsia="Arial" w:hAnsi="Arial" w:cs="Arial"/>
          <w:sz w:val="22"/>
          <w:szCs w:val="22"/>
        </w:rPr>
        <w:t>io</w:t>
      </w:r>
      <w:r w:rsidR="0040369B" w:rsidRPr="00303E39">
        <w:rPr>
          <w:rFonts w:ascii="Arial" w:eastAsia="Arial" w:hAnsi="Arial" w:cs="Arial"/>
          <w:spacing w:val="-1"/>
          <w:sz w:val="22"/>
          <w:szCs w:val="22"/>
        </w:rPr>
        <w:t>u</w:t>
      </w:r>
      <w:r w:rsidR="0040369B" w:rsidRPr="00303E39">
        <w:rPr>
          <w:rFonts w:ascii="Arial" w:eastAsia="Arial" w:hAnsi="Arial" w:cs="Arial"/>
          <w:sz w:val="22"/>
          <w:szCs w:val="22"/>
        </w:rPr>
        <w:t xml:space="preserve">r </w:t>
      </w:r>
      <w:r w:rsidR="0040369B" w:rsidRPr="00303E39">
        <w:rPr>
          <w:rFonts w:ascii="Arial" w:eastAsia="Arial" w:hAnsi="Arial" w:cs="Arial"/>
          <w:spacing w:val="-2"/>
          <w:sz w:val="22"/>
          <w:szCs w:val="22"/>
        </w:rPr>
        <w:t>o</w:t>
      </w:r>
      <w:r w:rsidR="0040369B" w:rsidRPr="00303E39">
        <w:rPr>
          <w:rFonts w:ascii="Arial" w:eastAsia="Arial" w:hAnsi="Arial" w:cs="Arial"/>
          <w:sz w:val="22"/>
          <w:szCs w:val="22"/>
        </w:rPr>
        <w:t>f</w:t>
      </w:r>
      <w:r w:rsidR="0040369B" w:rsidRPr="00303E39">
        <w:rPr>
          <w:rFonts w:ascii="Arial" w:eastAsia="Arial" w:hAnsi="Arial" w:cs="Arial"/>
          <w:spacing w:val="3"/>
          <w:sz w:val="22"/>
          <w:szCs w:val="22"/>
        </w:rPr>
        <w:t xml:space="preserve"> </w:t>
      </w:r>
      <w:r w:rsidR="0040369B" w:rsidRPr="00303E39">
        <w:rPr>
          <w:rFonts w:ascii="Arial" w:eastAsia="Arial" w:hAnsi="Arial" w:cs="Arial"/>
          <w:spacing w:val="1"/>
          <w:sz w:val="22"/>
          <w:szCs w:val="22"/>
        </w:rPr>
        <w:t>a</w:t>
      </w:r>
      <w:r w:rsidR="0040369B" w:rsidRPr="00303E39">
        <w:rPr>
          <w:rFonts w:ascii="Arial" w:eastAsia="Arial" w:hAnsi="Arial" w:cs="Arial"/>
          <w:spacing w:val="-3"/>
          <w:sz w:val="22"/>
          <w:szCs w:val="22"/>
        </w:rPr>
        <w:t>l</w:t>
      </w:r>
      <w:r w:rsidR="0040369B" w:rsidRPr="00303E39">
        <w:rPr>
          <w:rFonts w:ascii="Arial" w:eastAsia="Arial" w:hAnsi="Arial" w:cs="Arial"/>
          <w:spacing w:val="1"/>
          <w:sz w:val="22"/>
          <w:szCs w:val="22"/>
        </w:rPr>
        <w:t>mo</w:t>
      </w:r>
      <w:r w:rsidR="0040369B" w:rsidRPr="00303E39">
        <w:rPr>
          <w:rFonts w:ascii="Arial" w:eastAsia="Arial" w:hAnsi="Arial" w:cs="Arial"/>
          <w:sz w:val="22"/>
          <w:szCs w:val="22"/>
        </w:rPr>
        <w:t>st</w:t>
      </w:r>
      <w:r w:rsidR="0040369B" w:rsidRPr="00303E39">
        <w:rPr>
          <w:rFonts w:ascii="Arial" w:eastAsia="Arial" w:hAnsi="Arial" w:cs="Arial"/>
          <w:spacing w:val="-1"/>
          <w:sz w:val="22"/>
          <w:szCs w:val="22"/>
        </w:rPr>
        <w:t xml:space="preserve"> </w:t>
      </w:r>
      <w:r w:rsidR="0040369B" w:rsidRPr="00303E39">
        <w:rPr>
          <w:rFonts w:ascii="Arial" w:eastAsia="Arial" w:hAnsi="Arial" w:cs="Arial"/>
          <w:spacing w:val="1"/>
          <w:sz w:val="22"/>
          <w:szCs w:val="22"/>
        </w:rPr>
        <w:t>a</w:t>
      </w:r>
      <w:r w:rsidR="0040369B" w:rsidRPr="00303E39">
        <w:rPr>
          <w:rFonts w:ascii="Arial" w:eastAsia="Arial" w:hAnsi="Arial" w:cs="Arial"/>
          <w:sz w:val="22"/>
          <w:szCs w:val="22"/>
        </w:rPr>
        <w:t>ll</w:t>
      </w:r>
      <w:r w:rsidR="0040369B" w:rsidRPr="00303E39">
        <w:rPr>
          <w:rFonts w:ascii="Arial" w:eastAsia="Arial" w:hAnsi="Arial" w:cs="Arial"/>
          <w:spacing w:val="-1"/>
          <w:sz w:val="22"/>
          <w:szCs w:val="22"/>
        </w:rPr>
        <w:t xml:space="preserve"> </w:t>
      </w:r>
      <w:r w:rsidR="0040369B" w:rsidRPr="00303E39">
        <w:rPr>
          <w:rFonts w:ascii="Arial" w:eastAsia="Arial" w:hAnsi="Arial" w:cs="Arial"/>
          <w:spacing w:val="1"/>
          <w:sz w:val="22"/>
          <w:szCs w:val="22"/>
        </w:rPr>
        <w:t>p</w:t>
      </w:r>
      <w:r w:rsidR="0040369B" w:rsidRPr="00303E39">
        <w:rPr>
          <w:rFonts w:ascii="Arial" w:eastAsia="Arial" w:hAnsi="Arial" w:cs="Arial"/>
          <w:spacing w:val="-1"/>
          <w:sz w:val="22"/>
          <w:szCs w:val="22"/>
        </w:rPr>
        <w:t>u</w:t>
      </w:r>
      <w:r w:rsidR="0040369B" w:rsidRPr="00303E39">
        <w:rPr>
          <w:rFonts w:ascii="Arial" w:eastAsia="Arial" w:hAnsi="Arial" w:cs="Arial"/>
          <w:spacing w:val="1"/>
          <w:sz w:val="22"/>
          <w:szCs w:val="22"/>
        </w:rPr>
        <w:t>p</w:t>
      </w:r>
      <w:r w:rsidR="0040369B" w:rsidRPr="00303E39">
        <w:rPr>
          <w:rFonts w:ascii="Arial" w:eastAsia="Arial" w:hAnsi="Arial" w:cs="Arial"/>
          <w:sz w:val="22"/>
          <w:szCs w:val="22"/>
        </w:rPr>
        <w:t>i</w:t>
      </w:r>
      <w:r w:rsidR="0040369B" w:rsidRPr="00303E39">
        <w:rPr>
          <w:rFonts w:ascii="Arial" w:eastAsia="Arial" w:hAnsi="Arial" w:cs="Arial"/>
          <w:spacing w:val="-1"/>
          <w:sz w:val="22"/>
          <w:szCs w:val="22"/>
        </w:rPr>
        <w:t>l</w:t>
      </w:r>
      <w:r w:rsidR="0040369B" w:rsidRPr="00303E39">
        <w:rPr>
          <w:rFonts w:ascii="Arial" w:eastAsia="Arial" w:hAnsi="Arial" w:cs="Arial"/>
          <w:sz w:val="22"/>
          <w:szCs w:val="22"/>
        </w:rPr>
        <w:t xml:space="preserve">s is </w:t>
      </w:r>
      <w:r w:rsidR="0040369B" w:rsidRPr="00303E39">
        <w:rPr>
          <w:rFonts w:ascii="Arial" w:eastAsia="Arial" w:hAnsi="Arial" w:cs="Arial"/>
          <w:spacing w:val="1"/>
          <w:sz w:val="22"/>
          <w:szCs w:val="22"/>
        </w:rPr>
        <w:t>e</w:t>
      </w:r>
      <w:r w:rsidR="0040369B" w:rsidRPr="00303E39">
        <w:rPr>
          <w:rFonts w:ascii="Arial" w:eastAsia="Arial" w:hAnsi="Arial" w:cs="Arial"/>
          <w:spacing w:val="-2"/>
          <w:sz w:val="22"/>
          <w:szCs w:val="22"/>
        </w:rPr>
        <w:t>x</w:t>
      </w:r>
      <w:r w:rsidRPr="00303E39">
        <w:rPr>
          <w:rFonts w:ascii="Arial" w:eastAsia="Arial" w:hAnsi="Arial" w:cs="Arial"/>
          <w:spacing w:val="1"/>
          <w:sz w:val="22"/>
          <w:szCs w:val="22"/>
        </w:rPr>
        <w:t>cellent</w:t>
      </w:r>
    </w:p>
    <w:p w:rsidR="007C3416" w:rsidRPr="00303E39" w:rsidRDefault="00E420F0" w:rsidP="00303E39">
      <w:pPr>
        <w:pStyle w:val="ListParagraph"/>
        <w:numPr>
          <w:ilvl w:val="0"/>
          <w:numId w:val="34"/>
        </w:numPr>
        <w:tabs>
          <w:tab w:val="left" w:pos="709"/>
          <w:tab w:val="left" w:pos="9639"/>
          <w:tab w:val="left" w:pos="9880"/>
        </w:tabs>
        <w:spacing w:before="48"/>
        <w:ind w:right="99"/>
        <w:jc w:val="both"/>
        <w:rPr>
          <w:rFonts w:ascii="Arial" w:eastAsia="Arial" w:hAnsi="Arial" w:cs="Arial"/>
          <w:sz w:val="22"/>
          <w:szCs w:val="22"/>
        </w:rPr>
      </w:pPr>
      <w:r w:rsidRPr="00303E39">
        <w:rPr>
          <w:rFonts w:ascii="Arial" w:eastAsia="Arial" w:hAnsi="Arial" w:cs="Arial"/>
          <w:sz w:val="22"/>
          <w:szCs w:val="22"/>
        </w:rPr>
        <w:t xml:space="preserve">Pupils understand </w:t>
      </w:r>
      <w:r w:rsidR="0092413F" w:rsidRPr="00303E39">
        <w:rPr>
          <w:rFonts w:ascii="Arial" w:eastAsia="Arial" w:hAnsi="Arial" w:cs="Arial"/>
          <w:sz w:val="22"/>
          <w:szCs w:val="22"/>
        </w:rPr>
        <w:t>what is right and wrong and any instances of unacceptable behaviour are dealt with in an ethos of love and forgiveness</w:t>
      </w:r>
      <w:r w:rsidR="0076051D" w:rsidRPr="00303E39">
        <w:rPr>
          <w:rFonts w:ascii="Arial" w:eastAsia="Arial" w:hAnsi="Arial" w:cs="Arial"/>
          <w:sz w:val="22"/>
          <w:szCs w:val="22"/>
        </w:rPr>
        <w:t>. Pupils</w:t>
      </w:r>
      <w:r w:rsidR="007C22C2" w:rsidRPr="00303E39">
        <w:rPr>
          <w:rFonts w:ascii="Arial" w:eastAsia="Arial" w:hAnsi="Arial" w:cs="Arial"/>
          <w:sz w:val="22"/>
          <w:szCs w:val="22"/>
        </w:rPr>
        <w:t xml:space="preserve"> fully demonstrate attitudes that reflect the Catholic character of the school</w:t>
      </w:r>
    </w:p>
    <w:p w:rsidR="00574C79" w:rsidRDefault="00574C79" w:rsidP="00AA16DB">
      <w:pPr>
        <w:pStyle w:val="ListParagraph"/>
        <w:numPr>
          <w:ilvl w:val="0"/>
          <w:numId w:val="17"/>
        </w:numPr>
        <w:tabs>
          <w:tab w:val="left" w:pos="709"/>
          <w:tab w:val="left" w:pos="9639"/>
          <w:tab w:val="left" w:pos="9880"/>
        </w:tabs>
        <w:spacing w:before="48"/>
        <w:ind w:left="709" w:right="99" w:hanging="283"/>
        <w:jc w:val="both"/>
        <w:rPr>
          <w:rFonts w:ascii="Arial" w:eastAsia="Arial" w:hAnsi="Arial" w:cs="Arial"/>
          <w:sz w:val="22"/>
          <w:szCs w:val="22"/>
        </w:rPr>
      </w:pPr>
      <w:r>
        <w:rPr>
          <w:rFonts w:ascii="Arial" w:eastAsia="Arial" w:hAnsi="Arial" w:cs="Arial"/>
          <w:sz w:val="22"/>
          <w:szCs w:val="22"/>
        </w:rPr>
        <w:t>Pupils have a good understanding of the school’s Mission Statement – they understand the meaning of gospel values and are able to articulate their desire to ‘follow in Jesus’ footsteps’</w:t>
      </w:r>
    </w:p>
    <w:p w:rsidR="007F490E" w:rsidRPr="00930255" w:rsidRDefault="007F490E" w:rsidP="00AA16DB">
      <w:pPr>
        <w:pStyle w:val="ListParagraph"/>
        <w:numPr>
          <w:ilvl w:val="0"/>
          <w:numId w:val="17"/>
        </w:numPr>
        <w:tabs>
          <w:tab w:val="left" w:pos="709"/>
          <w:tab w:val="left" w:pos="9639"/>
          <w:tab w:val="left" w:pos="9880"/>
        </w:tabs>
        <w:spacing w:before="48"/>
        <w:ind w:left="709" w:right="99" w:hanging="283"/>
        <w:jc w:val="both"/>
        <w:rPr>
          <w:rFonts w:ascii="Arial" w:eastAsia="Arial" w:hAnsi="Arial" w:cs="Arial"/>
          <w:sz w:val="22"/>
          <w:szCs w:val="22"/>
        </w:rPr>
      </w:pPr>
      <w:r>
        <w:rPr>
          <w:rFonts w:ascii="Arial" w:eastAsia="Arial" w:hAnsi="Arial" w:cs="Arial"/>
          <w:sz w:val="22"/>
          <w:szCs w:val="22"/>
        </w:rPr>
        <w:t>Staff work creatively to promote good behaviour and celebrate the ach</w:t>
      </w:r>
      <w:r w:rsidR="0076051D">
        <w:rPr>
          <w:rFonts w:ascii="Arial" w:eastAsia="Arial" w:hAnsi="Arial" w:cs="Arial"/>
          <w:sz w:val="22"/>
          <w:szCs w:val="22"/>
        </w:rPr>
        <w:t>ievements of its pupils, evidenced</w:t>
      </w:r>
      <w:r>
        <w:rPr>
          <w:rFonts w:ascii="Arial" w:eastAsia="Arial" w:hAnsi="Arial" w:cs="Arial"/>
          <w:sz w:val="22"/>
          <w:szCs w:val="22"/>
        </w:rPr>
        <w:t xml:space="preserve"> in one classroom </w:t>
      </w:r>
      <w:r w:rsidR="0076051D">
        <w:rPr>
          <w:rFonts w:ascii="Arial" w:eastAsia="Arial" w:hAnsi="Arial" w:cs="Arial"/>
          <w:sz w:val="22"/>
          <w:szCs w:val="22"/>
        </w:rPr>
        <w:t xml:space="preserve">by </w:t>
      </w:r>
      <w:r>
        <w:rPr>
          <w:rFonts w:ascii="Arial" w:eastAsia="Arial" w:hAnsi="Arial" w:cs="Arial"/>
          <w:sz w:val="22"/>
          <w:szCs w:val="22"/>
        </w:rPr>
        <w:t>the creation of a display called ‘The Proud Cloud’</w:t>
      </w:r>
    </w:p>
    <w:p w:rsidR="00D36BCE" w:rsidRPr="0076051D" w:rsidRDefault="0040369B" w:rsidP="0076051D">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C8425E">
        <w:rPr>
          <w:rFonts w:ascii="Arial" w:eastAsia="Arial" w:hAnsi="Arial" w:cs="Arial"/>
          <w:sz w:val="22"/>
          <w:szCs w:val="22"/>
        </w:rPr>
        <w:t>P</w:t>
      </w:r>
      <w:r w:rsidRPr="00C8425E">
        <w:rPr>
          <w:rFonts w:ascii="Arial" w:eastAsia="Arial" w:hAnsi="Arial" w:cs="Arial"/>
          <w:spacing w:val="1"/>
          <w:sz w:val="22"/>
          <w:szCs w:val="22"/>
        </w:rPr>
        <w:t>up</w:t>
      </w:r>
      <w:r w:rsidRPr="00C8425E">
        <w:rPr>
          <w:rFonts w:ascii="Arial" w:eastAsia="Arial" w:hAnsi="Arial" w:cs="Arial"/>
          <w:sz w:val="22"/>
          <w:szCs w:val="22"/>
        </w:rPr>
        <w:t>i</w:t>
      </w:r>
      <w:r w:rsidRPr="00C8425E">
        <w:rPr>
          <w:rFonts w:ascii="Arial" w:eastAsia="Arial" w:hAnsi="Arial" w:cs="Arial"/>
          <w:spacing w:val="-1"/>
          <w:sz w:val="22"/>
          <w:szCs w:val="22"/>
        </w:rPr>
        <w:t>l</w:t>
      </w:r>
      <w:r w:rsidRPr="00C8425E">
        <w:rPr>
          <w:rFonts w:ascii="Arial" w:eastAsia="Arial" w:hAnsi="Arial" w:cs="Arial"/>
          <w:sz w:val="22"/>
          <w:szCs w:val="22"/>
        </w:rPr>
        <w:t xml:space="preserve">s </w:t>
      </w:r>
      <w:r w:rsidRPr="00C8425E">
        <w:rPr>
          <w:rFonts w:ascii="Arial" w:eastAsia="Arial" w:hAnsi="Arial" w:cs="Arial"/>
          <w:spacing w:val="-1"/>
          <w:sz w:val="22"/>
          <w:szCs w:val="22"/>
        </w:rPr>
        <w:t>e</w:t>
      </w:r>
      <w:r w:rsidR="0092413F">
        <w:rPr>
          <w:rFonts w:ascii="Arial" w:eastAsia="Arial" w:hAnsi="Arial" w:cs="Arial"/>
          <w:spacing w:val="1"/>
          <w:sz w:val="22"/>
          <w:szCs w:val="22"/>
        </w:rPr>
        <w:t>njoy being part of the community of St. Paul’s and older pupils take on the responsibilities</w:t>
      </w:r>
      <w:r w:rsidRPr="00C8425E">
        <w:rPr>
          <w:rFonts w:ascii="Arial" w:eastAsia="Arial" w:hAnsi="Arial" w:cs="Arial"/>
          <w:spacing w:val="1"/>
          <w:sz w:val="22"/>
          <w:szCs w:val="22"/>
        </w:rPr>
        <w:t xml:space="preserve"> </w:t>
      </w:r>
      <w:r w:rsidR="0092413F">
        <w:rPr>
          <w:rFonts w:ascii="Arial" w:eastAsia="Arial" w:hAnsi="Arial" w:cs="Arial"/>
          <w:spacing w:val="1"/>
          <w:sz w:val="22"/>
          <w:szCs w:val="22"/>
        </w:rPr>
        <w:t>of being Buddies and Play Leaders, supporting younger pupils</w:t>
      </w:r>
      <w:r w:rsidR="0076051D">
        <w:rPr>
          <w:rFonts w:ascii="Arial" w:eastAsia="Arial" w:hAnsi="Arial" w:cs="Arial"/>
          <w:spacing w:val="-1"/>
          <w:sz w:val="22"/>
          <w:szCs w:val="22"/>
        </w:rPr>
        <w:t>. The Mini Vinnies group has</w:t>
      </w:r>
      <w:r w:rsidR="0092413F">
        <w:rPr>
          <w:rFonts w:ascii="Arial" w:eastAsia="Arial" w:hAnsi="Arial" w:cs="Arial"/>
          <w:spacing w:val="-1"/>
          <w:sz w:val="22"/>
          <w:szCs w:val="22"/>
        </w:rPr>
        <w:t xml:space="preserve">, in the past, </w:t>
      </w:r>
      <w:r w:rsidR="0092413F">
        <w:rPr>
          <w:rFonts w:ascii="Arial" w:eastAsia="Arial" w:hAnsi="Arial" w:cs="Arial"/>
          <w:sz w:val="22"/>
          <w:szCs w:val="22"/>
        </w:rPr>
        <w:t xml:space="preserve">led </w:t>
      </w:r>
      <w:r w:rsidRPr="00C8425E">
        <w:rPr>
          <w:rFonts w:ascii="Arial" w:eastAsia="Arial" w:hAnsi="Arial" w:cs="Arial"/>
          <w:spacing w:val="1"/>
          <w:sz w:val="22"/>
          <w:szCs w:val="22"/>
        </w:rPr>
        <w:t>th</w:t>
      </w:r>
      <w:r w:rsidRPr="00C8425E">
        <w:rPr>
          <w:rFonts w:ascii="Arial" w:eastAsia="Arial" w:hAnsi="Arial" w:cs="Arial"/>
          <w:sz w:val="22"/>
          <w:szCs w:val="22"/>
        </w:rPr>
        <w:t>e</w:t>
      </w:r>
      <w:r w:rsidRPr="00C8425E">
        <w:rPr>
          <w:rFonts w:ascii="Arial" w:eastAsia="Arial" w:hAnsi="Arial" w:cs="Arial"/>
          <w:spacing w:val="1"/>
          <w:sz w:val="22"/>
          <w:szCs w:val="22"/>
        </w:rPr>
        <w:t xml:space="preserve"> </w:t>
      </w:r>
      <w:r w:rsidR="0092413F">
        <w:rPr>
          <w:rFonts w:ascii="Arial" w:eastAsia="Arial" w:hAnsi="Arial" w:cs="Arial"/>
          <w:spacing w:val="1"/>
          <w:sz w:val="22"/>
          <w:szCs w:val="22"/>
        </w:rPr>
        <w:t xml:space="preserve">school </w:t>
      </w:r>
      <w:r w:rsidRPr="00C8425E">
        <w:rPr>
          <w:rFonts w:ascii="Arial" w:eastAsia="Arial" w:hAnsi="Arial" w:cs="Arial"/>
          <w:spacing w:val="-2"/>
          <w:sz w:val="22"/>
          <w:szCs w:val="22"/>
        </w:rPr>
        <w:t>c</w:t>
      </w:r>
      <w:r w:rsidRPr="00C8425E">
        <w:rPr>
          <w:rFonts w:ascii="Arial" w:eastAsia="Arial" w:hAnsi="Arial" w:cs="Arial"/>
          <w:spacing w:val="-1"/>
          <w:sz w:val="22"/>
          <w:szCs w:val="22"/>
        </w:rPr>
        <w:t>o</w:t>
      </w:r>
      <w:r w:rsidRPr="00C8425E">
        <w:rPr>
          <w:rFonts w:ascii="Arial" w:eastAsia="Arial" w:hAnsi="Arial" w:cs="Arial"/>
          <w:spacing w:val="1"/>
          <w:sz w:val="22"/>
          <w:szCs w:val="22"/>
        </w:rPr>
        <w:t>m</w:t>
      </w:r>
      <w:r w:rsidRPr="00C8425E">
        <w:rPr>
          <w:rFonts w:ascii="Arial" w:eastAsia="Arial" w:hAnsi="Arial" w:cs="Arial"/>
          <w:spacing w:val="-1"/>
          <w:sz w:val="22"/>
          <w:szCs w:val="22"/>
        </w:rPr>
        <w:t>m</w:t>
      </w:r>
      <w:r w:rsidRPr="00C8425E">
        <w:rPr>
          <w:rFonts w:ascii="Arial" w:eastAsia="Arial" w:hAnsi="Arial" w:cs="Arial"/>
          <w:spacing w:val="1"/>
          <w:sz w:val="22"/>
          <w:szCs w:val="22"/>
        </w:rPr>
        <w:t>un</w:t>
      </w:r>
      <w:r w:rsidRPr="00C8425E">
        <w:rPr>
          <w:rFonts w:ascii="Arial" w:eastAsia="Arial" w:hAnsi="Arial" w:cs="Arial"/>
          <w:sz w:val="22"/>
          <w:szCs w:val="22"/>
        </w:rPr>
        <w:t>ity</w:t>
      </w:r>
      <w:r w:rsidRPr="00C8425E">
        <w:rPr>
          <w:rFonts w:ascii="Arial" w:eastAsia="Arial" w:hAnsi="Arial" w:cs="Arial"/>
          <w:spacing w:val="-2"/>
          <w:sz w:val="22"/>
          <w:szCs w:val="22"/>
        </w:rPr>
        <w:t xml:space="preserve"> </w:t>
      </w:r>
      <w:r w:rsidR="0092413F">
        <w:rPr>
          <w:rFonts w:ascii="Arial" w:eastAsia="Arial" w:hAnsi="Arial" w:cs="Arial"/>
          <w:spacing w:val="1"/>
          <w:sz w:val="22"/>
          <w:szCs w:val="22"/>
        </w:rPr>
        <w:t>in raising funds for CAFOD and for local charities such as the Foodbank, The Ark and Forum Housing</w:t>
      </w:r>
      <w:r w:rsidR="0076051D">
        <w:rPr>
          <w:rFonts w:ascii="Arial" w:eastAsia="Arial" w:hAnsi="Arial" w:cs="Arial"/>
          <w:spacing w:val="1"/>
          <w:sz w:val="22"/>
          <w:szCs w:val="22"/>
        </w:rPr>
        <w:t xml:space="preserve">. The Head Teacher </w:t>
      </w:r>
      <w:r w:rsidR="005C3F2C">
        <w:rPr>
          <w:rFonts w:ascii="Arial" w:eastAsia="Arial" w:hAnsi="Arial" w:cs="Arial"/>
          <w:spacing w:val="1"/>
          <w:sz w:val="22"/>
          <w:szCs w:val="22"/>
        </w:rPr>
        <w:t>and Religious Education Co</w:t>
      </w:r>
      <w:r w:rsidR="0076051D">
        <w:rPr>
          <w:rFonts w:ascii="Arial" w:eastAsia="Arial" w:hAnsi="Arial" w:cs="Arial"/>
          <w:spacing w:val="1"/>
          <w:sz w:val="22"/>
          <w:szCs w:val="22"/>
        </w:rPr>
        <w:t xml:space="preserve">ordinator recognise the need to develop pupil chaplaincy and plan to introduce a Pupil Faith Council  </w:t>
      </w:r>
      <w:r w:rsidR="0092413F" w:rsidRPr="0076051D">
        <w:rPr>
          <w:rFonts w:ascii="Arial" w:eastAsia="Arial" w:hAnsi="Arial" w:cs="Arial"/>
          <w:spacing w:val="1"/>
          <w:sz w:val="22"/>
          <w:szCs w:val="22"/>
        </w:rPr>
        <w:t xml:space="preserve"> </w:t>
      </w:r>
    </w:p>
    <w:p w:rsidR="00D36BCE" w:rsidRDefault="0040369B"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D36BCE">
        <w:rPr>
          <w:rFonts w:ascii="Arial" w:eastAsia="Arial" w:hAnsi="Arial" w:cs="Arial"/>
          <w:sz w:val="22"/>
          <w:szCs w:val="22"/>
        </w:rPr>
        <w:t>P</w:t>
      </w:r>
      <w:r w:rsidRPr="00D36BCE">
        <w:rPr>
          <w:rFonts w:ascii="Arial" w:eastAsia="Arial" w:hAnsi="Arial" w:cs="Arial"/>
          <w:spacing w:val="1"/>
          <w:sz w:val="22"/>
          <w:szCs w:val="22"/>
        </w:rPr>
        <w:t>up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1"/>
          <w:sz w:val="22"/>
          <w:szCs w:val="22"/>
        </w:rPr>
        <w:t>p</w:t>
      </w:r>
      <w:r w:rsidRPr="00D36BCE">
        <w:rPr>
          <w:rFonts w:ascii="Arial" w:eastAsia="Arial" w:hAnsi="Arial" w:cs="Arial"/>
          <w:spacing w:val="1"/>
          <w:sz w:val="22"/>
          <w:szCs w:val="22"/>
        </w:rPr>
        <w:t>a</w:t>
      </w:r>
      <w:r w:rsidRPr="00D36BCE">
        <w:rPr>
          <w:rFonts w:ascii="Arial" w:eastAsia="Arial" w:hAnsi="Arial" w:cs="Arial"/>
          <w:sz w:val="22"/>
          <w:szCs w:val="22"/>
        </w:rPr>
        <w:t>rt</w:t>
      </w:r>
      <w:r w:rsidRPr="00D36BCE">
        <w:rPr>
          <w:rFonts w:ascii="Arial" w:eastAsia="Arial" w:hAnsi="Arial" w:cs="Arial"/>
          <w:spacing w:val="-1"/>
          <w:sz w:val="22"/>
          <w:szCs w:val="22"/>
        </w:rPr>
        <w:t>i</w:t>
      </w:r>
      <w:r w:rsidRPr="00D36BCE">
        <w:rPr>
          <w:rFonts w:ascii="Arial" w:eastAsia="Arial" w:hAnsi="Arial" w:cs="Arial"/>
          <w:sz w:val="22"/>
          <w:szCs w:val="22"/>
        </w:rPr>
        <w:t>cip</w:t>
      </w:r>
      <w:r w:rsidRPr="00D36BCE">
        <w:rPr>
          <w:rFonts w:ascii="Arial" w:eastAsia="Arial" w:hAnsi="Arial" w:cs="Arial"/>
          <w:spacing w:val="1"/>
          <w:sz w:val="22"/>
          <w:szCs w:val="22"/>
        </w:rPr>
        <w:t>a</w:t>
      </w:r>
      <w:r w:rsidRPr="00D36BCE">
        <w:rPr>
          <w:rFonts w:ascii="Arial" w:eastAsia="Arial" w:hAnsi="Arial" w:cs="Arial"/>
          <w:sz w:val="22"/>
          <w:szCs w:val="22"/>
        </w:rPr>
        <w:t>te</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w</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pacing w:val="3"/>
          <w:sz w:val="22"/>
          <w:szCs w:val="22"/>
        </w:rPr>
        <w:t>n</w:t>
      </w:r>
      <w:r w:rsidRPr="00D36BCE">
        <w:rPr>
          <w:rFonts w:ascii="Arial" w:eastAsia="Arial" w:hAnsi="Arial" w:cs="Arial"/>
          <w:spacing w:val="-1"/>
          <w:sz w:val="22"/>
          <w:szCs w:val="22"/>
        </w:rPr>
        <w:t>g</w:t>
      </w:r>
      <w:r w:rsidRPr="00D36BCE">
        <w:rPr>
          <w:rFonts w:ascii="Arial" w:eastAsia="Arial" w:hAnsi="Arial" w:cs="Arial"/>
          <w:spacing w:val="2"/>
          <w:sz w:val="22"/>
          <w:szCs w:val="22"/>
        </w:rPr>
        <w:t>l</w:t>
      </w:r>
      <w:r w:rsidRPr="00D36BCE">
        <w:rPr>
          <w:rFonts w:ascii="Arial" w:eastAsia="Arial" w:hAnsi="Arial" w:cs="Arial"/>
          <w:sz w:val="22"/>
          <w:szCs w:val="22"/>
        </w:rPr>
        <w:t>y</w:t>
      </w:r>
      <w:r w:rsidRPr="00D36BCE">
        <w:rPr>
          <w:rFonts w:ascii="Arial" w:eastAsia="Arial" w:hAnsi="Arial" w:cs="Arial"/>
          <w:spacing w:val="-2"/>
          <w:sz w:val="22"/>
          <w:szCs w:val="22"/>
        </w:rPr>
        <w:t xml:space="preserve"> </w:t>
      </w:r>
      <w:r w:rsidRPr="00D36BCE">
        <w:rPr>
          <w:rFonts w:ascii="Arial" w:eastAsia="Arial" w:hAnsi="Arial" w:cs="Arial"/>
          <w:sz w:val="22"/>
          <w:szCs w:val="22"/>
        </w:rPr>
        <w:t>in</w:t>
      </w:r>
      <w:r w:rsidR="0076051D">
        <w:rPr>
          <w:rFonts w:ascii="Arial" w:eastAsia="Arial" w:hAnsi="Arial" w:cs="Arial"/>
          <w:spacing w:val="1"/>
          <w:sz w:val="22"/>
          <w:szCs w:val="22"/>
        </w:rPr>
        <w:t xml:space="preserve"> </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t</w:t>
      </w:r>
      <w:r w:rsidRPr="00D36BCE">
        <w:rPr>
          <w:rFonts w:ascii="Arial" w:eastAsia="Arial" w:hAnsi="Arial" w:cs="Arial"/>
          <w:spacing w:val="1"/>
          <w:sz w:val="22"/>
          <w:szCs w:val="22"/>
        </w:rPr>
        <w:t>u</w:t>
      </w:r>
      <w:r w:rsidRPr="00D36BCE">
        <w:rPr>
          <w:rFonts w:ascii="Arial" w:eastAsia="Arial" w:hAnsi="Arial" w:cs="Arial"/>
          <w:sz w:val="22"/>
          <w:szCs w:val="22"/>
        </w:rPr>
        <w:t>r</w:t>
      </w:r>
      <w:r w:rsidRPr="00D36BCE">
        <w:rPr>
          <w:rFonts w:ascii="Arial" w:eastAsia="Arial" w:hAnsi="Arial" w:cs="Arial"/>
          <w:spacing w:val="-2"/>
          <w:sz w:val="22"/>
          <w:szCs w:val="22"/>
        </w:rPr>
        <w:t>g</w:t>
      </w:r>
      <w:r w:rsidRPr="00D36BCE">
        <w:rPr>
          <w:rFonts w:ascii="Arial" w:eastAsia="Arial" w:hAnsi="Arial" w:cs="Arial"/>
          <w:sz w:val="22"/>
          <w:szCs w:val="22"/>
        </w:rPr>
        <w:t>ical c</w:t>
      </w:r>
      <w:r w:rsidRPr="00D36BCE">
        <w:rPr>
          <w:rFonts w:ascii="Arial" w:eastAsia="Arial" w:hAnsi="Arial" w:cs="Arial"/>
          <w:spacing w:val="1"/>
          <w:sz w:val="22"/>
          <w:szCs w:val="22"/>
        </w:rPr>
        <w:t>e</w:t>
      </w:r>
      <w:r w:rsidRPr="00D36BCE">
        <w:rPr>
          <w:rFonts w:ascii="Arial" w:eastAsia="Arial" w:hAnsi="Arial" w:cs="Arial"/>
          <w:sz w:val="22"/>
          <w:szCs w:val="22"/>
        </w:rPr>
        <w:t>le</w:t>
      </w:r>
      <w:r w:rsidRPr="00D36BCE">
        <w:rPr>
          <w:rFonts w:ascii="Arial" w:eastAsia="Arial" w:hAnsi="Arial" w:cs="Arial"/>
          <w:spacing w:val="1"/>
          <w:sz w:val="22"/>
          <w:szCs w:val="22"/>
        </w:rPr>
        <w:t>b</w:t>
      </w:r>
      <w:r w:rsidRPr="00D36BCE">
        <w:rPr>
          <w:rFonts w:ascii="Arial" w:eastAsia="Arial" w:hAnsi="Arial" w:cs="Arial"/>
          <w:sz w:val="22"/>
          <w:szCs w:val="22"/>
        </w:rPr>
        <w:t>rati</w:t>
      </w:r>
      <w:r w:rsidRPr="00D36BCE">
        <w:rPr>
          <w:rFonts w:ascii="Arial" w:eastAsia="Arial" w:hAnsi="Arial" w:cs="Arial"/>
          <w:spacing w:val="-1"/>
          <w:sz w:val="22"/>
          <w:szCs w:val="22"/>
        </w:rPr>
        <w:t>o</w:t>
      </w:r>
      <w:r w:rsidRPr="00D36BCE">
        <w:rPr>
          <w:rFonts w:ascii="Arial" w:eastAsia="Arial" w:hAnsi="Arial" w:cs="Arial"/>
          <w:spacing w:val="1"/>
          <w:sz w:val="22"/>
          <w:szCs w:val="22"/>
        </w:rPr>
        <w:t>n</w:t>
      </w:r>
      <w:r w:rsidRPr="00D36BCE">
        <w:rPr>
          <w:rFonts w:ascii="Arial" w:eastAsia="Arial" w:hAnsi="Arial" w:cs="Arial"/>
          <w:sz w:val="22"/>
          <w:szCs w:val="22"/>
        </w:rPr>
        <w:t>s in</w:t>
      </w:r>
      <w:r w:rsidRPr="00D36BCE">
        <w:rPr>
          <w:rFonts w:ascii="Arial" w:eastAsia="Arial" w:hAnsi="Arial" w:cs="Arial"/>
          <w:spacing w:val="1"/>
          <w:sz w:val="22"/>
          <w:szCs w:val="22"/>
        </w:rPr>
        <w:t xml:space="preserve"> </w:t>
      </w:r>
      <w:r w:rsidRPr="00D36BCE">
        <w:rPr>
          <w:rFonts w:ascii="Arial" w:eastAsia="Arial" w:hAnsi="Arial" w:cs="Arial"/>
          <w:sz w:val="22"/>
          <w:szCs w:val="22"/>
        </w:rPr>
        <w:t>s</w:t>
      </w:r>
      <w:r w:rsidRPr="00D36BCE">
        <w:rPr>
          <w:rFonts w:ascii="Arial" w:eastAsia="Arial" w:hAnsi="Arial" w:cs="Arial"/>
          <w:spacing w:val="-2"/>
          <w:sz w:val="22"/>
          <w:szCs w:val="22"/>
        </w:rPr>
        <w:t>c</w:t>
      </w:r>
      <w:r w:rsidRPr="00D36BCE">
        <w:rPr>
          <w:rFonts w:ascii="Arial" w:eastAsia="Arial" w:hAnsi="Arial" w:cs="Arial"/>
          <w:spacing w:val="1"/>
          <w:sz w:val="22"/>
          <w:szCs w:val="22"/>
        </w:rPr>
        <w:t>hoo</w:t>
      </w:r>
      <w:r w:rsidRPr="00D36BCE">
        <w:rPr>
          <w:rFonts w:ascii="Arial" w:eastAsia="Arial" w:hAnsi="Arial" w:cs="Arial"/>
          <w:sz w:val="22"/>
          <w:szCs w:val="22"/>
        </w:rPr>
        <w:t>l</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007F490E">
        <w:rPr>
          <w:rFonts w:ascii="Arial" w:eastAsia="Arial" w:hAnsi="Arial" w:cs="Arial"/>
          <w:spacing w:val="-1"/>
          <w:sz w:val="22"/>
          <w:szCs w:val="22"/>
        </w:rPr>
        <w:t xml:space="preserve">in the </w:t>
      </w:r>
      <w:r w:rsidRPr="00D36BCE">
        <w:rPr>
          <w:rFonts w:ascii="Arial" w:eastAsia="Arial" w:hAnsi="Arial" w:cs="Arial"/>
          <w:spacing w:val="1"/>
          <w:sz w:val="22"/>
          <w:szCs w:val="22"/>
        </w:rPr>
        <w:t>pa</w:t>
      </w:r>
      <w:r w:rsidRPr="00D36BCE">
        <w:rPr>
          <w:rFonts w:ascii="Arial" w:eastAsia="Arial" w:hAnsi="Arial" w:cs="Arial"/>
          <w:sz w:val="22"/>
          <w:szCs w:val="22"/>
        </w:rPr>
        <w:t>r</w:t>
      </w:r>
      <w:r w:rsidRPr="00D36BCE">
        <w:rPr>
          <w:rFonts w:ascii="Arial" w:eastAsia="Arial" w:hAnsi="Arial" w:cs="Arial"/>
          <w:spacing w:val="-1"/>
          <w:sz w:val="22"/>
          <w:szCs w:val="22"/>
        </w:rPr>
        <w:t>i</w:t>
      </w:r>
      <w:r w:rsidRPr="00D36BCE">
        <w:rPr>
          <w:rFonts w:ascii="Arial" w:eastAsia="Arial" w:hAnsi="Arial" w:cs="Arial"/>
          <w:sz w:val="22"/>
          <w:szCs w:val="22"/>
        </w:rPr>
        <w:t>s</w:t>
      </w:r>
      <w:r w:rsidRPr="00D36BCE">
        <w:rPr>
          <w:rFonts w:ascii="Arial" w:eastAsia="Arial" w:hAnsi="Arial" w:cs="Arial"/>
          <w:spacing w:val="1"/>
          <w:sz w:val="22"/>
          <w:szCs w:val="22"/>
        </w:rPr>
        <w:t>h</w:t>
      </w:r>
      <w:r w:rsidRPr="00D36BCE">
        <w:rPr>
          <w:rFonts w:ascii="Arial" w:eastAsia="Arial" w:hAnsi="Arial" w:cs="Arial"/>
          <w:sz w:val="22"/>
          <w:szCs w:val="22"/>
        </w:rPr>
        <w:t>,</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ro</w:t>
      </w:r>
      <w:r w:rsidRPr="00D36BCE">
        <w:rPr>
          <w:rFonts w:ascii="Arial" w:eastAsia="Arial" w:hAnsi="Arial" w:cs="Arial"/>
          <w:spacing w:val="1"/>
          <w:sz w:val="22"/>
          <w:szCs w:val="22"/>
        </w:rPr>
        <w:t>u</w:t>
      </w:r>
      <w:r w:rsidRPr="00D36BCE">
        <w:rPr>
          <w:rFonts w:ascii="Arial" w:eastAsia="Arial" w:hAnsi="Arial" w:cs="Arial"/>
          <w:spacing w:val="-1"/>
          <w:sz w:val="22"/>
          <w:szCs w:val="22"/>
        </w:rPr>
        <w:t>g</w:t>
      </w:r>
      <w:r w:rsidRPr="00D36BCE">
        <w:rPr>
          <w:rFonts w:ascii="Arial" w:eastAsia="Arial" w:hAnsi="Arial" w:cs="Arial"/>
          <w:sz w:val="22"/>
          <w:szCs w:val="22"/>
        </w:rPr>
        <w:t>h</w:t>
      </w:r>
      <w:r w:rsidRPr="00D36BCE">
        <w:rPr>
          <w:rFonts w:ascii="Arial" w:eastAsia="Arial" w:hAnsi="Arial" w:cs="Arial"/>
          <w:spacing w:val="-1"/>
          <w:sz w:val="22"/>
          <w:szCs w:val="22"/>
        </w:rPr>
        <w:t xml:space="preserve"> </w:t>
      </w:r>
      <w:r w:rsidRPr="00D36BCE">
        <w:rPr>
          <w:rFonts w:ascii="Arial" w:eastAsia="Arial" w:hAnsi="Arial" w:cs="Arial"/>
          <w:spacing w:val="3"/>
          <w:sz w:val="22"/>
          <w:szCs w:val="22"/>
        </w:rPr>
        <w:t>f</w:t>
      </w:r>
      <w:r w:rsidRPr="00D36BCE">
        <w:rPr>
          <w:rFonts w:ascii="Arial" w:eastAsia="Arial" w:hAnsi="Arial" w:cs="Arial"/>
          <w:spacing w:val="-3"/>
          <w:sz w:val="22"/>
          <w:szCs w:val="22"/>
        </w:rPr>
        <w:t>r</w:t>
      </w:r>
      <w:r w:rsidRPr="00D36BCE">
        <w:rPr>
          <w:rFonts w:ascii="Arial" w:eastAsia="Arial" w:hAnsi="Arial" w:cs="Arial"/>
          <w:spacing w:val="-1"/>
          <w:sz w:val="22"/>
          <w:szCs w:val="22"/>
        </w:rPr>
        <w:t>eq</w:t>
      </w:r>
      <w:r w:rsidRPr="00D36BCE">
        <w:rPr>
          <w:rFonts w:ascii="Arial" w:eastAsia="Arial" w:hAnsi="Arial" w:cs="Arial"/>
          <w:spacing w:val="1"/>
          <w:sz w:val="22"/>
          <w:szCs w:val="22"/>
        </w:rPr>
        <w:t>uen</w:t>
      </w:r>
      <w:r w:rsidRPr="00D36BCE">
        <w:rPr>
          <w:rFonts w:ascii="Arial" w:eastAsia="Arial" w:hAnsi="Arial" w:cs="Arial"/>
          <w:sz w:val="22"/>
          <w:szCs w:val="22"/>
        </w:rPr>
        <w:t>t</w:t>
      </w:r>
      <w:r w:rsidRPr="00D36BCE">
        <w:rPr>
          <w:rFonts w:ascii="Arial" w:eastAsia="Arial" w:hAnsi="Arial" w:cs="Arial"/>
          <w:spacing w:val="1"/>
          <w:sz w:val="22"/>
          <w:szCs w:val="22"/>
        </w:rPr>
        <w:t xml:space="preserve"> u</w:t>
      </w:r>
      <w:r w:rsidRPr="00D36BCE">
        <w:rPr>
          <w:rFonts w:ascii="Arial" w:eastAsia="Arial" w:hAnsi="Arial" w:cs="Arial"/>
          <w:spacing w:val="-2"/>
          <w:sz w:val="22"/>
          <w:szCs w:val="22"/>
        </w:rPr>
        <w:t>s</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f</w:t>
      </w:r>
      <w:r w:rsidRPr="00D36BCE">
        <w:rPr>
          <w:rFonts w:ascii="Arial" w:eastAsia="Arial" w:hAnsi="Arial" w:cs="Arial"/>
          <w:spacing w:val="1"/>
          <w:sz w:val="22"/>
          <w:szCs w:val="22"/>
        </w:rPr>
        <w:t xml:space="preserve"> </w:t>
      </w:r>
      <w:r w:rsidR="0076051D">
        <w:rPr>
          <w:rFonts w:ascii="Arial" w:eastAsia="Arial" w:hAnsi="Arial" w:cs="Arial"/>
          <w:spacing w:val="1"/>
          <w:sz w:val="22"/>
          <w:szCs w:val="22"/>
        </w:rPr>
        <w:t xml:space="preserve">the </w:t>
      </w:r>
      <w:r w:rsidR="007F490E">
        <w:rPr>
          <w:rFonts w:ascii="Arial" w:eastAsia="Arial" w:hAnsi="Arial" w:cs="Arial"/>
          <w:sz w:val="22"/>
          <w:szCs w:val="22"/>
        </w:rPr>
        <w:t>adjoining parish Church</w:t>
      </w:r>
      <w:r w:rsidR="00C96B43">
        <w:rPr>
          <w:rFonts w:ascii="Arial" w:eastAsia="Arial" w:hAnsi="Arial" w:cs="Arial"/>
          <w:sz w:val="22"/>
          <w:szCs w:val="22"/>
        </w:rPr>
        <w:t xml:space="preserve">  and pupils are regularly responsible for reading at weekly Mass and participate </w:t>
      </w:r>
      <w:r w:rsidR="00303E39">
        <w:rPr>
          <w:rFonts w:ascii="Arial" w:eastAsia="Arial" w:hAnsi="Arial" w:cs="Arial"/>
          <w:sz w:val="22"/>
          <w:szCs w:val="22"/>
        </w:rPr>
        <w:t xml:space="preserve">in Lenten, Advent and other focused </w:t>
      </w:r>
      <w:r w:rsidR="00C96B43">
        <w:rPr>
          <w:rFonts w:ascii="Arial" w:eastAsia="Arial" w:hAnsi="Arial" w:cs="Arial"/>
          <w:sz w:val="22"/>
          <w:szCs w:val="22"/>
        </w:rPr>
        <w:t>retreats</w:t>
      </w:r>
    </w:p>
    <w:p w:rsidR="00D36BCE" w:rsidRDefault="0076051D"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Pr>
          <w:rFonts w:ascii="Arial" w:eastAsia="Arial" w:hAnsi="Arial" w:cs="Arial"/>
          <w:spacing w:val="2"/>
          <w:sz w:val="22"/>
          <w:szCs w:val="22"/>
        </w:rPr>
        <w:t>P</w:t>
      </w:r>
      <w:r w:rsidR="0040369B" w:rsidRPr="00D36BCE">
        <w:rPr>
          <w:rFonts w:ascii="Arial" w:eastAsia="Arial" w:hAnsi="Arial" w:cs="Arial"/>
          <w:spacing w:val="1"/>
          <w:sz w:val="22"/>
          <w:szCs w:val="22"/>
        </w:rPr>
        <w:t>up</w:t>
      </w:r>
      <w:r w:rsidR="0040369B" w:rsidRPr="00D36BCE">
        <w:rPr>
          <w:rFonts w:ascii="Arial" w:eastAsia="Arial" w:hAnsi="Arial" w:cs="Arial"/>
          <w:sz w:val="22"/>
          <w:szCs w:val="22"/>
        </w:rPr>
        <w:t>i</w:t>
      </w:r>
      <w:r w:rsidR="0040369B" w:rsidRPr="00D36BCE">
        <w:rPr>
          <w:rFonts w:ascii="Arial" w:eastAsia="Arial" w:hAnsi="Arial" w:cs="Arial"/>
          <w:spacing w:val="-1"/>
          <w:sz w:val="22"/>
          <w:szCs w:val="22"/>
        </w:rPr>
        <w:t>l</w:t>
      </w:r>
      <w:r w:rsidR="0040369B" w:rsidRPr="00D36BCE">
        <w:rPr>
          <w:rFonts w:ascii="Arial" w:eastAsia="Arial" w:hAnsi="Arial" w:cs="Arial"/>
          <w:sz w:val="22"/>
          <w:szCs w:val="22"/>
        </w:rPr>
        <w:t>s res</w:t>
      </w:r>
      <w:r w:rsidR="0040369B" w:rsidRPr="00D36BCE">
        <w:rPr>
          <w:rFonts w:ascii="Arial" w:eastAsia="Arial" w:hAnsi="Arial" w:cs="Arial"/>
          <w:spacing w:val="-1"/>
          <w:sz w:val="22"/>
          <w:szCs w:val="22"/>
        </w:rPr>
        <w:t>p</w:t>
      </w:r>
      <w:r w:rsidR="0040369B" w:rsidRPr="00D36BCE">
        <w:rPr>
          <w:rFonts w:ascii="Arial" w:eastAsia="Arial" w:hAnsi="Arial" w:cs="Arial"/>
          <w:spacing w:val="1"/>
          <w:sz w:val="22"/>
          <w:szCs w:val="22"/>
        </w:rPr>
        <w:t>on</w:t>
      </w:r>
      <w:r w:rsidR="0040369B" w:rsidRPr="00D36BCE">
        <w:rPr>
          <w:rFonts w:ascii="Arial" w:eastAsia="Arial" w:hAnsi="Arial" w:cs="Arial"/>
          <w:sz w:val="22"/>
          <w:szCs w:val="22"/>
        </w:rPr>
        <w:t>d</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2"/>
          <w:sz w:val="22"/>
          <w:szCs w:val="22"/>
        </w:rPr>
        <w:t>w</w:t>
      </w:r>
      <w:r w:rsidR="0040369B" w:rsidRPr="00D36BCE">
        <w:rPr>
          <w:rFonts w:ascii="Arial" w:eastAsia="Arial" w:hAnsi="Arial" w:cs="Arial"/>
          <w:spacing w:val="1"/>
          <w:sz w:val="22"/>
          <w:szCs w:val="22"/>
        </w:rPr>
        <w:t>e</w:t>
      </w:r>
      <w:r w:rsidR="0040369B" w:rsidRPr="00D36BCE">
        <w:rPr>
          <w:rFonts w:ascii="Arial" w:eastAsia="Arial" w:hAnsi="Arial" w:cs="Arial"/>
          <w:sz w:val="22"/>
          <w:szCs w:val="22"/>
        </w:rPr>
        <w:t>ll</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t</w:t>
      </w:r>
      <w:r w:rsidR="0040369B" w:rsidRPr="00D36BCE">
        <w:rPr>
          <w:rFonts w:ascii="Arial" w:eastAsia="Arial" w:hAnsi="Arial" w:cs="Arial"/>
          <w:sz w:val="22"/>
          <w:szCs w:val="22"/>
        </w:rPr>
        <w:t>o</w:t>
      </w:r>
      <w:r w:rsidR="0040369B" w:rsidRPr="00D36BCE">
        <w:rPr>
          <w:rFonts w:ascii="Arial" w:eastAsia="Arial" w:hAnsi="Arial" w:cs="Arial"/>
          <w:spacing w:val="1"/>
          <w:sz w:val="22"/>
          <w:szCs w:val="22"/>
        </w:rPr>
        <w:t xml:space="preserve"> t</w:t>
      </w:r>
      <w:r w:rsidR="0040369B" w:rsidRPr="00D36BCE">
        <w:rPr>
          <w:rFonts w:ascii="Arial" w:eastAsia="Arial" w:hAnsi="Arial" w:cs="Arial"/>
          <w:spacing w:val="-1"/>
          <w:sz w:val="22"/>
          <w:szCs w:val="22"/>
        </w:rPr>
        <w:t>h</w:t>
      </w:r>
      <w:r w:rsidR="0040369B" w:rsidRPr="00D36BCE">
        <w:rPr>
          <w:rFonts w:ascii="Arial" w:eastAsia="Arial" w:hAnsi="Arial" w:cs="Arial"/>
          <w:sz w:val="22"/>
          <w:szCs w:val="22"/>
        </w:rPr>
        <w:t>e</w:t>
      </w:r>
      <w:r w:rsidR="0040369B" w:rsidRPr="00D36BCE">
        <w:rPr>
          <w:rFonts w:ascii="Arial" w:eastAsia="Arial" w:hAnsi="Arial" w:cs="Arial"/>
          <w:spacing w:val="1"/>
          <w:sz w:val="22"/>
          <w:szCs w:val="22"/>
        </w:rPr>
        <w:t xml:space="preserve"> </w:t>
      </w:r>
      <w:r w:rsidR="0040369B" w:rsidRPr="00D36BCE">
        <w:rPr>
          <w:rFonts w:ascii="Arial" w:eastAsia="Arial" w:hAnsi="Arial" w:cs="Arial"/>
          <w:sz w:val="22"/>
          <w:szCs w:val="22"/>
        </w:rPr>
        <w:t>sc</w:t>
      </w:r>
      <w:r w:rsidR="0040369B" w:rsidRPr="00D36BCE">
        <w:rPr>
          <w:rFonts w:ascii="Arial" w:eastAsia="Arial" w:hAnsi="Arial" w:cs="Arial"/>
          <w:spacing w:val="-1"/>
          <w:sz w:val="22"/>
          <w:szCs w:val="22"/>
        </w:rPr>
        <w:t>h</w:t>
      </w:r>
      <w:r w:rsidR="0040369B" w:rsidRPr="00D36BCE">
        <w:rPr>
          <w:rFonts w:ascii="Arial" w:eastAsia="Arial" w:hAnsi="Arial" w:cs="Arial"/>
          <w:spacing w:val="1"/>
          <w:sz w:val="22"/>
          <w:szCs w:val="22"/>
        </w:rPr>
        <w:t>oo</w:t>
      </w:r>
      <w:r w:rsidR="0040369B" w:rsidRPr="00D36BCE">
        <w:rPr>
          <w:rFonts w:ascii="Arial" w:eastAsia="Arial" w:hAnsi="Arial" w:cs="Arial"/>
          <w:sz w:val="22"/>
          <w:szCs w:val="22"/>
        </w:rPr>
        <w:t>l</w:t>
      </w:r>
      <w:r w:rsidR="0040369B" w:rsidRPr="00D36BCE">
        <w:rPr>
          <w:rFonts w:ascii="Arial" w:eastAsia="Arial" w:hAnsi="Arial" w:cs="Arial"/>
          <w:spacing w:val="-1"/>
          <w:sz w:val="22"/>
          <w:szCs w:val="22"/>
        </w:rPr>
        <w:t>’</w:t>
      </w:r>
      <w:r w:rsidR="0040369B" w:rsidRPr="00D36BCE">
        <w:rPr>
          <w:rFonts w:ascii="Arial" w:eastAsia="Arial" w:hAnsi="Arial" w:cs="Arial"/>
          <w:sz w:val="22"/>
          <w:szCs w:val="22"/>
        </w:rPr>
        <w:t>s s</w:t>
      </w:r>
      <w:r w:rsidR="0040369B" w:rsidRPr="00D36BCE">
        <w:rPr>
          <w:rFonts w:ascii="Arial" w:eastAsia="Arial" w:hAnsi="Arial" w:cs="Arial"/>
          <w:spacing w:val="1"/>
          <w:sz w:val="22"/>
          <w:szCs w:val="22"/>
        </w:rPr>
        <w:t>u</w:t>
      </w:r>
      <w:r w:rsidR="0040369B" w:rsidRPr="00D36BCE">
        <w:rPr>
          <w:rFonts w:ascii="Arial" w:eastAsia="Arial" w:hAnsi="Arial" w:cs="Arial"/>
          <w:spacing w:val="-1"/>
          <w:sz w:val="22"/>
          <w:szCs w:val="22"/>
        </w:rPr>
        <w:t>p</w:t>
      </w:r>
      <w:r w:rsidR="0040369B" w:rsidRPr="00D36BCE">
        <w:rPr>
          <w:rFonts w:ascii="Arial" w:eastAsia="Arial" w:hAnsi="Arial" w:cs="Arial"/>
          <w:spacing w:val="1"/>
          <w:sz w:val="22"/>
          <w:szCs w:val="22"/>
        </w:rPr>
        <w:t>p</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rt f</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r t</w:t>
      </w:r>
      <w:r w:rsidR="0040369B" w:rsidRPr="00D36BCE">
        <w:rPr>
          <w:rFonts w:ascii="Arial" w:eastAsia="Arial" w:hAnsi="Arial" w:cs="Arial"/>
          <w:spacing w:val="-1"/>
          <w:sz w:val="22"/>
          <w:szCs w:val="22"/>
        </w:rPr>
        <w:t>h</w:t>
      </w:r>
      <w:r w:rsidR="0040369B" w:rsidRPr="00D36BCE">
        <w:rPr>
          <w:rFonts w:ascii="Arial" w:eastAsia="Arial" w:hAnsi="Arial" w:cs="Arial"/>
          <w:spacing w:val="1"/>
          <w:sz w:val="22"/>
          <w:szCs w:val="22"/>
        </w:rPr>
        <w:t>e</w:t>
      </w:r>
      <w:r w:rsidR="0040369B" w:rsidRPr="00D36BCE">
        <w:rPr>
          <w:rFonts w:ascii="Arial" w:eastAsia="Arial" w:hAnsi="Arial" w:cs="Arial"/>
          <w:sz w:val="22"/>
          <w:szCs w:val="22"/>
        </w:rPr>
        <w:t>ir</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pe</w:t>
      </w:r>
      <w:r w:rsidR="0040369B" w:rsidRPr="00D36BCE">
        <w:rPr>
          <w:rFonts w:ascii="Arial" w:eastAsia="Arial" w:hAnsi="Arial" w:cs="Arial"/>
          <w:sz w:val="22"/>
          <w:szCs w:val="22"/>
        </w:rPr>
        <w:t>rs</w:t>
      </w:r>
      <w:r w:rsidR="0040369B" w:rsidRPr="00D36BCE">
        <w:rPr>
          <w:rFonts w:ascii="Arial" w:eastAsia="Arial" w:hAnsi="Arial" w:cs="Arial"/>
          <w:spacing w:val="-2"/>
          <w:sz w:val="22"/>
          <w:szCs w:val="22"/>
        </w:rPr>
        <w:t>o</w:t>
      </w:r>
      <w:r w:rsidR="0040369B" w:rsidRPr="00D36BCE">
        <w:rPr>
          <w:rFonts w:ascii="Arial" w:eastAsia="Arial" w:hAnsi="Arial" w:cs="Arial"/>
          <w:spacing w:val="1"/>
          <w:sz w:val="22"/>
          <w:szCs w:val="22"/>
        </w:rPr>
        <w:t>na</w:t>
      </w:r>
      <w:r w:rsidR="0040369B" w:rsidRPr="00D36BCE">
        <w:rPr>
          <w:rFonts w:ascii="Arial" w:eastAsia="Arial" w:hAnsi="Arial" w:cs="Arial"/>
          <w:sz w:val="22"/>
          <w:szCs w:val="22"/>
        </w:rPr>
        <w:t xml:space="preserve">l </w:t>
      </w:r>
      <w:r w:rsidR="0040369B" w:rsidRPr="00D36BCE">
        <w:rPr>
          <w:rFonts w:ascii="Arial" w:eastAsia="Arial" w:hAnsi="Arial" w:cs="Arial"/>
          <w:spacing w:val="-1"/>
          <w:sz w:val="22"/>
          <w:szCs w:val="22"/>
        </w:rPr>
        <w:t>an</w:t>
      </w:r>
      <w:r w:rsidR="0040369B" w:rsidRPr="00D36BCE">
        <w:rPr>
          <w:rFonts w:ascii="Arial" w:eastAsia="Arial" w:hAnsi="Arial" w:cs="Arial"/>
          <w:sz w:val="22"/>
          <w:szCs w:val="22"/>
        </w:rPr>
        <w:t>d</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e</w:t>
      </w:r>
      <w:r w:rsidR="0040369B" w:rsidRPr="00D36BCE">
        <w:rPr>
          <w:rFonts w:ascii="Arial" w:eastAsia="Arial" w:hAnsi="Arial" w:cs="Arial"/>
          <w:spacing w:val="1"/>
          <w:sz w:val="22"/>
          <w:szCs w:val="22"/>
        </w:rPr>
        <w:t>mo</w:t>
      </w:r>
      <w:r w:rsidR="0040369B" w:rsidRPr="00D36BCE">
        <w:rPr>
          <w:rFonts w:ascii="Arial" w:eastAsia="Arial" w:hAnsi="Arial" w:cs="Arial"/>
          <w:sz w:val="22"/>
          <w:szCs w:val="22"/>
        </w:rPr>
        <w:t>ti</w:t>
      </w:r>
      <w:r w:rsidR="0040369B" w:rsidRPr="00D36BCE">
        <w:rPr>
          <w:rFonts w:ascii="Arial" w:eastAsia="Arial" w:hAnsi="Arial" w:cs="Arial"/>
          <w:spacing w:val="-1"/>
          <w:sz w:val="22"/>
          <w:szCs w:val="22"/>
        </w:rPr>
        <w:t>o</w:t>
      </w:r>
      <w:r w:rsidR="0040369B" w:rsidRPr="00D36BCE">
        <w:rPr>
          <w:rFonts w:ascii="Arial" w:eastAsia="Arial" w:hAnsi="Arial" w:cs="Arial"/>
          <w:spacing w:val="1"/>
          <w:sz w:val="22"/>
          <w:szCs w:val="22"/>
        </w:rPr>
        <w:t>na</w:t>
      </w:r>
      <w:r w:rsidR="0040369B" w:rsidRPr="00D36BCE">
        <w:rPr>
          <w:rFonts w:ascii="Arial" w:eastAsia="Arial" w:hAnsi="Arial" w:cs="Arial"/>
          <w:sz w:val="22"/>
          <w:szCs w:val="22"/>
        </w:rPr>
        <w:t>l</w:t>
      </w:r>
      <w:r w:rsidR="0040369B" w:rsidRPr="00D36BCE">
        <w:rPr>
          <w:rFonts w:ascii="Arial" w:eastAsia="Arial" w:hAnsi="Arial" w:cs="Arial"/>
          <w:spacing w:val="-2"/>
          <w:sz w:val="22"/>
          <w:szCs w:val="22"/>
        </w:rPr>
        <w:t xml:space="preserve"> </w:t>
      </w:r>
      <w:r w:rsidR="0040369B" w:rsidRPr="00D36BCE">
        <w:rPr>
          <w:rFonts w:ascii="Arial" w:eastAsia="Arial" w:hAnsi="Arial" w:cs="Arial"/>
          <w:spacing w:val="1"/>
          <w:sz w:val="22"/>
          <w:szCs w:val="22"/>
        </w:rPr>
        <w:t>ne</w:t>
      </w:r>
      <w:r w:rsidR="0040369B" w:rsidRPr="00D36BCE">
        <w:rPr>
          <w:rFonts w:ascii="Arial" w:eastAsia="Arial" w:hAnsi="Arial" w:cs="Arial"/>
          <w:spacing w:val="-1"/>
          <w:sz w:val="22"/>
          <w:szCs w:val="22"/>
        </w:rPr>
        <w:t>e</w:t>
      </w:r>
      <w:r w:rsidR="0040369B" w:rsidRPr="00D36BCE">
        <w:rPr>
          <w:rFonts w:ascii="Arial" w:eastAsia="Arial" w:hAnsi="Arial" w:cs="Arial"/>
          <w:spacing w:val="1"/>
          <w:sz w:val="22"/>
          <w:szCs w:val="22"/>
        </w:rPr>
        <w:t>d</w:t>
      </w:r>
      <w:r w:rsidR="0040369B" w:rsidRPr="00D36BCE">
        <w:rPr>
          <w:rFonts w:ascii="Arial" w:eastAsia="Arial" w:hAnsi="Arial" w:cs="Arial"/>
          <w:sz w:val="22"/>
          <w:szCs w:val="22"/>
        </w:rPr>
        <w:t>s t</w:t>
      </w:r>
      <w:r w:rsidR="0040369B" w:rsidRPr="00D36BCE">
        <w:rPr>
          <w:rFonts w:ascii="Arial" w:eastAsia="Arial" w:hAnsi="Arial" w:cs="Arial"/>
          <w:spacing w:val="1"/>
          <w:sz w:val="22"/>
          <w:szCs w:val="22"/>
        </w:rPr>
        <w:t>h</w:t>
      </w:r>
      <w:r w:rsidR="0040369B" w:rsidRPr="00D36BCE">
        <w:rPr>
          <w:rFonts w:ascii="Arial" w:eastAsia="Arial" w:hAnsi="Arial" w:cs="Arial"/>
          <w:sz w:val="22"/>
          <w:szCs w:val="22"/>
        </w:rPr>
        <w:t>ro</w:t>
      </w:r>
      <w:r w:rsidR="0040369B" w:rsidRPr="00D36BCE">
        <w:rPr>
          <w:rFonts w:ascii="Arial" w:eastAsia="Arial" w:hAnsi="Arial" w:cs="Arial"/>
          <w:spacing w:val="1"/>
          <w:sz w:val="22"/>
          <w:szCs w:val="22"/>
        </w:rPr>
        <w:t>u</w:t>
      </w:r>
      <w:r w:rsidR="0040369B" w:rsidRPr="00D36BCE">
        <w:rPr>
          <w:rFonts w:ascii="Arial" w:eastAsia="Arial" w:hAnsi="Arial" w:cs="Arial"/>
          <w:spacing w:val="-1"/>
          <w:sz w:val="22"/>
          <w:szCs w:val="22"/>
        </w:rPr>
        <w:t>g</w:t>
      </w:r>
      <w:r w:rsidR="0040369B" w:rsidRPr="00D36BCE">
        <w:rPr>
          <w:rFonts w:ascii="Arial" w:eastAsia="Arial" w:hAnsi="Arial" w:cs="Arial"/>
          <w:sz w:val="22"/>
          <w:szCs w:val="22"/>
        </w:rPr>
        <w:t>h</w:t>
      </w:r>
      <w:r w:rsidR="0040369B" w:rsidRPr="00D36BCE">
        <w:rPr>
          <w:rFonts w:ascii="Arial" w:eastAsia="Arial" w:hAnsi="Arial" w:cs="Arial"/>
          <w:spacing w:val="1"/>
          <w:sz w:val="22"/>
          <w:szCs w:val="22"/>
        </w:rPr>
        <w:t xml:space="preserve"> </w:t>
      </w:r>
      <w:r w:rsidR="00C96B43">
        <w:rPr>
          <w:rFonts w:ascii="Arial" w:eastAsia="Arial" w:hAnsi="Arial" w:cs="Arial"/>
          <w:spacing w:val="-1"/>
          <w:sz w:val="22"/>
          <w:szCs w:val="22"/>
        </w:rPr>
        <w:t xml:space="preserve">the well embedded Pastoral Care </w:t>
      </w:r>
      <w:r w:rsidR="0040369B" w:rsidRPr="00D36BCE">
        <w:rPr>
          <w:rFonts w:ascii="Arial" w:eastAsia="Arial" w:hAnsi="Arial" w:cs="Arial"/>
          <w:sz w:val="22"/>
          <w:szCs w:val="22"/>
        </w:rPr>
        <w:t>c</w:t>
      </w:r>
      <w:r w:rsidR="0040369B" w:rsidRPr="00D36BCE">
        <w:rPr>
          <w:rFonts w:ascii="Arial" w:eastAsia="Arial" w:hAnsi="Arial" w:cs="Arial"/>
          <w:spacing w:val="1"/>
          <w:sz w:val="22"/>
          <w:szCs w:val="22"/>
        </w:rPr>
        <w:t>u</w:t>
      </w:r>
      <w:r w:rsidR="0040369B" w:rsidRPr="00D36BCE">
        <w:rPr>
          <w:rFonts w:ascii="Arial" w:eastAsia="Arial" w:hAnsi="Arial" w:cs="Arial"/>
          <w:sz w:val="22"/>
          <w:szCs w:val="22"/>
        </w:rPr>
        <w:t>r</w:t>
      </w:r>
      <w:r w:rsidR="0040369B" w:rsidRPr="00D36BCE">
        <w:rPr>
          <w:rFonts w:ascii="Arial" w:eastAsia="Arial" w:hAnsi="Arial" w:cs="Arial"/>
          <w:spacing w:val="-1"/>
          <w:sz w:val="22"/>
          <w:szCs w:val="22"/>
        </w:rPr>
        <w:t>r</w:t>
      </w:r>
      <w:r w:rsidR="0040369B" w:rsidRPr="00D36BCE">
        <w:rPr>
          <w:rFonts w:ascii="Arial" w:eastAsia="Arial" w:hAnsi="Arial" w:cs="Arial"/>
          <w:sz w:val="22"/>
          <w:szCs w:val="22"/>
        </w:rPr>
        <w:t>icul</w:t>
      </w:r>
      <w:r w:rsidR="0040369B" w:rsidRPr="00D36BCE">
        <w:rPr>
          <w:rFonts w:ascii="Arial" w:eastAsia="Arial" w:hAnsi="Arial" w:cs="Arial"/>
          <w:spacing w:val="1"/>
          <w:sz w:val="22"/>
          <w:szCs w:val="22"/>
        </w:rPr>
        <w:t>um</w:t>
      </w:r>
      <w:r w:rsidR="00C96B43">
        <w:rPr>
          <w:rFonts w:ascii="Arial" w:eastAsia="Arial" w:hAnsi="Arial" w:cs="Arial"/>
          <w:spacing w:val="1"/>
          <w:sz w:val="22"/>
          <w:szCs w:val="22"/>
        </w:rPr>
        <w:t xml:space="preserve"> where pupils meet weekly in ‘family’ groups and are supported to develop</w:t>
      </w:r>
      <w:r w:rsidR="0040369B" w:rsidRPr="00D36BCE">
        <w:rPr>
          <w:rFonts w:ascii="Arial" w:eastAsia="Arial" w:hAnsi="Arial" w:cs="Arial"/>
          <w:spacing w:val="1"/>
          <w:sz w:val="22"/>
          <w:szCs w:val="22"/>
        </w:rPr>
        <w:t xml:space="preserve"> </w:t>
      </w:r>
      <w:r w:rsidR="0040369B" w:rsidRPr="00D36BCE">
        <w:rPr>
          <w:rFonts w:ascii="Arial" w:eastAsia="Arial" w:hAnsi="Arial" w:cs="Arial"/>
          <w:sz w:val="22"/>
          <w:szCs w:val="22"/>
        </w:rPr>
        <w:t>a</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g</w:t>
      </w:r>
      <w:r w:rsidR="0040369B" w:rsidRPr="00D36BCE">
        <w:rPr>
          <w:rFonts w:ascii="Arial" w:eastAsia="Arial" w:hAnsi="Arial" w:cs="Arial"/>
          <w:spacing w:val="1"/>
          <w:sz w:val="22"/>
          <w:szCs w:val="22"/>
        </w:rPr>
        <w:t>o</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 xml:space="preserve">d </w:t>
      </w:r>
      <w:r w:rsidR="0040369B" w:rsidRPr="00D36BCE">
        <w:rPr>
          <w:rFonts w:ascii="Arial" w:eastAsia="Arial" w:hAnsi="Arial" w:cs="Arial"/>
          <w:spacing w:val="1"/>
          <w:sz w:val="22"/>
          <w:szCs w:val="22"/>
        </w:rPr>
        <w:t>un</w:t>
      </w:r>
      <w:r w:rsidR="0040369B" w:rsidRPr="00D36BCE">
        <w:rPr>
          <w:rFonts w:ascii="Arial" w:eastAsia="Arial" w:hAnsi="Arial" w:cs="Arial"/>
          <w:spacing w:val="-1"/>
          <w:sz w:val="22"/>
          <w:szCs w:val="22"/>
        </w:rPr>
        <w:t>d</w:t>
      </w:r>
      <w:r w:rsidR="0040369B" w:rsidRPr="00D36BCE">
        <w:rPr>
          <w:rFonts w:ascii="Arial" w:eastAsia="Arial" w:hAnsi="Arial" w:cs="Arial"/>
          <w:spacing w:val="1"/>
          <w:sz w:val="22"/>
          <w:szCs w:val="22"/>
        </w:rPr>
        <w:t>e</w:t>
      </w:r>
      <w:r w:rsidR="0040369B" w:rsidRPr="00D36BCE">
        <w:rPr>
          <w:rFonts w:ascii="Arial" w:eastAsia="Arial" w:hAnsi="Arial" w:cs="Arial"/>
          <w:sz w:val="22"/>
          <w:szCs w:val="22"/>
        </w:rPr>
        <w:t>rsta</w:t>
      </w:r>
      <w:r w:rsidR="0040369B" w:rsidRPr="00D36BCE">
        <w:rPr>
          <w:rFonts w:ascii="Arial" w:eastAsia="Arial" w:hAnsi="Arial" w:cs="Arial"/>
          <w:spacing w:val="-1"/>
          <w:sz w:val="22"/>
          <w:szCs w:val="22"/>
        </w:rPr>
        <w:t>n</w:t>
      </w:r>
      <w:r w:rsidR="0040369B" w:rsidRPr="00D36BCE">
        <w:rPr>
          <w:rFonts w:ascii="Arial" w:eastAsia="Arial" w:hAnsi="Arial" w:cs="Arial"/>
          <w:spacing w:val="1"/>
          <w:sz w:val="22"/>
          <w:szCs w:val="22"/>
        </w:rPr>
        <w:t>d</w:t>
      </w:r>
      <w:r w:rsidR="0040369B" w:rsidRPr="00D36BCE">
        <w:rPr>
          <w:rFonts w:ascii="Arial" w:eastAsia="Arial" w:hAnsi="Arial" w:cs="Arial"/>
          <w:sz w:val="22"/>
          <w:szCs w:val="22"/>
        </w:rPr>
        <w:t>ing</w:t>
      </w:r>
      <w:r w:rsidR="0040369B" w:rsidRPr="00D36BCE">
        <w:rPr>
          <w:rFonts w:ascii="Arial" w:eastAsia="Arial" w:hAnsi="Arial" w:cs="Arial"/>
          <w:spacing w:val="-1"/>
          <w:sz w:val="22"/>
          <w:szCs w:val="22"/>
        </w:rPr>
        <w:t xml:space="preserve"> o</w:t>
      </w:r>
      <w:r w:rsidR="0040369B" w:rsidRPr="00D36BCE">
        <w:rPr>
          <w:rFonts w:ascii="Arial" w:eastAsia="Arial" w:hAnsi="Arial" w:cs="Arial"/>
          <w:sz w:val="22"/>
          <w:szCs w:val="22"/>
        </w:rPr>
        <w:t>f</w:t>
      </w:r>
      <w:r w:rsidR="0040369B" w:rsidRPr="00D36BCE">
        <w:rPr>
          <w:rFonts w:ascii="Arial" w:eastAsia="Arial" w:hAnsi="Arial" w:cs="Arial"/>
          <w:spacing w:val="1"/>
          <w:sz w:val="22"/>
          <w:szCs w:val="22"/>
        </w:rPr>
        <w:t xml:space="preserve"> pe</w:t>
      </w:r>
      <w:r w:rsidR="0040369B" w:rsidRPr="00D36BCE">
        <w:rPr>
          <w:rFonts w:ascii="Arial" w:eastAsia="Arial" w:hAnsi="Arial" w:cs="Arial"/>
          <w:sz w:val="22"/>
          <w:szCs w:val="22"/>
        </w:rPr>
        <w:t>rs</w:t>
      </w:r>
      <w:r w:rsidR="0040369B" w:rsidRPr="00D36BCE">
        <w:rPr>
          <w:rFonts w:ascii="Arial" w:eastAsia="Arial" w:hAnsi="Arial" w:cs="Arial"/>
          <w:spacing w:val="-2"/>
          <w:sz w:val="22"/>
          <w:szCs w:val="22"/>
        </w:rPr>
        <w:t>o</w:t>
      </w:r>
      <w:r w:rsidR="0040369B" w:rsidRPr="00D36BCE">
        <w:rPr>
          <w:rFonts w:ascii="Arial" w:eastAsia="Arial" w:hAnsi="Arial" w:cs="Arial"/>
          <w:spacing w:val="1"/>
          <w:sz w:val="22"/>
          <w:szCs w:val="22"/>
        </w:rPr>
        <w:t>na</w:t>
      </w:r>
      <w:r w:rsidR="0040369B" w:rsidRPr="00D36BCE">
        <w:rPr>
          <w:rFonts w:ascii="Arial" w:eastAsia="Arial" w:hAnsi="Arial" w:cs="Arial"/>
          <w:sz w:val="22"/>
          <w:szCs w:val="22"/>
        </w:rPr>
        <w:t xml:space="preserve">l </w:t>
      </w:r>
      <w:r w:rsidR="0040369B" w:rsidRPr="00D36BCE">
        <w:rPr>
          <w:rFonts w:ascii="Arial" w:eastAsia="Arial" w:hAnsi="Arial" w:cs="Arial"/>
          <w:spacing w:val="-1"/>
          <w:sz w:val="22"/>
          <w:szCs w:val="22"/>
        </w:rPr>
        <w:t>a</w:t>
      </w:r>
      <w:r w:rsidR="0040369B" w:rsidRPr="00D36BCE">
        <w:rPr>
          <w:rFonts w:ascii="Arial" w:eastAsia="Arial" w:hAnsi="Arial" w:cs="Arial"/>
          <w:spacing w:val="1"/>
          <w:sz w:val="22"/>
          <w:szCs w:val="22"/>
        </w:rPr>
        <w:t>n</w:t>
      </w:r>
      <w:r w:rsidR="0040369B" w:rsidRPr="00D36BCE">
        <w:rPr>
          <w:rFonts w:ascii="Arial" w:eastAsia="Arial" w:hAnsi="Arial" w:cs="Arial"/>
          <w:sz w:val="22"/>
          <w:szCs w:val="22"/>
        </w:rPr>
        <w:t>d</w:t>
      </w:r>
      <w:r w:rsidR="0040369B" w:rsidRPr="00D36BCE">
        <w:rPr>
          <w:rFonts w:ascii="Arial" w:eastAsia="Arial" w:hAnsi="Arial" w:cs="Arial"/>
          <w:spacing w:val="1"/>
          <w:sz w:val="22"/>
          <w:szCs w:val="22"/>
        </w:rPr>
        <w:t xml:space="preserve"> </w:t>
      </w:r>
      <w:r w:rsidR="0040369B" w:rsidRPr="00D36BCE">
        <w:rPr>
          <w:rFonts w:ascii="Arial" w:eastAsia="Arial" w:hAnsi="Arial" w:cs="Arial"/>
          <w:sz w:val="22"/>
          <w:szCs w:val="22"/>
        </w:rPr>
        <w:t>s</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c</w:t>
      </w:r>
      <w:r w:rsidR="0040369B" w:rsidRPr="00D36BCE">
        <w:rPr>
          <w:rFonts w:ascii="Arial" w:eastAsia="Arial" w:hAnsi="Arial" w:cs="Arial"/>
          <w:spacing w:val="-3"/>
          <w:sz w:val="22"/>
          <w:szCs w:val="22"/>
        </w:rPr>
        <w:t>i</w:t>
      </w:r>
      <w:r w:rsidR="0040369B" w:rsidRPr="00D36BCE">
        <w:rPr>
          <w:rFonts w:ascii="Arial" w:eastAsia="Arial" w:hAnsi="Arial" w:cs="Arial"/>
          <w:spacing w:val="1"/>
          <w:sz w:val="22"/>
          <w:szCs w:val="22"/>
        </w:rPr>
        <w:t>a</w:t>
      </w:r>
      <w:r w:rsidR="0040369B" w:rsidRPr="00D36BCE">
        <w:rPr>
          <w:rFonts w:ascii="Arial" w:eastAsia="Arial" w:hAnsi="Arial" w:cs="Arial"/>
          <w:sz w:val="22"/>
          <w:szCs w:val="22"/>
        </w:rPr>
        <w:t>l relati</w:t>
      </w:r>
      <w:r w:rsidR="0040369B" w:rsidRPr="00D36BCE">
        <w:rPr>
          <w:rFonts w:ascii="Arial" w:eastAsia="Arial" w:hAnsi="Arial" w:cs="Arial"/>
          <w:spacing w:val="-1"/>
          <w:sz w:val="22"/>
          <w:szCs w:val="22"/>
        </w:rPr>
        <w:t>o</w:t>
      </w:r>
      <w:r w:rsidR="0040369B" w:rsidRPr="00D36BCE">
        <w:rPr>
          <w:rFonts w:ascii="Arial" w:eastAsia="Arial" w:hAnsi="Arial" w:cs="Arial"/>
          <w:spacing w:val="1"/>
          <w:sz w:val="22"/>
          <w:szCs w:val="22"/>
        </w:rPr>
        <w:t>n</w:t>
      </w:r>
      <w:r w:rsidR="0040369B" w:rsidRPr="00D36BCE">
        <w:rPr>
          <w:rFonts w:ascii="Arial" w:eastAsia="Arial" w:hAnsi="Arial" w:cs="Arial"/>
          <w:spacing w:val="-2"/>
          <w:sz w:val="22"/>
          <w:szCs w:val="22"/>
        </w:rPr>
        <w:t>s</w:t>
      </w:r>
      <w:r w:rsidR="0040369B" w:rsidRPr="00D36BCE">
        <w:rPr>
          <w:rFonts w:ascii="Arial" w:eastAsia="Arial" w:hAnsi="Arial" w:cs="Arial"/>
          <w:spacing w:val="1"/>
          <w:sz w:val="22"/>
          <w:szCs w:val="22"/>
        </w:rPr>
        <w:t>h</w:t>
      </w:r>
      <w:r w:rsidR="0040369B" w:rsidRPr="00D36BCE">
        <w:rPr>
          <w:rFonts w:ascii="Arial" w:eastAsia="Arial" w:hAnsi="Arial" w:cs="Arial"/>
          <w:sz w:val="22"/>
          <w:szCs w:val="22"/>
        </w:rPr>
        <w:t>ips</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a</w:t>
      </w:r>
      <w:r w:rsidR="0040369B" w:rsidRPr="00D36BCE">
        <w:rPr>
          <w:rFonts w:ascii="Arial" w:eastAsia="Arial" w:hAnsi="Arial" w:cs="Arial"/>
          <w:spacing w:val="1"/>
          <w:sz w:val="22"/>
          <w:szCs w:val="22"/>
        </w:rPr>
        <w:t>n</w:t>
      </w:r>
      <w:r w:rsidR="0040369B" w:rsidRPr="00D36BCE">
        <w:rPr>
          <w:rFonts w:ascii="Arial" w:eastAsia="Arial" w:hAnsi="Arial" w:cs="Arial"/>
          <w:sz w:val="22"/>
          <w:szCs w:val="22"/>
        </w:rPr>
        <w:t>d</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t</w:t>
      </w:r>
      <w:r w:rsidR="0040369B" w:rsidRPr="00D36BCE">
        <w:rPr>
          <w:rFonts w:ascii="Arial" w:eastAsia="Arial" w:hAnsi="Arial" w:cs="Arial"/>
          <w:spacing w:val="1"/>
          <w:sz w:val="22"/>
          <w:szCs w:val="22"/>
        </w:rPr>
        <w:t>he</w:t>
      </w:r>
      <w:r w:rsidR="0040369B" w:rsidRPr="00D36BCE">
        <w:rPr>
          <w:rFonts w:ascii="Arial" w:eastAsia="Arial" w:hAnsi="Arial" w:cs="Arial"/>
          <w:sz w:val="22"/>
          <w:szCs w:val="22"/>
        </w:rPr>
        <w:t>ir</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o</w:t>
      </w:r>
      <w:r w:rsidR="0040369B" w:rsidRPr="00D36BCE">
        <w:rPr>
          <w:rFonts w:ascii="Arial" w:eastAsia="Arial" w:hAnsi="Arial" w:cs="Arial"/>
          <w:spacing w:val="-3"/>
          <w:sz w:val="22"/>
          <w:szCs w:val="22"/>
        </w:rPr>
        <w:t>w</w:t>
      </w:r>
      <w:r w:rsidR="0040369B" w:rsidRPr="00D36BCE">
        <w:rPr>
          <w:rFonts w:ascii="Arial" w:eastAsia="Arial" w:hAnsi="Arial" w:cs="Arial"/>
          <w:sz w:val="22"/>
          <w:szCs w:val="22"/>
        </w:rPr>
        <w:t>n</w:t>
      </w:r>
      <w:r w:rsidR="0040369B" w:rsidRPr="00D36BCE">
        <w:rPr>
          <w:rFonts w:ascii="Arial" w:eastAsia="Arial" w:hAnsi="Arial" w:cs="Arial"/>
          <w:spacing w:val="1"/>
          <w:sz w:val="22"/>
          <w:szCs w:val="22"/>
        </w:rPr>
        <w:t xml:space="preserve"> de</w:t>
      </w:r>
      <w:r w:rsidR="0040369B" w:rsidRPr="00D36BCE">
        <w:rPr>
          <w:rFonts w:ascii="Arial" w:eastAsia="Arial" w:hAnsi="Arial" w:cs="Arial"/>
          <w:spacing w:val="-2"/>
          <w:sz w:val="22"/>
          <w:szCs w:val="22"/>
        </w:rPr>
        <w:t>v</w:t>
      </w:r>
      <w:r w:rsidR="0040369B" w:rsidRPr="00D36BCE">
        <w:rPr>
          <w:rFonts w:ascii="Arial" w:eastAsia="Arial" w:hAnsi="Arial" w:cs="Arial"/>
          <w:spacing w:val="1"/>
          <w:sz w:val="22"/>
          <w:szCs w:val="22"/>
        </w:rPr>
        <w:t>e</w:t>
      </w:r>
      <w:r w:rsidR="0040369B" w:rsidRPr="00D36BCE">
        <w:rPr>
          <w:rFonts w:ascii="Arial" w:eastAsia="Arial" w:hAnsi="Arial" w:cs="Arial"/>
          <w:sz w:val="22"/>
          <w:szCs w:val="22"/>
        </w:rPr>
        <w:t>lo</w:t>
      </w:r>
      <w:r w:rsidR="0040369B" w:rsidRPr="00D36BCE">
        <w:rPr>
          <w:rFonts w:ascii="Arial" w:eastAsia="Arial" w:hAnsi="Arial" w:cs="Arial"/>
          <w:spacing w:val="-1"/>
          <w:sz w:val="22"/>
          <w:szCs w:val="22"/>
        </w:rPr>
        <w:t>p</w:t>
      </w:r>
      <w:r w:rsidR="0040369B" w:rsidRPr="00D36BCE">
        <w:rPr>
          <w:rFonts w:ascii="Arial" w:eastAsia="Arial" w:hAnsi="Arial" w:cs="Arial"/>
          <w:spacing w:val="1"/>
          <w:sz w:val="22"/>
          <w:szCs w:val="22"/>
        </w:rPr>
        <w:t>me</w:t>
      </w:r>
      <w:r w:rsidR="0040369B" w:rsidRPr="00D36BCE">
        <w:rPr>
          <w:rFonts w:ascii="Arial" w:eastAsia="Arial" w:hAnsi="Arial" w:cs="Arial"/>
          <w:spacing w:val="-1"/>
          <w:sz w:val="22"/>
          <w:szCs w:val="22"/>
        </w:rPr>
        <w:t>n</w:t>
      </w:r>
      <w:r w:rsidR="00C96B43">
        <w:rPr>
          <w:rFonts w:ascii="Arial" w:eastAsia="Arial" w:hAnsi="Arial" w:cs="Arial"/>
          <w:sz w:val="22"/>
          <w:szCs w:val="22"/>
        </w:rPr>
        <w:t>t</w:t>
      </w:r>
    </w:p>
    <w:p w:rsidR="00D36BCE" w:rsidRDefault="0040369B"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D36BCE">
        <w:rPr>
          <w:rFonts w:ascii="Arial" w:eastAsia="Arial" w:hAnsi="Arial" w:cs="Arial"/>
          <w:sz w:val="22"/>
          <w:szCs w:val="22"/>
        </w:rPr>
        <w:t>P</w:t>
      </w:r>
      <w:r w:rsidRPr="00D36BCE">
        <w:rPr>
          <w:rFonts w:ascii="Arial" w:eastAsia="Arial" w:hAnsi="Arial" w:cs="Arial"/>
          <w:spacing w:val="1"/>
          <w:sz w:val="22"/>
          <w:szCs w:val="22"/>
        </w:rPr>
        <w:t>up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2"/>
          <w:sz w:val="22"/>
          <w:szCs w:val="22"/>
        </w:rPr>
        <w:t>v</w:t>
      </w:r>
      <w:r w:rsidRPr="00D36BCE">
        <w:rPr>
          <w:rFonts w:ascii="Arial" w:eastAsia="Arial" w:hAnsi="Arial" w:cs="Arial"/>
          <w:spacing w:val="1"/>
          <w:sz w:val="22"/>
          <w:szCs w:val="22"/>
        </w:rPr>
        <w:t>a</w:t>
      </w:r>
      <w:r w:rsidRPr="00D36BCE">
        <w:rPr>
          <w:rFonts w:ascii="Arial" w:eastAsia="Arial" w:hAnsi="Arial" w:cs="Arial"/>
          <w:sz w:val="22"/>
          <w:szCs w:val="22"/>
        </w:rPr>
        <w:t>lue</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z w:val="22"/>
          <w:szCs w:val="22"/>
        </w:rPr>
        <w:t>re</w:t>
      </w:r>
      <w:r w:rsidRPr="00D36BCE">
        <w:rPr>
          <w:rFonts w:ascii="Arial" w:eastAsia="Arial" w:hAnsi="Arial" w:cs="Arial"/>
          <w:spacing w:val="-2"/>
          <w:sz w:val="22"/>
          <w:szCs w:val="22"/>
        </w:rPr>
        <w:t>s</w:t>
      </w:r>
      <w:r w:rsidRPr="00D36BCE">
        <w:rPr>
          <w:rFonts w:ascii="Arial" w:eastAsia="Arial" w:hAnsi="Arial" w:cs="Arial"/>
          <w:spacing w:val="1"/>
          <w:sz w:val="22"/>
          <w:szCs w:val="22"/>
        </w:rPr>
        <w:t>p</w:t>
      </w:r>
      <w:r w:rsidRPr="00D36BCE">
        <w:rPr>
          <w:rFonts w:ascii="Arial" w:eastAsia="Arial" w:hAnsi="Arial" w:cs="Arial"/>
          <w:spacing w:val="-1"/>
          <w:sz w:val="22"/>
          <w:szCs w:val="22"/>
        </w:rPr>
        <w:t>e</w:t>
      </w:r>
      <w:r w:rsidRPr="00D36BCE">
        <w:rPr>
          <w:rFonts w:ascii="Arial" w:eastAsia="Arial" w:hAnsi="Arial" w:cs="Arial"/>
          <w:sz w:val="22"/>
          <w:szCs w:val="22"/>
        </w:rPr>
        <w:t>ct</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pacing w:val="1"/>
          <w:sz w:val="22"/>
          <w:szCs w:val="22"/>
        </w:rPr>
        <w:t>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 xml:space="preserve">c </w:t>
      </w:r>
      <w:r w:rsidRPr="00D36BCE">
        <w:rPr>
          <w:rFonts w:ascii="Arial" w:eastAsia="Arial" w:hAnsi="Arial" w:cs="Arial"/>
          <w:spacing w:val="1"/>
          <w:sz w:val="22"/>
          <w:szCs w:val="22"/>
        </w:rPr>
        <w:t>t</w:t>
      </w:r>
      <w:r w:rsidRPr="00D36BCE">
        <w:rPr>
          <w:rFonts w:ascii="Arial" w:eastAsia="Arial" w:hAnsi="Arial" w:cs="Arial"/>
          <w:sz w:val="22"/>
          <w:szCs w:val="22"/>
        </w:rPr>
        <w:t>ra</w:t>
      </w:r>
      <w:r w:rsidRPr="00D36BCE">
        <w:rPr>
          <w:rFonts w:ascii="Arial" w:eastAsia="Arial" w:hAnsi="Arial" w:cs="Arial"/>
          <w:spacing w:val="1"/>
          <w:sz w:val="22"/>
          <w:szCs w:val="22"/>
        </w:rPr>
        <w:t>d</w:t>
      </w:r>
      <w:r w:rsidRPr="00D36BCE">
        <w:rPr>
          <w:rFonts w:ascii="Arial" w:eastAsia="Arial" w:hAnsi="Arial" w:cs="Arial"/>
          <w:sz w:val="22"/>
          <w:szCs w:val="22"/>
        </w:rPr>
        <w:t>iti</w:t>
      </w:r>
      <w:r w:rsidRPr="00D36BCE">
        <w:rPr>
          <w:rFonts w:ascii="Arial" w:eastAsia="Arial" w:hAnsi="Arial" w:cs="Arial"/>
          <w:spacing w:val="-2"/>
          <w:sz w:val="22"/>
          <w:szCs w:val="22"/>
        </w:rPr>
        <w:t>o</w:t>
      </w:r>
      <w:r w:rsidRPr="00D36BCE">
        <w:rPr>
          <w:rFonts w:ascii="Arial" w:eastAsia="Arial" w:hAnsi="Arial" w:cs="Arial"/>
          <w:sz w:val="22"/>
          <w:szCs w:val="22"/>
        </w:rPr>
        <w:t>n</w:t>
      </w:r>
      <w:r w:rsidRPr="00D36BCE">
        <w:rPr>
          <w:rFonts w:ascii="Arial" w:eastAsia="Arial" w:hAnsi="Arial" w:cs="Arial"/>
          <w:spacing w:val="-1"/>
          <w:sz w:val="22"/>
          <w:szCs w:val="22"/>
        </w:rPr>
        <w:t xml:space="preserve"> o</w:t>
      </w:r>
      <w:r w:rsidRPr="00D36BCE">
        <w:rPr>
          <w:rFonts w:ascii="Arial" w:eastAsia="Arial" w:hAnsi="Arial" w:cs="Arial"/>
          <w:sz w:val="22"/>
          <w:szCs w:val="22"/>
        </w:rPr>
        <w:t>f</w:t>
      </w:r>
      <w:r w:rsidRPr="00D36BCE">
        <w:rPr>
          <w:rFonts w:ascii="Arial" w:eastAsia="Arial" w:hAnsi="Arial" w:cs="Arial"/>
          <w:spacing w:val="3"/>
          <w:sz w:val="22"/>
          <w:szCs w:val="22"/>
        </w:rPr>
        <w:t xml:space="preserve"> </w:t>
      </w:r>
      <w:r w:rsidRPr="00D36BCE">
        <w:rPr>
          <w:rFonts w:ascii="Arial" w:eastAsia="Arial" w:hAnsi="Arial" w:cs="Arial"/>
          <w:spacing w:val="-1"/>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s</w:t>
      </w:r>
      <w:r w:rsidRPr="00D36BCE">
        <w:rPr>
          <w:rFonts w:ascii="Arial" w:eastAsia="Arial" w:hAnsi="Arial" w:cs="Arial"/>
          <w:spacing w:val="-2"/>
          <w:sz w:val="22"/>
          <w:szCs w:val="22"/>
        </w:rPr>
        <w:t>c</w:t>
      </w:r>
      <w:r w:rsidRPr="00D36BCE">
        <w:rPr>
          <w:rFonts w:ascii="Arial" w:eastAsia="Arial" w:hAnsi="Arial" w:cs="Arial"/>
          <w:spacing w:val="1"/>
          <w:sz w:val="22"/>
          <w:szCs w:val="22"/>
        </w:rPr>
        <w:t>hoo</w:t>
      </w:r>
      <w:r w:rsidRPr="00D36BCE">
        <w:rPr>
          <w:rFonts w:ascii="Arial" w:eastAsia="Arial" w:hAnsi="Arial" w:cs="Arial"/>
          <w:sz w:val="22"/>
          <w:szCs w:val="22"/>
        </w:rPr>
        <w:t>l</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an</w:t>
      </w:r>
      <w:r w:rsidRPr="00D36BCE">
        <w:rPr>
          <w:rFonts w:ascii="Arial" w:eastAsia="Arial" w:hAnsi="Arial" w:cs="Arial"/>
          <w:sz w:val="22"/>
          <w:szCs w:val="22"/>
        </w:rPr>
        <w:t>d</w:t>
      </w:r>
      <w:r w:rsidRPr="00D36BCE">
        <w:rPr>
          <w:rFonts w:ascii="Arial" w:eastAsia="Arial" w:hAnsi="Arial" w:cs="Arial"/>
          <w:spacing w:val="6"/>
          <w:sz w:val="22"/>
          <w:szCs w:val="22"/>
        </w:rPr>
        <w:t xml:space="preserve"> </w:t>
      </w:r>
      <w:r w:rsidRPr="00D36BCE">
        <w:rPr>
          <w:rFonts w:ascii="Arial" w:eastAsia="Arial" w:hAnsi="Arial" w:cs="Arial"/>
          <w:sz w:val="22"/>
          <w:szCs w:val="22"/>
        </w:rPr>
        <w:t xml:space="preserve">its </w:t>
      </w:r>
      <w:r w:rsidR="00C96B43">
        <w:rPr>
          <w:rFonts w:ascii="Arial" w:eastAsia="Arial" w:hAnsi="Arial" w:cs="Arial"/>
          <w:sz w:val="22"/>
          <w:szCs w:val="22"/>
        </w:rPr>
        <w:t xml:space="preserve">strong </w:t>
      </w:r>
      <w:r w:rsidRPr="00D36BCE">
        <w:rPr>
          <w:rFonts w:ascii="Arial" w:eastAsia="Arial" w:hAnsi="Arial" w:cs="Arial"/>
          <w:sz w:val="22"/>
          <w:szCs w:val="22"/>
        </w:rPr>
        <w:t>links</w:t>
      </w:r>
      <w:r w:rsidRPr="00D36BCE">
        <w:rPr>
          <w:rFonts w:ascii="Arial" w:eastAsia="Arial" w:hAnsi="Arial" w:cs="Arial"/>
          <w:spacing w:val="1"/>
          <w:sz w:val="22"/>
          <w:szCs w:val="22"/>
        </w:rPr>
        <w:t xml:space="preserve"> </w:t>
      </w:r>
      <w:r w:rsidRPr="00D36BCE">
        <w:rPr>
          <w:rFonts w:ascii="Arial" w:eastAsia="Arial" w:hAnsi="Arial" w:cs="Arial"/>
          <w:spacing w:val="-3"/>
          <w:sz w:val="22"/>
          <w:szCs w:val="22"/>
        </w:rPr>
        <w:t>w</w:t>
      </w:r>
      <w:r w:rsidRPr="00D36BCE">
        <w:rPr>
          <w:rFonts w:ascii="Arial" w:eastAsia="Arial" w:hAnsi="Arial" w:cs="Arial"/>
          <w:sz w:val="22"/>
          <w:szCs w:val="22"/>
        </w:rPr>
        <w:t>ith</w:t>
      </w:r>
      <w:r w:rsidRPr="00D36BCE">
        <w:rPr>
          <w:rFonts w:ascii="Arial" w:eastAsia="Arial" w:hAnsi="Arial" w:cs="Arial"/>
          <w:spacing w:val="2"/>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 xml:space="preserve">e </w:t>
      </w:r>
      <w:r w:rsidRPr="00D36BCE">
        <w:rPr>
          <w:rFonts w:ascii="Arial" w:eastAsia="Arial" w:hAnsi="Arial" w:cs="Arial"/>
          <w:spacing w:val="1"/>
          <w:sz w:val="22"/>
          <w:szCs w:val="22"/>
        </w:rPr>
        <w:t>pa</w:t>
      </w:r>
      <w:r w:rsidRPr="00D36BCE">
        <w:rPr>
          <w:rFonts w:ascii="Arial" w:eastAsia="Arial" w:hAnsi="Arial" w:cs="Arial"/>
          <w:sz w:val="22"/>
          <w:szCs w:val="22"/>
        </w:rPr>
        <w:t>r</w:t>
      </w:r>
      <w:r w:rsidRPr="00D36BCE">
        <w:rPr>
          <w:rFonts w:ascii="Arial" w:eastAsia="Arial" w:hAnsi="Arial" w:cs="Arial"/>
          <w:spacing w:val="-1"/>
          <w:sz w:val="22"/>
          <w:szCs w:val="22"/>
        </w:rPr>
        <w:t>i</w:t>
      </w:r>
      <w:r w:rsidRPr="00D36BCE">
        <w:rPr>
          <w:rFonts w:ascii="Arial" w:eastAsia="Arial" w:hAnsi="Arial" w:cs="Arial"/>
          <w:sz w:val="22"/>
          <w:szCs w:val="22"/>
        </w:rPr>
        <w:t>sh c</w:t>
      </w:r>
      <w:r w:rsidRPr="00D36BCE">
        <w:rPr>
          <w:rFonts w:ascii="Arial" w:eastAsia="Arial" w:hAnsi="Arial" w:cs="Arial"/>
          <w:spacing w:val="1"/>
          <w:sz w:val="22"/>
          <w:szCs w:val="22"/>
        </w:rPr>
        <w:t>o</w:t>
      </w:r>
      <w:r w:rsidRPr="00D36BCE">
        <w:rPr>
          <w:rFonts w:ascii="Arial" w:eastAsia="Arial" w:hAnsi="Arial" w:cs="Arial"/>
          <w:spacing w:val="-1"/>
          <w:sz w:val="22"/>
          <w:szCs w:val="22"/>
        </w:rPr>
        <w:t>m</w:t>
      </w:r>
      <w:r w:rsidRPr="00D36BCE">
        <w:rPr>
          <w:rFonts w:ascii="Arial" w:eastAsia="Arial" w:hAnsi="Arial" w:cs="Arial"/>
          <w:spacing w:val="1"/>
          <w:sz w:val="22"/>
          <w:szCs w:val="22"/>
        </w:rPr>
        <w:t>m</w:t>
      </w:r>
      <w:r w:rsidRPr="00D36BCE">
        <w:rPr>
          <w:rFonts w:ascii="Arial" w:eastAsia="Arial" w:hAnsi="Arial" w:cs="Arial"/>
          <w:spacing w:val="-1"/>
          <w:sz w:val="22"/>
          <w:szCs w:val="22"/>
        </w:rPr>
        <w:t>u</w:t>
      </w:r>
      <w:r w:rsidRPr="00D36BCE">
        <w:rPr>
          <w:rFonts w:ascii="Arial" w:eastAsia="Arial" w:hAnsi="Arial" w:cs="Arial"/>
          <w:spacing w:val="1"/>
          <w:sz w:val="22"/>
          <w:szCs w:val="22"/>
        </w:rPr>
        <w:t>n</w:t>
      </w:r>
      <w:r w:rsidRPr="00D36BCE">
        <w:rPr>
          <w:rFonts w:ascii="Arial" w:eastAsia="Arial" w:hAnsi="Arial" w:cs="Arial"/>
          <w:sz w:val="22"/>
          <w:szCs w:val="22"/>
        </w:rPr>
        <w:t>ity</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t</w:t>
      </w:r>
      <w:r w:rsidRPr="00D36BCE">
        <w:rPr>
          <w:rFonts w:ascii="Arial" w:eastAsia="Arial" w:hAnsi="Arial" w:cs="Arial"/>
          <w:spacing w:val="1"/>
          <w:sz w:val="22"/>
          <w:szCs w:val="22"/>
        </w:rPr>
        <w:t>he</w:t>
      </w:r>
      <w:r w:rsidRPr="00D36BCE">
        <w:rPr>
          <w:rFonts w:ascii="Arial" w:eastAsia="Arial" w:hAnsi="Arial" w:cs="Arial"/>
          <w:sz w:val="22"/>
          <w:szCs w:val="22"/>
        </w:rPr>
        <w:t xml:space="preserve">r </w:t>
      </w:r>
      <w:r w:rsidRPr="00D36BCE">
        <w:rPr>
          <w:rFonts w:ascii="Arial" w:eastAsia="Arial" w:hAnsi="Arial" w:cs="Arial"/>
          <w:spacing w:val="-3"/>
          <w:sz w:val="22"/>
          <w:szCs w:val="22"/>
        </w:rPr>
        <w:t>l</w:t>
      </w:r>
      <w:r w:rsidRPr="00D36BCE">
        <w:rPr>
          <w:rFonts w:ascii="Arial" w:eastAsia="Arial" w:hAnsi="Arial" w:cs="Arial"/>
          <w:spacing w:val="1"/>
          <w:sz w:val="22"/>
          <w:szCs w:val="22"/>
        </w:rPr>
        <w:t>o</w:t>
      </w: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z w:val="22"/>
          <w:szCs w:val="22"/>
        </w:rPr>
        <w:t>l</w:t>
      </w:r>
      <w:r w:rsidRPr="00D36BCE">
        <w:rPr>
          <w:rFonts w:ascii="Arial" w:eastAsia="Arial" w:hAnsi="Arial" w:cs="Arial"/>
          <w:spacing w:val="3"/>
          <w:sz w:val="22"/>
          <w:szCs w:val="22"/>
        </w:rPr>
        <w:t xml:space="preserve"> </w:t>
      </w:r>
      <w:r w:rsidRPr="00D36BCE">
        <w:rPr>
          <w:rFonts w:ascii="Arial" w:eastAsia="Arial" w:hAnsi="Arial" w:cs="Arial"/>
          <w:sz w:val="22"/>
          <w:szCs w:val="22"/>
        </w:rPr>
        <w:t>Ca</w:t>
      </w:r>
      <w:r w:rsidRPr="00D36BCE">
        <w:rPr>
          <w:rFonts w:ascii="Arial" w:eastAsia="Arial" w:hAnsi="Arial" w:cs="Arial"/>
          <w:spacing w:val="-1"/>
          <w:sz w:val="22"/>
          <w:szCs w:val="22"/>
        </w:rPr>
        <w:t>t</w:t>
      </w:r>
      <w:r w:rsidRPr="00D36BCE">
        <w:rPr>
          <w:rFonts w:ascii="Arial" w:eastAsia="Arial" w:hAnsi="Arial" w:cs="Arial"/>
          <w:spacing w:val="1"/>
          <w:sz w:val="22"/>
          <w:szCs w:val="22"/>
        </w:rPr>
        <w: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c sc</w:t>
      </w:r>
      <w:r w:rsidRPr="00D36BCE">
        <w:rPr>
          <w:rFonts w:ascii="Arial" w:eastAsia="Arial" w:hAnsi="Arial" w:cs="Arial"/>
          <w:spacing w:val="1"/>
          <w:sz w:val="22"/>
          <w:szCs w:val="22"/>
        </w:rPr>
        <w:t>h</w:t>
      </w:r>
      <w:r w:rsidRPr="00D36BCE">
        <w:rPr>
          <w:rFonts w:ascii="Arial" w:eastAsia="Arial" w:hAnsi="Arial" w:cs="Arial"/>
          <w:spacing w:val="-1"/>
          <w:sz w:val="22"/>
          <w:szCs w:val="22"/>
        </w:rPr>
        <w:t>o</w:t>
      </w:r>
      <w:r w:rsidRPr="00D36BCE">
        <w:rPr>
          <w:rFonts w:ascii="Arial" w:eastAsia="Arial" w:hAnsi="Arial" w:cs="Arial"/>
          <w:spacing w:val="1"/>
          <w:sz w:val="22"/>
          <w:szCs w:val="22"/>
        </w:rPr>
        <w:t>o</w:t>
      </w:r>
      <w:r w:rsidR="00C96B43">
        <w:rPr>
          <w:rFonts w:ascii="Arial" w:eastAsia="Arial" w:hAnsi="Arial" w:cs="Arial"/>
          <w:sz w:val="22"/>
          <w:szCs w:val="22"/>
        </w:rPr>
        <w:t>l</w:t>
      </w:r>
      <w:r w:rsidR="00303E39">
        <w:rPr>
          <w:rFonts w:ascii="Arial" w:eastAsia="Arial" w:hAnsi="Arial" w:cs="Arial"/>
          <w:sz w:val="22"/>
          <w:szCs w:val="22"/>
        </w:rPr>
        <w:t>s</w:t>
      </w:r>
      <w:r w:rsidR="00C96B43">
        <w:rPr>
          <w:rFonts w:ascii="Arial" w:eastAsia="Arial" w:hAnsi="Arial" w:cs="Arial"/>
          <w:sz w:val="22"/>
          <w:szCs w:val="22"/>
        </w:rPr>
        <w:t xml:space="preserve"> </w:t>
      </w:r>
    </w:p>
    <w:p w:rsidR="00D36BCE" w:rsidRDefault="0040369B"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D36BCE">
        <w:rPr>
          <w:rFonts w:ascii="Arial" w:eastAsia="Arial" w:hAnsi="Arial" w:cs="Arial"/>
          <w:sz w:val="22"/>
          <w:szCs w:val="22"/>
        </w:rPr>
        <w:t>P</w:t>
      </w:r>
      <w:r w:rsidRPr="00D36BCE">
        <w:rPr>
          <w:rFonts w:ascii="Arial" w:eastAsia="Arial" w:hAnsi="Arial" w:cs="Arial"/>
          <w:spacing w:val="1"/>
          <w:sz w:val="22"/>
          <w:szCs w:val="22"/>
        </w:rPr>
        <w:t>up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00372D10">
        <w:rPr>
          <w:rFonts w:ascii="Arial" w:eastAsia="Arial" w:hAnsi="Arial" w:cs="Arial"/>
          <w:sz w:val="22"/>
          <w:szCs w:val="22"/>
        </w:rPr>
        <w:t>feel that their voice is heard – one pupil commented: ‘We ge</w:t>
      </w:r>
      <w:r w:rsidR="004643E4">
        <w:rPr>
          <w:rFonts w:ascii="Arial" w:eastAsia="Arial" w:hAnsi="Arial" w:cs="Arial"/>
          <w:sz w:val="22"/>
          <w:szCs w:val="22"/>
        </w:rPr>
        <w:t>t a chance to say our opinion’. H</w:t>
      </w:r>
      <w:r w:rsidR="00372D10">
        <w:rPr>
          <w:rFonts w:ascii="Arial" w:eastAsia="Arial" w:hAnsi="Arial" w:cs="Arial"/>
          <w:sz w:val="22"/>
          <w:szCs w:val="22"/>
        </w:rPr>
        <w:t>owever</w:t>
      </w:r>
      <w:r w:rsidR="001D34D2">
        <w:rPr>
          <w:rFonts w:ascii="Arial" w:eastAsia="Arial" w:hAnsi="Arial" w:cs="Arial"/>
          <w:sz w:val="22"/>
          <w:szCs w:val="22"/>
        </w:rPr>
        <w:t>,</w:t>
      </w:r>
      <w:r w:rsidR="00372D10">
        <w:rPr>
          <w:rFonts w:ascii="Arial" w:eastAsia="Arial" w:hAnsi="Arial" w:cs="Arial"/>
          <w:sz w:val="22"/>
          <w:szCs w:val="22"/>
        </w:rPr>
        <w:t xml:space="preserve"> pupils do not yet get formal opportunities to evaluate the </w:t>
      </w:r>
      <w:r w:rsidRPr="00D36BCE">
        <w:rPr>
          <w:rFonts w:ascii="Arial" w:eastAsia="Arial" w:hAnsi="Arial" w:cs="Arial"/>
          <w:sz w:val="22"/>
          <w:szCs w:val="22"/>
        </w:rPr>
        <w:t>Ca</w:t>
      </w:r>
      <w:r w:rsidRPr="00D36BCE">
        <w:rPr>
          <w:rFonts w:ascii="Arial" w:eastAsia="Arial" w:hAnsi="Arial" w:cs="Arial"/>
          <w:spacing w:val="1"/>
          <w:sz w:val="22"/>
          <w:szCs w:val="22"/>
        </w:rPr>
        <w:t>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 xml:space="preserve">c </w:t>
      </w:r>
      <w:r w:rsidRPr="00D36BCE">
        <w:rPr>
          <w:rFonts w:ascii="Arial" w:eastAsia="Arial" w:hAnsi="Arial" w:cs="Arial"/>
          <w:spacing w:val="1"/>
          <w:sz w:val="22"/>
          <w:szCs w:val="22"/>
        </w:rPr>
        <w:t>L</w:t>
      </w:r>
      <w:r w:rsidRPr="00D36BCE">
        <w:rPr>
          <w:rFonts w:ascii="Arial" w:eastAsia="Arial" w:hAnsi="Arial" w:cs="Arial"/>
          <w:spacing w:val="-3"/>
          <w:sz w:val="22"/>
          <w:szCs w:val="22"/>
        </w:rPr>
        <w:t>i</w:t>
      </w:r>
      <w:r w:rsidRPr="00D36BCE">
        <w:rPr>
          <w:rFonts w:ascii="Arial" w:eastAsia="Arial" w:hAnsi="Arial" w:cs="Arial"/>
          <w:sz w:val="22"/>
          <w:szCs w:val="22"/>
        </w:rPr>
        <w:t>fe</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f</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sc</w:t>
      </w:r>
      <w:r w:rsidRPr="00D36BCE">
        <w:rPr>
          <w:rFonts w:ascii="Arial" w:eastAsia="Arial" w:hAnsi="Arial" w:cs="Arial"/>
          <w:spacing w:val="-1"/>
          <w:sz w:val="22"/>
          <w:szCs w:val="22"/>
        </w:rPr>
        <w:t>h</w:t>
      </w:r>
      <w:r w:rsidRPr="00D36BCE">
        <w:rPr>
          <w:rFonts w:ascii="Arial" w:eastAsia="Arial" w:hAnsi="Arial" w:cs="Arial"/>
          <w:spacing w:val="1"/>
          <w:sz w:val="22"/>
          <w:szCs w:val="22"/>
        </w:rPr>
        <w:t>oo</w:t>
      </w:r>
      <w:r w:rsidR="00372D10">
        <w:rPr>
          <w:rFonts w:ascii="Arial" w:eastAsia="Arial" w:hAnsi="Arial" w:cs="Arial"/>
          <w:sz w:val="22"/>
          <w:szCs w:val="22"/>
        </w:rPr>
        <w:t xml:space="preserve">l </w:t>
      </w:r>
    </w:p>
    <w:p w:rsidR="00574C79" w:rsidRPr="00574C79" w:rsidRDefault="0040369B" w:rsidP="00574C79">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D36BCE">
        <w:rPr>
          <w:rFonts w:ascii="Arial" w:eastAsia="Arial" w:hAnsi="Arial" w:cs="Arial"/>
          <w:spacing w:val="2"/>
          <w:position w:val="-1"/>
          <w:sz w:val="22"/>
          <w:szCs w:val="22"/>
        </w:rPr>
        <w:t>T</w:t>
      </w:r>
      <w:r w:rsidRPr="00D36BCE">
        <w:rPr>
          <w:rFonts w:ascii="Arial" w:eastAsia="Arial" w:hAnsi="Arial" w:cs="Arial"/>
          <w:spacing w:val="-1"/>
          <w:position w:val="-1"/>
          <w:sz w:val="22"/>
          <w:szCs w:val="22"/>
        </w:rPr>
        <w:t>h</w:t>
      </w:r>
      <w:r w:rsidRPr="00D36BCE">
        <w:rPr>
          <w:rFonts w:ascii="Arial" w:eastAsia="Arial" w:hAnsi="Arial" w:cs="Arial"/>
          <w:position w:val="-1"/>
          <w:sz w:val="22"/>
          <w:szCs w:val="22"/>
        </w:rPr>
        <w:t>e</w:t>
      </w:r>
      <w:r w:rsidRPr="00D36BCE">
        <w:rPr>
          <w:rFonts w:ascii="Arial" w:eastAsia="Arial" w:hAnsi="Arial" w:cs="Arial"/>
          <w:spacing w:val="1"/>
          <w:position w:val="-1"/>
          <w:sz w:val="22"/>
          <w:szCs w:val="22"/>
        </w:rPr>
        <w:t xml:space="preserve"> </w:t>
      </w:r>
      <w:r w:rsidRPr="00D36BCE">
        <w:rPr>
          <w:rFonts w:ascii="Arial" w:eastAsia="Arial" w:hAnsi="Arial" w:cs="Arial"/>
          <w:position w:val="-1"/>
          <w:sz w:val="22"/>
          <w:szCs w:val="22"/>
        </w:rPr>
        <w:t>sc</w:t>
      </w:r>
      <w:r w:rsidRPr="00D36BCE">
        <w:rPr>
          <w:rFonts w:ascii="Arial" w:eastAsia="Arial" w:hAnsi="Arial" w:cs="Arial"/>
          <w:spacing w:val="-1"/>
          <w:position w:val="-1"/>
          <w:sz w:val="22"/>
          <w:szCs w:val="22"/>
        </w:rPr>
        <w:t>h</w:t>
      </w:r>
      <w:r w:rsidRPr="00D36BCE">
        <w:rPr>
          <w:rFonts w:ascii="Arial" w:eastAsia="Arial" w:hAnsi="Arial" w:cs="Arial"/>
          <w:spacing w:val="1"/>
          <w:position w:val="-1"/>
          <w:sz w:val="22"/>
          <w:szCs w:val="22"/>
        </w:rPr>
        <w:t>oo</w:t>
      </w:r>
      <w:r w:rsidRPr="00D36BCE">
        <w:rPr>
          <w:rFonts w:ascii="Arial" w:eastAsia="Arial" w:hAnsi="Arial" w:cs="Arial"/>
          <w:position w:val="-1"/>
          <w:sz w:val="22"/>
          <w:szCs w:val="22"/>
        </w:rPr>
        <w:t>l</w:t>
      </w:r>
      <w:r w:rsidRPr="00D36BCE">
        <w:rPr>
          <w:rFonts w:ascii="Arial" w:eastAsia="Arial" w:hAnsi="Arial" w:cs="Arial"/>
          <w:spacing w:val="-1"/>
          <w:position w:val="-1"/>
          <w:sz w:val="22"/>
          <w:szCs w:val="22"/>
        </w:rPr>
        <w:t>’</w:t>
      </w:r>
      <w:r w:rsidRPr="00D36BCE">
        <w:rPr>
          <w:rFonts w:ascii="Arial" w:eastAsia="Arial" w:hAnsi="Arial" w:cs="Arial"/>
          <w:position w:val="-1"/>
          <w:sz w:val="22"/>
          <w:szCs w:val="22"/>
        </w:rPr>
        <w:t xml:space="preserve">s </w:t>
      </w:r>
      <w:r w:rsidR="004643E4">
        <w:rPr>
          <w:rFonts w:ascii="Arial" w:eastAsia="Arial" w:hAnsi="Arial" w:cs="Arial"/>
          <w:spacing w:val="2"/>
          <w:position w:val="-1"/>
          <w:sz w:val="22"/>
          <w:szCs w:val="22"/>
        </w:rPr>
        <w:t>M</w:t>
      </w:r>
      <w:r w:rsidRPr="00D36BCE">
        <w:rPr>
          <w:rFonts w:ascii="Arial" w:eastAsia="Arial" w:hAnsi="Arial" w:cs="Arial"/>
          <w:position w:val="-1"/>
          <w:sz w:val="22"/>
          <w:szCs w:val="22"/>
        </w:rPr>
        <w:t>iss</w:t>
      </w:r>
      <w:r w:rsidRPr="00D36BCE">
        <w:rPr>
          <w:rFonts w:ascii="Arial" w:eastAsia="Arial" w:hAnsi="Arial" w:cs="Arial"/>
          <w:spacing w:val="-1"/>
          <w:position w:val="-1"/>
          <w:sz w:val="22"/>
          <w:szCs w:val="22"/>
        </w:rPr>
        <w:t>io</w:t>
      </w:r>
      <w:r w:rsidRPr="00D36BCE">
        <w:rPr>
          <w:rFonts w:ascii="Arial" w:eastAsia="Arial" w:hAnsi="Arial" w:cs="Arial"/>
          <w:position w:val="-1"/>
          <w:sz w:val="22"/>
          <w:szCs w:val="22"/>
        </w:rPr>
        <w:t>n</w:t>
      </w:r>
      <w:r w:rsidRPr="00D36BCE">
        <w:rPr>
          <w:rFonts w:ascii="Arial" w:eastAsia="Arial" w:hAnsi="Arial" w:cs="Arial"/>
          <w:spacing w:val="1"/>
          <w:position w:val="-1"/>
          <w:sz w:val="22"/>
          <w:szCs w:val="22"/>
        </w:rPr>
        <w:t xml:space="preserve"> </w:t>
      </w:r>
      <w:r w:rsidR="004643E4">
        <w:rPr>
          <w:rFonts w:ascii="Arial" w:eastAsia="Arial" w:hAnsi="Arial" w:cs="Arial"/>
          <w:spacing w:val="-2"/>
          <w:position w:val="-1"/>
          <w:sz w:val="22"/>
          <w:szCs w:val="22"/>
        </w:rPr>
        <w:t>S</w:t>
      </w:r>
      <w:r w:rsidRPr="00D36BCE">
        <w:rPr>
          <w:rFonts w:ascii="Arial" w:eastAsia="Arial" w:hAnsi="Arial" w:cs="Arial"/>
          <w:position w:val="-1"/>
          <w:sz w:val="22"/>
          <w:szCs w:val="22"/>
        </w:rPr>
        <w:t>t</w:t>
      </w:r>
      <w:r w:rsidRPr="00D36BCE">
        <w:rPr>
          <w:rFonts w:ascii="Arial" w:eastAsia="Arial" w:hAnsi="Arial" w:cs="Arial"/>
          <w:spacing w:val="1"/>
          <w:position w:val="-1"/>
          <w:sz w:val="22"/>
          <w:szCs w:val="22"/>
        </w:rPr>
        <w:t>a</w:t>
      </w:r>
      <w:r w:rsidRPr="00D36BCE">
        <w:rPr>
          <w:rFonts w:ascii="Arial" w:eastAsia="Arial" w:hAnsi="Arial" w:cs="Arial"/>
          <w:position w:val="-1"/>
          <w:sz w:val="22"/>
          <w:szCs w:val="22"/>
        </w:rPr>
        <w:t>t</w:t>
      </w:r>
      <w:r w:rsidRPr="00D36BCE">
        <w:rPr>
          <w:rFonts w:ascii="Arial" w:eastAsia="Arial" w:hAnsi="Arial" w:cs="Arial"/>
          <w:spacing w:val="-1"/>
          <w:position w:val="-1"/>
          <w:sz w:val="22"/>
          <w:szCs w:val="22"/>
        </w:rPr>
        <w:t>e</w:t>
      </w:r>
      <w:r w:rsidRPr="00D36BCE">
        <w:rPr>
          <w:rFonts w:ascii="Arial" w:eastAsia="Arial" w:hAnsi="Arial" w:cs="Arial"/>
          <w:spacing w:val="1"/>
          <w:position w:val="-1"/>
          <w:sz w:val="22"/>
          <w:szCs w:val="22"/>
        </w:rPr>
        <w:t>m</w:t>
      </w:r>
      <w:r w:rsidRPr="00D36BCE">
        <w:rPr>
          <w:rFonts w:ascii="Arial" w:eastAsia="Arial" w:hAnsi="Arial" w:cs="Arial"/>
          <w:spacing w:val="-1"/>
          <w:position w:val="-1"/>
          <w:sz w:val="22"/>
          <w:szCs w:val="22"/>
        </w:rPr>
        <w:t>e</w:t>
      </w:r>
      <w:r w:rsidRPr="00D36BCE">
        <w:rPr>
          <w:rFonts w:ascii="Arial" w:eastAsia="Arial" w:hAnsi="Arial" w:cs="Arial"/>
          <w:spacing w:val="1"/>
          <w:position w:val="-1"/>
          <w:sz w:val="22"/>
          <w:szCs w:val="22"/>
        </w:rPr>
        <w:t>n</w:t>
      </w:r>
      <w:r w:rsidRPr="00D36BCE">
        <w:rPr>
          <w:rFonts w:ascii="Arial" w:eastAsia="Arial" w:hAnsi="Arial" w:cs="Arial"/>
          <w:position w:val="-1"/>
          <w:sz w:val="22"/>
          <w:szCs w:val="22"/>
        </w:rPr>
        <w:t>t</w:t>
      </w:r>
      <w:r w:rsidRPr="00D36BCE">
        <w:rPr>
          <w:rFonts w:ascii="Arial" w:eastAsia="Arial" w:hAnsi="Arial" w:cs="Arial"/>
          <w:spacing w:val="1"/>
          <w:position w:val="-1"/>
          <w:sz w:val="22"/>
          <w:szCs w:val="22"/>
        </w:rPr>
        <w:t xml:space="preserve"> </w:t>
      </w:r>
      <w:r w:rsidR="00372D10">
        <w:rPr>
          <w:rFonts w:ascii="Arial" w:eastAsia="Arial" w:hAnsi="Arial" w:cs="Arial"/>
          <w:spacing w:val="-3"/>
          <w:position w:val="-1"/>
          <w:sz w:val="22"/>
          <w:szCs w:val="22"/>
        </w:rPr>
        <w:t>has been</w:t>
      </w:r>
      <w:r w:rsidRPr="00D36BCE">
        <w:rPr>
          <w:rFonts w:ascii="Arial" w:eastAsia="Arial" w:hAnsi="Arial" w:cs="Arial"/>
          <w:position w:val="-1"/>
          <w:sz w:val="22"/>
          <w:szCs w:val="22"/>
        </w:rPr>
        <w:t xml:space="preserve"> re</w:t>
      </w:r>
      <w:r w:rsidRPr="00D36BCE">
        <w:rPr>
          <w:rFonts w:ascii="Arial" w:eastAsia="Arial" w:hAnsi="Arial" w:cs="Arial"/>
          <w:spacing w:val="-2"/>
          <w:position w:val="-1"/>
          <w:sz w:val="22"/>
          <w:szCs w:val="22"/>
        </w:rPr>
        <w:t>v</w:t>
      </w:r>
      <w:r w:rsidRPr="00D36BCE">
        <w:rPr>
          <w:rFonts w:ascii="Arial" w:eastAsia="Arial" w:hAnsi="Arial" w:cs="Arial"/>
          <w:position w:val="-1"/>
          <w:sz w:val="22"/>
          <w:szCs w:val="22"/>
        </w:rPr>
        <w:t>ised</w:t>
      </w:r>
      <w:r w:rsidR="00372D10">
        <w:rPr>
          <w:rFonts w:ascii="Arial" w:eastAsia="Arial" w:hAnsi="Arial" w:cs="Arial"/>
          <w:spacing w:val="1"/>
          <w:position w:val="-1"/>
          <w:sz w:val="22"/>
          <w:szCs w:val="22"/>
        </w:rPr>
        <w:t xml:space="preserve"> since</w:t>
      </w:r>
      <w:r w:rsidRPr="00D36BCE">
        <w:rPr>
          <w:rFonts w:ascii="Arial" w:eastAsia="Arial" w:hAnsi="Arial" w:cs="Arial"/>
          <w:spacing w:val="-1"/>
          <w:position w:val="-1"/>
          <w:sz w:val="22"/>
          <w:szCs w:val="22"/>
        </w:rPr>
        <w:t xml:space="preserve"> </w:t>
      </w:r>
      <w:r w:rsidRPr="00D36BCE">
        <w:rPr>
          <w:rFonts w:ascii="Arial" w:eastAsia="Arial" w:hAnsi="Arial" w:cs="Arial"/>
          <w:spacing w:val="1"/>
          <w:position w:val="-1"/>
          <w:sz w:val="22"/>
          <w:szCs w:val="22"/>
        </w:rPr>
        <w:t>th</w:t>
      </w:r>
      <w:r w:rsidRPr="00D36BCE">
        <w:rPr>
          <w:rFonts w:ascii="Arial" w:eastAsia="Arial" w:hAnsi="Arial" w:cs="Arial"/>
          <w:position w:val="-1"/>
          <w:sz w:val="22"/>
          <w:szCs w:val="22"/>
        </w:rPr>
        <w:t>e</w:t>
      </w:r>
      <w:r w:rsidRPr="00D36BCE">
        <w:rPr>
          <w:rFonts w:ascii="Arial" w:eastAsia="Arial" w:hAnsi="Arial" w:cs="Arial"/>
          <w:spacing w:val="1"/>
          <w:position w:val="-1"/>
          <w:sz w:val="22"/>
          <w:szCs w:val="22"/>
        </w:rPr>
        <w:t xml:space="preserve"> p</w:t>
      </w:r>
      <w:r w:rsidRPr="00D36BCE">
        <w:rPr>
          <w:rFonts w:ascii="Arial" w:eastAsia="Arial" w:hAnsi="Arial" w:cs="Arial"/>
          <w:position w:val="-1"/>
          <w:sz w:val="22"/>
          <w:szCs w:val="22"/>
        </w:rPr>
        <w:t>re</w:t>
      </w:r>
      <w:r w:rsidRPr="00D36BCE">
        <w:rPr>
          <w:rFonts w:ascii="Arial" w:eastAsia="Arial" w:hAnsi="Arial" w:cs="Arial"/>
          <w:spacing w:val="-2"/>
          <w:position w:val="-1"/>
          <w:sz w:val="22"/>
          <w:szCs w:val="22"/>
        </w:rPr>
        <w:t>v</w:t>
      </w:r>
      <w:r w:rsidRPr="00D36BCE">
        <w:rPr>
          <w:rFonts w:ascii="Arial" w:eastAsia="Arial" w:hAnsi="Arial" w:cs="Arial"/>
          <w:position w:val="-1"/>
          <w:sz w:val="22"/>
          <w:szCs w:val="22"/>
        </w:rPr>
        <w:t>io</w:t>
      </w:r>
      <w:r w:rsidRPr="00D36BCE">
        <w:rPr>
          <w:rFonts w:ascii="Arial" w:eastAsia="Arial" w:hAnsi="Arial" w:cs="Arial"/>
          <w:spacing w:val="1"/>
          <w:position w:val="-1"/>
          <w:sz w:val="22"/>
          <w:szCs w:val="22"/>
        </w:rPr>
        <w:t>u</w:t>
      </w:r>
      <w:r w:rsidRPr="00D36BCE">
        <w:rPr>
          <w:rFonts w:ascii="Arial" w:eastAsia="Arial" w:hAnsi="Arial" w:cs="Arial"/>
          <w:position w:val="-1"/>
          <w:sz w:val="22"/>
          <w:szCs w:val="22"/>
        </w:rPr>
        <w:t xml:space="preserve">s </w:t>
      </w:r>
      <w:r w:rsidRPr="00D36BCE">
        <w:rPr>
          <w:rFonts w:ascii="Arial" w:eastAsia="Arial" w:hAnsi="Arial" w:cs="Arial"/>
          <w:spacing w:val="1"/>
          <w:position w:val="-1"/>
          <w:sz w:val="22"/>
          <w:szCs w:val="22"/>
        </w:rPr>
        <w:t>Se</w:t>
      </w:r>
      <w:r w:rsidRPr="00D36BCE">
        <w:rPr>
          <w:rFonts w:ascii="Arial" w:eastAsia="Arial" w:hAnsi="Arial" w:cs="Arial"/>
          <w:position w:val="-1"/>
          <w:sz w:val="22"/>
          <w:szCs w:val="22"/>
        </w:rPr>
        <w:t>cti</w:t>
      </w:r>
      <w:r w:rsidRPr="00D36BCE">
        <w:rPr>
          <w:rFonts w:ascii="Arial" w:eastAsia="Arial" w:hAnsi="Arial" w:cs="Arial"/>
          <w:spacing w:val="1"/>
          <w:position w:val="-1"/>
          <w:sz w:val="22"/>
          <w:szCs w:val="22"/>
        </w:rPr>
        <w:t>o</w:t>
      </w:r>
      <w:r w:rsidRPr="00D36BCE">
        <w:rPr>
          <w:rFonts w:ascii="Arial" w:eastAsia="Arial" w:hAnsi="Arial" w:cs="Arial"/>
          <w:position w:val="-1"/>
          <w:sz w:val="22"/>
          <w:szCs w:val="22"/>
        </w:rPr>
        <w:t>n</w:t>
      </w:r>
      <w:r w:rsidRPr="00D36BCE">
        <w:rPr>
          <w:rFonts w:ascii="Arial" w:eastAsia="Arial" w:hAnsi="Arial" w:cs="Arial"/>
          <w:spacing w:val="-1"/>
          <w:position w:val="-1"/>
          <w:sz w:val="22"/>
          <w:szCs w:val="22"/>
        </w:rPr>
        <w:t xml:space="preserve"> </w:t>
      </w:r>
      <w:r w:rsidRPr="00D36BCE">
        <w:rPr>
          <w:rFonts w:ascii="Arial" w:eastAsia="Arial" w:hAnsi="Arial" w:cs="Arial"/>
          <w:spacing w:val="1"/>
          <w:position w:val="-1"/>
          <w:sz w:val="22"/>
          <w:szCs w:val="22"/>
        </w:rPr>
        <w:t>4</w:t>
      </w:r>
      <w:r w:rsidRPr="00D36BCE">
        <w:rPr>
          <w:rFonts w:ascii="Arial" w:eastAsia="Arial" w:hAnsi="Arial" w:cs="Arial"/>
          <w:position w:val="-1"/>
          <w:sz w:val="22"/>
          <w:szCs w:val="22"/>
        </w:rPr>
        <w:t>8</w:t>
      </w:r>
      <w:r w:rsidR="009E6B5B" w:rsidRPr="00D36BCE">
        <w:rPr>
          <w:rFonts w:ascii="Arial" w:eastAsia="Arial" w:hAnsi="Arial" w:cs="Arial"/>
          <w:position w:val="-1"/>
          <w:sz w:val="22"/>
          <w:szCs w:val="22"/>
        </w:rPr>
        <w:t xml:space="preserve"> </w:t>
      </w:r>
      <w:r w:rsidRPr="00D36BCE">
        <w:rPr>
          <w:rFonts w:ascii="Arial" w:eastAsia="Arial" w:hAnsi="Arial" w:cs="Arial"/>
          <w:sz w:val="22"/>
          <w:szCs w:val="22"/>
        </w:rPr>
        <w:t>ins</w:t>
      </w:r>
      <w:r w:rsidRPr="00D36BCE">
        <w:rPr>
          <w:rFonts w:ascii="Arial" w:eastAsia="Arial" w:hAnsi="Arial" w:cs="Arial"/>
          <w:spacing w:val="1"/>
          <w:sz w:val="22"/>
          <w:szCs w:val="22"/>
        </w:rPr>
        <w:t>pe</w:t>
      </w:r>
      <w:r w:rsidRPr="00D36BCE">
        <w:rPr>
          <w:rFonts w:ascii="Arial" w:eastAsia="Arial" w:hAnsi="Arial" w:cs="Arial"/>
          <w:sz w:val="22"/>
          <w:szCs w:val="22"/>
        </w:rPr>
        <w:t>cti</w:t>
      </w:r>
      <w:r w:rsidRPr="00D36BCE">
        <w:rPr>
          <w:rFonts w:ascii="Arial" w:eastAsia="Arial" w:hAnsi="Arial" w:cs="Arial"/>
          <w:spacing w:val="-1"/>
          <w:sz w:val="22"/>
          <w:szCs w:val="22"/>
        </w:rPr>
        <w:t>o</w:t>
      </w:r>
      <w:r w:rsidRPr="00D36BCE">
        <w:rPr>
          <w:rFonts w:ascii="Arial" w:eastAsia="Arial" w:hAnsi="Arial" w:cs="Arial"/>
          <w:spacing w:val="1"/>
          <w:sz w:val="22"/>
          <w:szCs w:val="22"/>
        </w:rPr>
        <w:t xml:space="preserve">n </w:t>
      </w:r>
      <w:r w:rsidR="00372D10">
        <w:rPr>
          <w:rFonts w:ascii="Arial" w:eastAsia="Arial" w:hAnsi="Arial" w:cs="Arial"/>
          <w:spacing w:val="1"/>
          <w:sz w:val="22"/>
          <w:szCs w:val="22"/>
        </w:rPr>
        <w:t>and work is ongoing in ensuring that all involved in the school, including parents</w:t>
      </w:r>
      <w:r w:rsidR="0076051D">
        <w:rPr>
          <w:rFonts w:ascii="Arial" w:eastAsia="Arial" w:hAnsi="Arial" w:cs="Arial"/>
          <w:spacing w:val="1"/>
          <w:sz w:val="22"/>
          <w:szCs w:val="22"/>
        </w:rPr>
        <w:t>,</w:t>
      </w:r>
      <w:r w:rsidR="00372D10">
        <w:rPr>
          <w:rFonts w:ascii="Arial" w:eastAsia="Arial" w:hAnsi="Arial" w:cs="Arial"/>
          <w:spacing w:val="1"/>
          <w:sz w:val="22"/>
          <w:szCs w:val="22"/>
        </w:rPr>
        <w:t xml:space="preserve"> have opportunities to have a voice. </w:t>
      </w:r>
      <w:r w:rsidR="00372D10" w:rsidRPr="00372D10">
        <w:rPr>
          <w:rFonts w:ascii="Arial" w:eastAsia="Arial" w:hAnsi="Arial" w:cs="Arial"/>
          <w:spacing w:val="1"/>
          <w:sz w:val="22"/>
          <w:szCs w:val="22"/>
        </w:rPr>
        <w:t xml:space="preserve">Staff </w:t>
      </w:r>
      <w:r w:rsidR="00372D10">
        <w:rPr>
          <w:rFonts w:ascii="Arial" w:eastAsia="Arial" w:hAnsi="Arial" w:cs="Arial"/>
          <w:spacing w:val="1"/>
          <w:sz w:val="22"/>
          <w:szCs w:val="22"/>
        </w:rPr>
        <w:t xml:space="preserve">and governors </w:t>
      </w:r>
      <w:r w:rsidRPr="00372D10">
        <w:rPr>
          <w:rFonts w:ascii="Arial" w:eastAsia="Arial" w:hAnsi="Arial" w:cs="Arial"/>
          <w:spacing w:val="1"/>
          <w:sz w:val="22"/>
          <w:szCs w:val="22"/>
        </w:rPr>
        <w:t>a</w:t>
      </w:r>
      <w:r w:rsidRPr="00372D10">
        <w:rPr>
          <w:rFonts w:ascii="Arial" w:eastAsia="Arial" w:hAnsi="Arial" w:cs="Arial"/>
          <w:sz w:val="22"/>
          <w:szCs w:val="22"/>
        </w:rPr>
        <w:t>re</w:t>
      </w:r>
      <w:r w:rsidRPr="00372D10">
        <w:rPr>
          <w:rFonts w:ascii="Arial" w:eastAsia="Arial" w:hAnsi="Arial" w:cs="Arial"/>
          <w:spacing w:val="-1"/>
          <w:sz w:val="22"/>
          <w:szCs w:val="22"/>
        </w:rPr>
        <w:t xml:space="preserve"> </w:t>
      </w:r>
      <w:r w:rsidRPr="00372D10">
        <w:rPr>
          <w:rFonts w:ascii="Arial" w:eastAsia="Arial" w:hAnsi="Arial" w:cs="Arial"/>
          <w:spacing w:val="3"/>
          <w:sz w:val="22"/>
          <w:szCs w:val="22"/>
        </w:rPr>
        <w:t>f</w:t>
      </w:r>
      <w:r w:rsidRPr="00372D10">
        <w:rPr>
          <w:rFonts w:ascii="Arial" w:eastAsia="Arial" w:hAnsi="Arial" w:cs="Arial"/>
          <w:spacing w:val="1"/>
          <w:sz w:val="22"/>
          <w:szCs w:val="22"/>
        </w:rPr>
        <w:t>u</w:t>
      </w:r>
      <w:r w:rsidRPr="00372D10">
        <w:rPr>
          <w:rFonts w:ascii="Arial" w:eastAsia="Arial" w:hAnsi="Arial" w:cs="Arial"/>
          <w:sz w:val="22"/>
          <w:szCs w:val="22"/>
        </w:rPr>
        <w:t>l</w:t>
      </w:r>
      <w:r w:rsidRPr="00372D10">
        <w:rPr>
          <w:rFonts w:ascii="Arial" w:eastAsia="Arial" w:hAnsi="Arial" w:cs="Arial"/>
          <w:spacing w:val="-1"/>
          <w:sz w:val="22"/>
          <w:szCs w:val="22"/>
        </w:rPr>
        <w:t>l</w:t>
      </w:r>
      <w:r w:rsidRPr="00372D10">
        <w:rPr>
          <w:rFonts w:ascii="Arial" w:eastAsia="Arial" w:hAnsi="Arial" w:cs="Arial"/>
          <w:sz w:val="22"/>
          <w:szCs w:val="22"/>
        </w:rPr>
        <w:t>y</w:t>
      </w:r>
      <w:r w:rsidRPr="00372D10">
        <w:rPr>
          <w:rFonts w:ascii="Arial" w:eastAsia="Arial" w:hAnsi="Arial" w:cs="Arial"/>
          <w:spacing w:val="-2"/>
          <w:sz w:val="22"/>
          <w:szCs w:val="22"/>
        </w:rPr>
        <w:t xml:space="preserve"> </w:t>
      </w:r>
      <w:r w:rsidRPr="00372D10">
        <w:rPr>
          <w:rFonts w:ascii="Arial" w:eastAsia="Arial" w:hAnsi="Arial" w:cs="Arial"/>
          <w:sz w:val="22"/>
          <w:szCs w:val="22"/>
        </w:rPr>
        <w:t>c</w:t>
      </w:r>
      <w:r w:rsidRPr="00372D10">
        <w:rPr>
          <w:rFonts w:ascii="Arial" w:eastAsia="Arial" w:hAnsi="Arial" w:cs="Arial"/>
          <w:spacing w:val="1"/>
          <w:sz w:val="22"/>
          <w:szCs w:val="22"/>
        </w:rPr>
        <w:t>o</w:t>
      </w:r>
      <w:r w:rsidRPr="00372D10">
        <w:rPr>
          <w:rFonts w:ascii="Arial" w:eastAsia="Arial" w:hAnsi="Arial" w:cs="Arial"/>
          <w:spacing w:val="-1"/>
          <w:sz w:val="22"/>
          <w:szCs w:val="22"/>
        </w:rPr>
        <w:t>m</w:t>
      </w:r>
      <w:r w:rsidRPr="00372D10">
        <w:rPr>
          <w:rFonts w:ascii="Arial" w:eastAsia="Arial" w:hAnsi="Arial" w:cs="Arial"/>
          <w:spacing w:val="1"/>
          <w:sz w:val="22"/>
          <w:szCs w:val="22"/>
        </w:rPr>
        <w:t>m</w:t>
      </w:r>
      <w:r w:rsidRPr="00372D10">
        <w:rPr>
          <w:rFonts w:ascii="Arial" w:eastAsia="Arial" w:hAnsi="Arial" w:cs="Arial"/>
          <w:sz w:val="22"/>
          <w:szCs w:val="22"/>
        </w:rPr>
        <w:t>itt</w:t>
      </w:r>
      <w:r w:rsidRPr="00372D10">
        <w:rPr>
          <w:rFonts w:ascii="Arial" w:eastAsia="Arial" w:hAnsi="Arial" w:cs="Arial"/>
          <w:spacing w:val="-1"/>
          <w:sz w:val="22"/>
          <w:szCs w:val="22"/>
        </w:rPr>
        <w:t>e</w:t>
      </w:r>
      <w:r w:rsidRPr="00372D10">
        <w:rPr>
          <w:rFonts w:ascii="Arial" w:eastAsia="Arial" w:hAnsi="Arial" w:cs="Arial"/>
          <w:sz w:val="22"/>
          <w:szCs w:val="22"/>
        </w:rPr>
        <w:t>d</w:t>
      </w:r>
      <w:r w:rsidRPr="00372D10">
        <w:rPr>
          <w:rFonts w:ascii="Arial" w:eastAsia="Arial" w:hAnsi="Arial" w:cs="Arial"/>
          <w:spacing w:val="1"/>
          <w:sz w:val="22"/>
          <w:szCs w:val="22"/>
        </w:rPr>
        <w:t xml:space="preserve"> </w:t>
      </w:r>
      <w:r w:rsidRPr="00372D10">
        <w:rPr>
          <w:rFonts w:ascii="Arial" w:eastAsia="Arial" w:hAnsi="Arial" w:cs="Arial"/>
          <w:spacing w:val="-1"/>
          <w:sz w:val="22"/>
          <w:szCs w:val="22"/>
        </w:rPr>
        <w:t>t</w:t>
      </w:r>
      <w:r w:rsidRPr="00372D10">
        <w:rPr>
          <w:rFonts w:ascii="Arial" w:eastAsia="Arial" w:hAnsi="Arial" w:cs="Arial"/>
          <w:sz w:val="22"/>
          <w:szCs w:val="22"/>
        </w:rPr>
        <w:t>o</w:t>
      </w:r>
      <w:r w:rsidRPr="00372D10">
        <w:rPr>
          <w:rFonts w:ascii="Arial" w:eastAsia="Arial" w:hAnsi="Arial" w:cs="Arial"/>
          <w:spacing w:val="1"/>
          <w:sz w:val="22"/>
          <w:szCs w:val="22"/>
        </w:rPr>
        <w:t xml:space="preserve"> e</w:t>
      </w:r>
      <w:r w:rsidRPr="00372D10">
        <w:rPr>
          <w:rFonts w:ascii="Arial" w:eastAsia="Arial" w:hAnsi="Arial" w:cs="Arial"/>
          <w:spacing w:val="-1"/>
          <w:sz w:val="22"/>
          <w:szCs w:val="22"/>
        </w:rPr>
        <w:t>n</w:t>
      </w:r>
      <w:r w:rsidRPr="00372D10">
        <w:rPr>
          <w:rFonts w:ascii="Arial" w:eastAsia="Arial" w:hAnsi="Arial" w:cs="Arial"/>
          <w:sz w:val="22"/>
          <w:szCs w:val="22"/>
        </w:rPr>
        <w:t>s</w:t>
      </w:r>
      <w:r w:rsidRPr="00372D10">
        <w:rPr>
          <w:rFonts w:ascii="Arial" w:eastAsia="Arial" w:hAnsi="Arial" w:cs="Arial"/>
          <w:spacing w:val="1"/>
          <w:sz w:val="22"/>
          <w:szCs w:val="22"/>
        </w:rPr>
        <w:t>u</w:t>
      </w:r>
      <w:r w:rsidRPr="00372D10">
        <w:rPr>
          <w:rFonts w:ascii="Arial" w:eastAsia="Arial" w:hAnsi="Arial" w:cs="Arial"/>
          <w:sz w:val="22"/>
          <w:szCs w:val="22"/>
        </w:rPr>
        <w:t>r</w:t>
      </w:r>
      <w:r w:rsidRPr="00372D10">
        <w:rPr>
          <w:rFonts w:ascii="Arial" w:eastAsia="Arial" w:hAnsi="Arial" w:cs="Arial"/>
          <w:spacing w:val="-1"/>
          <w:sz w:val="22"/>
          <w:szCs w:val="22"/>
        </w:rPr>
        <w:t>i</w:t>
      </w:r>
      <w:r w:rsidRPr="00372D10">
        <w:rPr>
          <w:rFonts w:ascii="Arial" w:eastAsia="Arial" w:hAnsi="Arial" w:cs="Arial"/>
          <w:spacing w:val="1"/>
          <w:sz w:val="22"/>
          <w:szCs w:val="22"/>
        </w:rPr>
        <w:t>n</w:t>
      </w:r>
      <w:r w:rsidRPr="00372D10">
        <w:rPr>
          <w:rFonts w:ascii="Arial" w:eastAsia="Arial" w:hAnsi="Arial" w:cs="Arial"/>
          <w:sz w:val="22"/>
          <w:szCs w:val="22"/>
        </w:rPr>
        <w:t>g</w:t>
      </w:r>
      <w:r w:rsidRPr="00372D10">
        <w:rPr>
          <w:rFonts w:ascii="Arial" w:eastAsia="Arial" w:hAnsi="Arial" w:cs="Arial"/>
          <w:spacing w:val="-1"/>
          <w:sz w:val="22"/>
          <w:szCs w:val="22"/>
        </w:rPr>
        <w:t xml:space="preserve"> </w:t>
      </w:r>
      <w:r w:rsidRPr="00372D10">
        <w:rPr>
          <w:rFonts w:ascii="Arial" w:eastAsia="Arial" w:hAnsi="Arial" w:cs="Arial"/>
          <w:spacing w:val="1"/>
          <w:sz w:val="22"/>
          <w:szCs w:val="22"/>
        </w:rPr>
        <w:t>tha</w:t>
      </w:r>
      <w:r w:rsidRPr="00372D10">
        <w:rPr>
          <w:rFonts w:ascii="Arial" w:eastAsia="Arial" w:hAnsi="Arial" w:cs="Arial"/>
          <w:sz w:val="22"/>
          <w:szCs w:val="22"/>
        </w:rPr>
        <w:t>t</w:t>
      </w:r>
      <w:r w:rsidRPr="00372D10">
        <w:rPr>
          <w:rFonts w:ascii="Arial" w:eastAsia="Arial" w:hAnsi="Arial" w:cs="Arial"/>
          <w:spacing w:val="1"/>
          <w:sz w:val="22"/>
          <w:szCs w:val="22"/>
        </w:rPr>
        <w:t xml:space="preserve"> </w:t>
      </w:r>
      <w:r w:rsidRPr="00372D10">
        <w:rPr>
          <w:rFonts w:ascii="Arial" w:eastAsia="Arial" w:hAnsi="Arial" w:cs="Arial"/>
          <w:spacing w:val="-2"/>
          <w:sz w:val="22"/>
          <w:szCs w:val="22"/>
        </w:rPr>
        <w:t>t</w:t>
      </w:r>
      <w:r w:rsidRPr="00372D10">
        <w:rPr>
          <w:rFonts w:ascii="Arial" w:eastAsia="Arial" w:hAnsi="Arial" w:cs="Arial"/>
          <w:spacing w:val="1"/>
          <w:sz w:val="22"/>
          <w:szCs w:val="22"/>
        </w:rPr>
        <w:t>h</w:t>
      </w:r>
      <w:r w:rsidRPr="00372D10">
        <w:rPr>
          <w:rFonts w:ascii="Arial" w:eastAsia="Arial" w:hAnsi="Arial" w:cs="Arial"/>
          <w:sz w:val="22"/>
          <w:szCs w:val="22"/>
        </w:rPr>
        <w:t>e</w:t>
      </w:r>
      <w:r w:rsidRPr="00372D10">
        <w:rPr>
          <w:rFonts w:ascii="Arial" w:eastAsia="Arial" w:hAnsi="Arial" w:cs="Arial"/>
          <w:spacing w:val="1"/>
          <w:sz w:val="22"/>
          <w:szCs w:val="22"/>
        </w:rPr>
        <w:t xml:space="preserve"> </w:t>
      </w:r>
      <w:r w:rsidR="001D34D2">
        <w:rPr>
          <w:rFonts w:ascii="Arial" w:eastAsia="Arial" w:hAnsi="Arial" w:cs="Arial"/>
          <w:spacing w:val="1"/>
          <w:sz w:val="22"/>
          <w:szCs w:val="22"/>
        </w:rPr>
        <w:t>‘</w:t>
      </w:r>
      <w:r w:rsidR="00372D10">
        <w:rPr>
          <w:rFonts w:ascii="Arial" w:eastAsia="Arial" w:hAnsi="Arial" w:cs="Arial"/>
          <w:spacing w:val="1"/>
          <w:sz w:val="22"/>
          <w:szCs w:val="22"/>
        </w:rPr>
        <w:t>Mission Statement encompasses everything we do in school and permeates all aspects of the curriculum’</w:t>
      </w:r>
    </w:p>
    <w:p w:rsidR="00B64F65" w:rsidRPr="00B64F65" w:rsidRDefault="00B64F65" w:rsidP="00B64F65">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Pr>
          <w:rFonts w:ascii="Arial" w:eastAsia="Arial" w:hAnsi="Arial" w:cs="Arial"/>
          <w:sz w:val="22"/>
          <w:szCs w:val="22"/>
        </w:rPr>
        <w:lastRenderedPageBreak/>
        <w:t xml:space="preserve">Relationships </w:t>
      </w:r>
      <w:r w:rsidR="001D75F1">
        <w:rPr>
          <w:rFonts w:ascii="Arial" w:eastAsia="Arial" w:hAnsi="Arial" w:cs="Arial"/>
          <w:sz w:val="22"/>
          <w:szCs w:val="22"/>
        </w:rPr>
        <w:t xml:space="preserve">are strong and effective within school, especially those with Governors and </w:t>
      </w:r>
      <w:r w:rsidR="0076051D">
        <w:rPr>
          <w:rFonts w:ascii="Arial" w:eastAsia="Arial" w:hAnsi="Arial" w:cs="Arial"/>
          <w:sz w:val="22"/>
          <w:szCs w:val="22"/>
        </w:rPr>
        <w:t>the Parish Priest</w:t>
      </w:r>
      <w:r w:rsidR="00503212">
        <w:rPr>
          <w:rFonts w:ascii="Arial" w:eastAsia="Arial" w:hAnsi="Arial" w:cs="Arial"/>
          <w:sz w:val="22"/>
          <w:szCs w:val="22"/>
        </w:rPr>
        <w:t>,</w:t>
      </w:r>
      <w:r w:rsidR="0076051D">
        <w:rPr>
          <w:rFonts w:ascii="Arial" w:eastAsia="Arial" w:hAnsi="Arial" w:cs="Arial"/>
          <w:sz w:val="22"/>
          <w:szCs w:val="22"/>
        </w:rPr>
        <w:t xml:space="preserve"> and </w:t>
      </w:r>
      <w:r w:rsidR="001D75F1">
        <w:rPr>
          <w:rFonts w:ascii="Arial" w:eastAsia="Arial" w:hAnsi="Arial" w:cs="Arial"/>
          <w:sz w:val="22"/>
          <w:szCs w:val="22"/>
        </w:rPr>
        <w:t>all work harmoniously</w:t>
      </w:r>
      <w:r w:rsidR="00303E39">
        <w:rPr>
          <w:rFonts w:ascii="Arial" w:eastAsia="Arial" w:hAnsi="Arial" w:cs="Arial"/>
          <w:sz w:val="22"/>
          <w:szCs w:val="22"/>
        </w:rPr>
        <w:t xml:space="preserve"> as a team for the benefit of the whole community</w:t>
      </w:r>
    </w:p>
    <w:p w:rsidR="00D36BCE" w:rsidRPr="00B64F65" w:rsidRDefault="00B64F65" w:rsidP="00B64F65">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Pr>
          <w:rFonts w:ascii="Arial" w:eastAsia="Arial" w:hAnsi="Arial" w:cs="Arial"/>
          <w:sz w:val="22"/>
          <w:szCs w:val="22"/>
        </w:rPr>
        <w:t>T</w:t>
      </w:r>
      <w:r w:rsidR="0040369B" w:rsidRPr="00B64F65">
        <w:rPr>
          <w:rFonts w:ascii="Arial" w:eastAsia="Arial" w:hAnsi="Arial" w:cs="Arial"/>
          <w:sz w:val="22"/>
          <w:szCs w:val="22"/>
        </w:rPr>
        <w:t>e</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c</w:t>
      </w:r>
      <w:r w:rsidR="0040369B" w:rsidRPr="00B64F65">
        <w:rPr>
          <w:rFonts w:ascii="Arial" w:eastAsia="Arial" w:hAnsi="Arial" w:cs="Arial"/>
          <w:spacing w:val="-1"/>
          <w:sz w:val="22"/>
          <w:szCs w:val="22"/>
        </w:rPr>
        <w:t>h</w:t>
      </w:r>
      <w:r w:rsidR="0040369B" w:rsidRPr="00B64F65">
        <w:rPr>
          <w:rFonts w:ascii="Arial" w:eastAsia="Arial" w:hAnsi="Arial" w:cs="Arial"/>
          <w:spacing w:val="1"/>
          <w:sz w:val="22"/>
          <w:szCs w:val="22"/>
        </w:rPr>
        <w:t>e</w:t>
      </w:r>
      <w:r w:rsidR="0040369B" w:rsidRPr="00B64F65">
        <w:rPr>
          <w:rFonts w:ascii="Arial" w:eastAsia="Arial" w:hAnsi="Arial" w:cs="Arial"/>
          <w:sz w:val="22"/>
          <w:szCs w:val="22"/>
        </w:rPr>
        <w:t>rs a</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d</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s</w:t>
      </w:r>
      <w:r w:rsidR="0040369B" w:rsidRPr="00B64F65">
        <w:rPr>
          <w:rFonts w:ascii="Arial" w:eastAsia="Arial" w:hAnsi="Arial" w:cs="Arial"/>
          <w:spacing w:val="1"/>
          <w:sz w:val="22"/>
          <w:szCs w:val="22"/>
        </w:rPr>
        <w:t>up</w:t>
      </w:r>
      <w:r w:rsidR="0040369B" w:rsidRPr="00B64F65">
        <w:rPr>
          <w:rFonts w:ascii="Arial" w:eastAsia="Arial" w:hAnsi="Arial" w:cs="Arial"/>
          <w:spacing w:val="-1"/>
          <w:sz w:val="22"/>
          <w:szCs w:val="22"/>
        </w:rPr>
        <w:t>p</w:t>
      </w:r>
      <w:r w:rsidR="0040369B" w:rsidRPr="00B64F65">
        <w:rPr>
          <w:rFonts w:ascii="Arial" w:eastAsia="Arial" w:hAnsi="Arial" w:cs="Arial"/>
          <w:spacing w:val="1"/>
          <w:sz w:val="22"/>
          <w:szCs w:val="22"/>
        </w:rPr>
        <w:t>o</w:t>
      </w:r>
      <w:r w:rsidR="0040369B" w:rsidRPr="00B64F65">
        <w:rPr>
          <w:rFonts w:ascii="Arial" w:eastAsia="Arial" w:hAnsi="Arial" w:cs="Arial"/>
          <w:sz w:val="22"/>
          <w:szCs w:val="22"/>
        </w:rPr>
        <w:t>rt st</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ff</w:t>
      </w:r>
      <w:r w:rsidR="0040369B" w:rsidRPr="00B64F65">
        <w:rPr>
          <w:rFonts w:ascii="Arial" w:eastAsia="Arial" w:hAnsi="Arial" w:cs="Arial"/>
          <w:spacing w:val="3"/>
          <w:sz w:val="22"/>
          <w:szCs w:val="22"/>
        </w:rPr>
        <w:t xml:space="preserve"> </w:t>
      </w:r>
      <w:r w:rsidR="0040369B" w:rsidRPr="00B64F65">
        <w:rPr>
          <w:rFonts w:ascii="Arial" w:eastAsia="Arial" w:hAnsi="Arial" w:cs="Arial"/>
          <w:spacing w:val="1"/>
          <w:sz w:val="22"/>
          <w:szCs w:val="22"/>
        </w:rPr>
        <w:t>mo</w:t>
      </w:r>
      <w:r w:rsidR="0040369B" w:rsidRPr="00B64F65">
        <w:rPr>
          <w:rFonts w:ascii="Arial" w:eastAsia="Arial" w:hAnsi="Arial" w:cs="Arial"/>
          <w:spacing w:val="-1"/>
          <w:sz w:val="22"/>
          <w:szCs w:val="22"/>
        </w:rPr>
        <w:t>d</w:t>
      </w:r>
      <w:r w:rsidR="0040369B" w:rsidRPr="00B64F65">
        <w:rPr>
          <w:rFonts w:ascii="Arial" w:eastAsia="Arial" w:hAnsi="Arial" w:cs="Arial"/>
          <w:spacing w:val="1"/>
          <w:sz w:val="22"/>
          <w:szCs w:val="22"/>
        </w:rPr>
        <w:t>e</w:t>
      </w:r>
      <w:r w:rsidR="0040369B" w:rsidRPr="00B64F65">
        <w:rPr>
          <w:rFonts w:ascii="Arial" w:eastAsia="Arial" w:hAnsi="Arial" w:cs="Arial"/>
          <w:sz w:val="22"/>
          <w:szCs w:val="22"/>
        </w:rPr>
        <w:t xml:space="preserve">l </w:t>
      </w:r>
      <w:r w:rsidR="0040369B" w:rsidRPr="00B64F65">
        <w:rPr>
          <w:rFonts w:ascii="Arial" w:eastAsia="Arial" w:hAnsi="Arial" w:cs="Arial"/>
          <w:spacing w:val="1"/>
          <w:sz w:val="22"/>
          <w:szCs w:val="22"/>
        </w:rPr>
        <w:t>e</w:t>
      </w:r>
      <w:r w:rsidR="0040369B" w:rsidRPr="00B64F65">
        <w:rPr>
          <w:rFonts w:ascii="Arial" w:eastAsia="Arial" w:hAnsi="Arial" w:cs="Arial"/>
          <w:spacing w:val="-2"/>
          <w:sz w:val="22"/>
          <w:szCs w:val="22"/>
        </w:rPr>
        <w:t>x</w:t>
      </w:r>
      <w:r w:rsidR="0040369B" w:rsidRPr="00B64F65">
        <w:rPr>
          <w:rFonts w:ascii="Arial" w:eastAsia="Arial" w:hAnsi="Arial" w:cs="Arial"/>
          <w:spacing w:val="1"/>
          <w:sz w:val="22"/>
          <w:szCs w:val="22"/>
        </w:rPr>
        <w:t>emp</w:t>
      </w:r>
      <w:r w:rsidR="0040369B" w:rsidRPr="00B64F65">
        <w:rPr>
          <w:rFonts w:ascii="Arial" w:eastAsia="Arial" w:hAnsi="Arial" w:cs="Arial"/>
          <w:spacing w:val="-3"/>
          <w:sz w:val="22"/>
          <w:szCs w:val="22"/>
        </w:rPr>
        <w:t>l</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ry</w:t>
      </w:r>
      <w:r w:rsidR="0040369B" w:rsidRPr="00B64F65">
        <w:rPr>
          <w:rFonts w:ascii="Arial" w:eastAsia="Arial" w:hAnsi="Arial" w:cs="Arial"/>
          <w:spacing w:val="-3"/>
          <w:sz w:val="22"/>
          <w:szCs w:val="22"/>
        </w:rPr>
        <w:t xml:space="preserve"> </w:t>
      </w:r>
      <w:r w:rsidR="0040369B" w:rsidRPr="00B64F65">
        <w:rPr>
          <w:rFonts w:ascii="Arial" w:eastAsia="Arial" w:hAnsi="Arial" w:cs="Arial"/>
          <w:spacing w:val="1"/>
          <w:sz w:val="22"/>
          <w:szCs w:val="22"/>
        </w:rPr>
        <w:t>beha</w:t>
      </w:r>
      <w:r w:rsidR="0040369B" w:rsidRPr="00B64F65">
        <w:rPr>
          <w:rFonts w:ascii="Arial" w:eastAsia="Arial" w:hAnsi="Arial" w:cs="Arial"/>
          <w:spacing w:val="-2"/>
          <w:sz w:val="22"/>
          <w:szCs w:val="22"/>
        </w:rPr>
        <w:t>v</w:t>
      </w:r>
      <w:r w:rsidR="0040369B" w:rsidRPr="00B64F65">
        <w:rPr>
          <w:rFonts w:ascii="Arial" w:eastAsia="Arial" w:hAnsi="Arial" w:cs="Arial"/>
          <w:sz w:val="22"/>
          <w:szCs w:val="22"/>
        </w:rPr>
        <w:t>io</w:t>
      </w:r>
      <w:r w:rsidR="0040369B" w:rsidRPr="00B64F65">
        <w:rPr>
          <w:rFonts w:ascii="Arial" w:eastAsia="Arial" w:hAnsi="Arial" w:cs="Arial"/>
          <w:spacing w:val="1"/>
          <w:sz w:val="22"/>
          <w:szCs w:val="22"/>
        </w:rPr>
        <w:t>u</w:t>
      </w:r>
      <w:r w:rsidR="0040369B" w:rsidRPr="00B64F65">
        <w:rPr>
          <w:rFonts w:ascii="Arial" w:eastAsia="Arial" w:hAnsi="Arial" w:cs="Arial"/>
          <w:sz w:val="22"/>
          <w:szCs w:val="22"/>
        </w:rPr>
        <w:t>r, re</w:t>
      </w:r>
      <w:r w:rsidR="0040369B" w:rsidRPr="00B64F65">
        <w:rPr>
          <w:rFonts w:ascii="Arial" w:eastAsia="Arial" w:hAnsi="Arial" w:cs="Arial"/>
          <w:spacing w:val="-2"/>
          <w:sz w:val="22"/>
          <w:szCs w:val="22"/>
        </w:rPr>
        <w:t>s</w:t>
      </w:r>
      <w:r w:rsidR="0040369B" w:rsidRPr="00B64F65">
        <w:rPr>
          <w:rFonts w:ascii="Arial" w:eastAsia="Arial" w:hAnsi="Arial" w:cs="Arial"/>
          <w:spacing w:val="1"/>
          <w:sz w:val="22"/>
          <w:szCs w:val="22"/>
        </w:rPr>
        <w:t>u</w:t>
      </w:r>
      <w:r w:rsidR="0040369B" w:rsidRPr="00B64F65">
        <w:rPr>
          <w:rFonts w:ascii="Arial" w:eastAsia="Arial" w:hAnsi="Arial" w:cs="Arial"/>
          <w:sz w:val="22"/>
          <w:szCs w:val="22"/>
        </w:rPr>
        <w:t>lting</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in</w:t>
      </w:r>
      <w:r w:rsidR="0040369B" w:rsidRPr="00B64F65">
        <w:rPr>
          <w:rFonts w:ascii="Arial" w:eastAsia="Arial" w:hAnsi="Arial" w:cs="Arial"/>
          <w:spacing w:val="1"/>
          <w:sz w:val="22"/>
          <w:szCs w:val="22"/>
        </w:rPr>
        <w:t xml:space="preserve"> </w:t>
      </w:r>
      <w:r>
        <w:rPr>
          <w:rFonts w:ascii="Arial" w:eastAsia="Arial" w:hAnsi="Arial" w:cs="Arial"/>
          <w:spacing w:val="1"/>
          <w:sz w:val="22"/>
          <w:szCs w:val="22"/>
        </w:rPr>
        <w:t xml:space="preserve">a calm, caring and secure environment where pupils are nurtured and feel happy. </w:t>
      </w:r>
      <w:r w:rsidR="0040369B" w:rsidRPr="00B64F65">
        <w:rPr>
          <w:rFonts w:ascii="Arial" w:eastAsia="Arial" w:hAnsi="Arial" w:cs="Arial"/>
          <w:spacing w:val="2"/>
          <w:sz w:val="22"/>
          <w:szCs w:val="22"/>
        </w:rPr>
        <w:t>T</w:t>
      </w:r>
      <w:r w:rsidR="0040369B" w:rsidRPr="00B64F65">
        <w:rPr>
          <w:rFonts w:ascii="Arial" w:eastAsia="Arial" w:hAnsi="Arial" w:cs="Arial"/>
          <w:spacing w:val="-1"/>
          <w:sz w:val="22"/>
          <w:szCs w:val="22"/>
        </w:rPr>
        <w:t>h</w:t>
      </w:r>
      <w:r w:rsidR="0040369B" w:rsidRPr="00B64F65">
        <w:rPr>
          <w:rFonts w:ascii="Arial" w:eastAsia="Arial" w:hAnsi="Arial" w:cs="Arial"/>
          <w:spacing w:val="1"/>
          <w:sz w:val="22"/>
          <w:szCs w:val="22"/>
        </w:rPr>
        <w:t>e</w:t>
      </w:r>
      <w:r w:rsidR="0040369B" w:rsidRPr="00B64F65">
        <w:rPr>
          <w:rFonts w:ascii="Arial" w:eastAsia="Arial" w:hAnsi="Arial" w:cs="Arial"/>
          <w:sz w:val="22"/>
          <w:szCs w:val="22"/>
        </w:rPr>
        <w:t>y</w:t>
      </w:r>
      <w:r w:rsidR="0040369B" w:rsidRPr="00B64F65">
        <w:rPr>
          <w:rFonts w:ascii="Arial" w:eastAsia="Arial" w:hAnsi="Arial" w:cs="Arial"/>
          <w:spacing w:val="-2"/>
          <w:sz w:val="22"/>
          <w:szCs w:val="22"/>
        </w:rPr>
        <w:t xml:space="preserve"> </w:t>
      </w:r>
      <w:r w:rsidR="0040369B" w:rsidRPr="00B64F65">
        <w:rPr>
          <w:rFonts w:ascii="Arial" w:eastAsia="Arial" w:hAnsi="Arial" w:cs="Arial"/>
          <w:spacing w:val="5"/>
          <w:sz w:val="22"/>
          <w:szCs w:val="22"/>
        </w:rPr>
        <w:t>e</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s</w:t>
      </w:r>
      <w:r w:rsidR="0040369B" w:rsidRPr="00B64F65">
        <w:rPr>
          <w:rFonts w:ascii="Arial" w:eastAsia="Arial" w:hAnsi="Arial" w:cs="Arial"/>
          <w:spacing w:val="1"/>
          <w:sz w:val="22"/>
          <w:szCs w:val="22"/>
        </w:rPr>
        <w:t>u</w:t>
      </w:r>
      <w:r w:rsidR="0040369B" w:rsidRPr="00B64F65">
        <w:rPr>
          <w:rFonts w:ascii="Arial" w:eastAsia="Arial" w:hAnsi="Arial" w:cs="Arial"/>
          <w:sz w:val="22"/>
          <w:szCs w:val="22"/>
        </w:rPr>
        <w:t>re</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t</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e</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i</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clu</w:t>
      </w:r>
      <w:r w:rsidR="0040369B" w:rsidRPr="00B64F65">
        <w:rPr>
          <w:rFonts w:ascii="Arial" w:eastAsia="Arial" w:hAnsi="Arial" w:cs="Arial"/>
          <w:spacing w:val="-2"/>
          <w:sz w:val="22"/>
          <w:szCs w:val="22"/>
        </w:rPr>
        <w:t>s</w:t>
      </w:r>
      <w:r w:rsidR="0040369B" w:rsidRPr="00B64F65">
        <w:rPr>
          <w:rFonts w:ascii="Arial" w:eastAsia="Arial" w:hAnsi="Arial" w:cs="Arial"/>
          <w:sz w:val="22"/>
          <w:szCs w:val="22"/>
        </w:rPr>
        <w:t>ion</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o</w:t>
      </w:r>
      <w:r w:rsidR="0040369B" w:rsidRPr="00B64F65">
        <w:rPr>
          <w:rFonts w:ascii="Arial" w:eastAsia="Arial" w:hAnsi="Arial" w:cs="Arial"/>
          <w:sz w:val="22"/>
          <w:szCs w:val="22"/>
        </w:rPr>
        <w:t>f</w:t>
      </w:r>
      <w:r w:rsidR="0040369B" w:rsidRPr="00B64F65">
        <w:rPr>
          <w:rFonts w:ascii="Arial" w:eastAsia="Arial" w:hAnsi="Arial" w:cs="Arial"/>
          <w:spacing w:val="1"/>
          <w:sz w:val="22"/>
          <w:szCs w:val="22"/>
        </w:rPr>
        <w:t xml:space="preserve"> a</w:t>
      </w:r>
      <w:r w:rsidR="0040369B" w:rsidRPr="00B64F65">
        <w:rPr>
          <w:rFonts w:ascii="Arial" w:eastAsia="Arial" w:hAnsi="Arial" w:cs="Arial"/>
          <w:sz w:val="22"/>
          <w:szCs w:val="22"/>
        </w:rPr>
        <w:t>l</w:t>
      </w:r>
      <w:r w:rsidR="0040369B" w:rsidRPr="00B64F65">
        <w:rPr>
          <w:rFonts w:ascii="Arial" w:eastAsia="Arial" w:hAnsi="Arial" w:cs="Arial"/>
          <w:spacing w:val="-1"/>
          <w:sz w:val="22"/>
          <w:szCs w:val="22"/>
        </w:rPr>
        <w:t>l</w:t>
      </w:r>
      <w:r w:rsidR="0040369B" w:rsidRPr="00B64F65">
        <w:rPr>
          <w:rFonts w:ascii="Arial" w:eastAsia="Arial" w:hAnsi="Arial" w:cs="Arial"/>
          <w:sz w:val="22"/>
          <w:szCs w:val="22"/>
        </w:rPr>
        <w:t>, re</w:t>
      </w:r>
      <w:r w:rsidR="0040369B" w:rsidRPr="00B64F65">
        <w:rPr>
          <w:rFonts w:ascii="Arial" w:eastAsia="Arial" w:hAnsi="Arial" w:cs="Arial"/>
          <w:spacing w:val="-1"/>
          <w:sz w:val="22"/>
          <w:szCs w:val="22"/>
        </w:rPr>
        <w:t>g</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 xml:space="preserve">rdless </w:t>
      </w:r>
      <w:r w:rsidR="0040369B" w:rsidRPr="00B64F65">
        <w:rPr>
          <w:rFonts w:ascii="Arial" w:eastAsia="Arial" w:hAnsi="Arial" w:cs="Arial"/>
          <w:spacing w:val="-1"/>
          <w:sz w:val="22"/>
          <w:szCs w:val="22"/>
        </w:rPr>
        <w:t>o</w:t>
      </w:r>
      <w:r w:rsidR="0040369B" w:rsidRPr="00B64F65">
        <w:rPr>
          <w:rFonts w:ascii="Arial" w:eastAsia="Arial" w:hAnsi="Arial" w:cs="Arial"/>
          <w:sz w:val="22"/>
          <w:szCs w:val="22"/>
        </w:rPr>
        <w:t>f</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f</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it</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ba</w:t>
      </w:r>
      <w:r w:rsidR="0040369B" w:rsidRPr="00B64F65">
        <w:rPr>
          <w:rFonts w:ascii="Arial" w:eastAsia="Arial" w:hAnsi="Arial" w:cs="Arial"/>
          <w:spacing w:val="-2"/>
          <w:sz w:val="22"/>
          <w:szCs w:val="22"/>
        </w:rPr>
        <w:t>c</w:t>
      </w:r>
      <w:r w:rsidR="0040369B" w:rsidRPr="00B64F65">
        <w:rPr>
          <w:rFonts w:ascii="Arial" w:eastAsia="Arial" w:hAnsi="Arial" w:cs="Arial"/>
          <w:sz w:val="22"/>
          <w:szCs w:val="22"/>
        </w:rPr>
        <w:t>k</w:t>
      </w:r>
      <w:r w:rsidR="0040369B" w:rsidRPr="00B64F65">
        <w:rPr>
          <w:rFonts w:ascii="Arial" w:eastAsia="Arial" w:hAnsi="Arial" w:cs="Arial"/>
          <w:spacing w:val="-1"/>
          <w:sz w:val="22"/>
          <w:szCs w:val="22"/>
        </w:rPr>
        <w:t>g</w:t>
      </w:r>
      <w:r w:rsidR="0040369B" w:rsidRPr="00B64F65">
        <w:rPr>
          <w:rFonts w:ascii="Arial" w:eastAsia="Arial" w:hAnsi="Arial" w:cs="Arial"/>
          <w:sz w:val="22"/>
          <w:szCs w:val="22"/>
        </w:rPr>
        <w:t>ro</w:t>
      </w:r>
      <w:r w:rsidR="0040369B" w:rsidRPr="00B64F65">
        <w:rPr>
          <w:rFonts w:ascii="Arial" w:eastAsia="Arial" w:hAnsi="Arial" w:cs="Arial"/>
          <w:spacing w:val="1"/>
          <w:sz w:val="22"/>
          <w:szCs w:val="22"/>
        </w:rPr>
        <w:t>un</w:t>
      </w:r>
      <w:r w:rsidR="0040369B" w:rsidRPr="00B64F65">
        <w:rPr>
          <w:rFonts w:ascii="Arial" w:eastAsia="Arial" w:hAnsi="Arial" w:cs="Arial"/>
          <w:sz w:val="22"/>
          <w:szCs w:val="22"/>
        </w:rPr>
        <w:t>d</w:t>
      </w:r>
      <w:r w:rsidR="0040369B" w:rsidRPr="00B64F65">
        <w:rPr>
          <w:rFonts w:ascii="Arial" w:eastAsia="Arial" w:hAnsi="Arial" w:cs="Arial"/>
          <w:spacing w:val="1"/>
          <w:sz w:val="22"/>
          <w:szCs w:val="22"/>
        </w:rPr>
        <w:t xml:space="preserve"> o</w:t>
      </w:r>
      <w:r w:rsidR="0040369B" w:rsidRPr="00B64F65">
        <w:rPr>
          <w:rFonts w:ascii="Arial" w:eastAsia="Arial" w:hAnsi="Arial" w:cs="Arial"/>
          <w:sz w:val="22"/>
          <w:szCs w:val="22"/>
        </w:rPr>
        <w:t xml:space="preserve">r </w:t>
      </w:r>
      <w:r w:rsidR="0040369B" w:rsidRPr="00B64F65">
        <w:rPr>
          <w:rFonts w:ascii="Arial" w:eastAsia="Arial" w:hAnsi="Arial" w:cs="Arial"/>
          <w:spacing w:val="-2"/>
          <w:sz w:val="22"/>
          <w:szCs w:val="22"/>
        </w:rPr>
        <w:t>e</w:t>
      </w:r>
      <w:r w:rsidR="0040369B" w:rsidRPr="00B64F65">
        <w:rPr>
          <w:rFonts w:ascii="Arial" w:eastAsia="Arial" w:hAnsi="Arial" w:cs="Arial"/>
          <w:sz w:val="22"/>
          <w:szCs w:val="22"/>
        </w:rPr>
        <w:t>t</w:t>
      </w:r>
      <w:r w:rsidR="0040369B" w:rsidRPr="00B64F65">
        <w:rPr>
          <w:rFonts w:ascii="Arial" w:eastAsia="Arial" w:hAnsi="Arial" w:cs="Arial"/>
          <w:spacing w:val="1"/>
          <w:sz w:val="22"/>
          <w:szCs w:val="22"/>
        </w:rPr>
        <w:t>hn</w:t>
      </w:r>
      <w:r w:rsidR="0040369B" w:rsidRPr="00B64F65">
        <w:rPr>
          <w:rFonts w:ascii="Arial" w:eastAsia="Arial" w:hAnsi="Arial" w:cs="Arial"/>
          <w:sz w:val="22"/>
          <w:szCs w:val="22"/>
        </w:rPr>
        <w:t>ic</w:t>
      </w:r>
      <w:r w:rsidR="0040369B" w:rsidRPr="00B64F65">
        <w:rPr>
          <w:rFonts w:ascii="Arial" w:eastAsia="Arial" w:hAnsi="Arial" w:cs="Arial"/>
          <w:spacing w:val="-1"/>
          <w:sz w:val="22"/>
          <w:szCs w:val="22"/>
        </w:rPr>
        <w:t>i</w:t>
      </w:r>
      <w:r w:rsidR="0040369B" w:rsidRPr="00B64F65">
        <w:rPr>
          <w:rFonts w:ascii="Arial" w:eastAsia="Arial" w:hAnsi="Arial" w:cs="Arial"/>
          <w:sz w:val="22"/>
          <w:szCs w:val="22"/>
        </w:rPr>
        <w:t>t</w:t>
      </w:r>
      <w:r w:rsidR="0040369B" w:rsidRPr="00B64F65">
        <w:rPr>
          <w:rFonts w:ascii="Arial" w:eastAsia="Arial" w:hAnsi="Arial" w:cs="Arial"/>
          <w:spacing w:val="2"/>
          <w:sz w:val="22"/>
          <w:szCs w:val="22"/>
        </w:rPr>
        <w:t>y</w:t>
      </w:r>
      <w:r w:rsidR="0040369B" w:rsidRPr="00B64F65">
        <w:rPr>
          <w:rFonts w:ascii="Arial" w:eastAsia="Arial" w:hAnsi="Arial" w:cs="Arial"/>
          <w:sz w:val="22"/>
          <w:szCs w:val="22"/>
        </w:rPr>
        <w:t>.</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Th</w:t>
      </w:r>
      <w:r w:rsidR="0040369B" w:rsidRPr="00B64F65">
        <w:rPr>
          <w:rFonts w:ascii="Arial" w:eastAsia="Arial" w:hAnsi="Arial" w:cs="Arial"/>
          <w:spacing w:val="1"/>
          <w:sz w:val="22"/>
          <w:szCs w:val="22"/>
        </w:rPr>
        <w:t>e</w:t>
      </w:r>
      <w:r w:rsidR="0040369B" w:rsidRPr="00B64F65">
        <w:rPr>
          <w:rFonts w:ascii="Arial" w:eastAsia="Arial" w:hAnsi="Arial" w:cs="Arial"/>
          <w:sz w:val="22"/>
          <w:szCs w:val="22"/>
        </w:rPr>
        <w:t>re is</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a</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s</w:t>
      </w:r>
      <w:r w:rsidR="0040369B" w:rsidRPr="00B64F65">
        <w:rPr>
          <w:rFonts w:ascii="Arial" w:eastAsia="Arial" w:hAnsi="Arial" w:cs="Arial"/>
          <w:spacing w:val="1"/>
          <w:sz w:val="22"/>
          <w:szCs w:val="22"/>
        </w:rPr>
        <w:t>t</w:t>
      </w:r>
      <w:r w:rsidR="0040369B" w:rsidRPr="00B64F65">
        <w:rPr>
          <w:rFonts w:ascii="Arial" w:eastAsia="Arial" w:hAnsi="Arial" w:cs="Arial"/>
          <w:sz w:val="22"/>
          <w:szCs w:val="22"/>
        </w:rPr>
        <w:t>ro</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g</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c</w:t>
      </w:r>
      <w:r w:rsidR="0040369B" w:rsidRPr="00B64F65">
        <w:rPr>
          <w:rFonts w:ascii="Arial" w:eastAsia="Arial" w:hAnsi="Arial" w:cs="Arial"/>
          <w:spacing w:val="-1"/>
          <w:sz w:val="22"/>
          <w:szCs w:val="22"/>
        </w:rPr>
        <w:t>om</w:t>
      </w:r>
      <w:r w:rsidR="0040369B" w:rsidRPr="00B64F65">
        <w:rPr>
          <w:rFonts w:ascii="Arial" w:eastAsia="Arial" w:hAnsi="Arial" w:cs="Arial"/>
          <w:spacing w:val="1"/>
          <w:sz w:val="22"/>
          <w:szCs w:val="22"/>
        </w:rPr>
        <w:t>m</w:t>
      </w:r>
      <w:r w:rsidR="0040369B" w:rsidRPr="00B64F65">
        <w:rPr>
          <w:rFonts w:ascii="Arial" w:eastAsia="Arial" w:hAnsi="Arial" w:cs="Arial"/>
          <w:sz w:val="22"/>
          <w:szCs w:val="22"/>
        </w:rPr>
        <w:t>it</w:t>
      </w:r>
      <w:r w:rsidR="0040369B" w:rsidRPr="00B64F65">
        <w:rPr>
          <w:rFonts w:ascii="Arial" w:eastAsia="Arial" w:hAnsi="Arial" w:cs="Arial"/>
          <w:spacing w:val="1"/>
          <w:sz w:val="22"/>
          <w:szCs w:val="22"/>
        </w:rPr>
        <w:t>m</w:t>
      </w:r>
      <w:r w:rsidR="0040369B" w:rsidRPr="00B64F65">
        <w:rPr>
          <w:rFonts w:ascii="Arial" w:eastAsia="Arial" w:hAnsi="Arial" w:cs="Arial"/>
          <w:spacing w:val="-1"/>
          <w:sz w:val="22"/>
          <w:szCs w:val="22"/>
        </w:rPr>
        <w:t>e</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t</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2"/>
          <w:sz w:val="22"/>
          <w:szCs w:val="22"/>
        </w:rPr>
        <w:t>t</w:t>
      </w:r>
      <w:r w:rsidR="0040369B" w:rsidRPr="00B64F65">
        <w:rPr>
          <w:rFonts w:ascii="Arial" w:eastAsia="Arial" w:hAnsi="Arial" w:cs="Arial"/>
          <w:sz w:val="22"/>
          <w:szCs w:val="22"/>
        </w:rPr>
        <w:t>o</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t</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e</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mo</w:t>
      </w:r>
      <w:r w:rsidR="0040369B" w:rsidRPr="00B64F65">
        <w:rPr>
          <w:rFonts w:ascii="Arial" w:eastAsia="Arial" w:hAnsi="Arial" w:cs="Arial"/>
          <w:sz w:val="22"/>
          <w:szCs w:val="22"/>
        </w:rPr>
        <w:t xml:space="preserve">st </w:t>
      </w:r>
      <w:r w:rsidR="0040369B" w:rsidRPr="00B64F65">
        <w:rPr>
          <w:rFonts w:ascii="Arial" w:eastAsia="Arial" w:hAnsi="Arial" w:cs="Arial"/>
          <w:spacing w:val="-2"/>
          <w:sz w:val="22"/>
          <w:szCs w:val="22"/>
        </w:rPr>
        <w:t>v</w:t>
      </w:r>
      <w:r w:rsidR="0040369B" w:rsidRPr="00B64F65">
        <w:rPr>
          <w:rFonts w:ascii="Arial" w:eastAsia="Arial" w:hAnsi="Arial" w:cs="Arial"/>
          <w:spacing w:val="1"/>
          <w:sz w:val="22"/>
          <w:szCs w:val="22"/>
        </w:rPr>
        <w:t>u</w:t>
      </w:r>
      <w:r w:rsidR="0040369B" w:rsidRPr="00B64F65">
        <w:rPr>
          <w:rFonts w:ascii="Arial" w:eastAsia="Arial" w:hAnsi="Arial" w:cs="Arial"/>
          <w:sz w:val="22"/>
          <w:szCs w:val="22"/>
        </w:rPr>
        <w:t>ln</w:t>
      </w:r>
      <w:r w:rsidR="0040369B" w:rsidRPr="00B64F65">
        <w:rPr>
          <w:rFonts w:ascii="Arial" w:eastAsia="Arial" w:hAnsi="Arial" w:cs="Arial"/>
          <w:spacing w:val="1"/>
          <w:sz w:val="22"/>
          <w:szCs w:val="22"/>
        </w:rPr>
        <w:t>e</w:t>
      </w:r>
      <w:r w:rsidR="0040369B" w:rsidRPr="00B64F65">
        <w:rPr>
          <w:rFonts w:ascii="Arial" w:eastAsia="Arial" w:hAnsi="Arial" w:cs="Arial"/>
          <w:sz w:val="22"/>
          <w:szCs w:val="22"/>
        </w:rPr>
        <w:t>ra</w:t>
      </w:r>
      <w:r w:rsidR="0040369B" w:rsidRPr="00B64F65">
        <w:rPr>
          <w:rFonts w:ascii="Arial" w:eastAsia="Arial" w:hAnsi="Arial" w:cs="Arial"/>
          <w:spacing w:val="1"/>
          <w:sz w:val="22"/>
          <w:szCs w:val="22"/>
        </w:rPr>
        <w:t>b</w:t>
      </w:r>
      <w:r w:rsidR="0040369B" w:rsidRPr="00B64F65">
        <w:rPr>
          <w:rFonts w:ascii="Arial" w:eastAsia="Arial" w:hAnsi="Arial" w:cs="Arial"/>
          <w:sz w:val="22"/>
          <w:szCs w:val="22"/>
        </w:rPr>
        <w:t>le,</w:t>
      </w:r>
      <w:r w:rsidR="0040369B" w:rsidRPr="00B64F65">
        <w:rPr>
          <w:rFonts w:ascii="Arial" w:eastAsia="Arial" w:hAnsi="Arial" w:cs="Arial"/>
          <w:spacing w:val="-1"/>
          <w:sz w:val="22"/>
          <w:szCs w:val="22"/>
        </w:rPr>
        <w:t xml:space="preserve"> </w:t>
      </w:r>
      <w:r w:rsidR="0040369B" w:rsidRPr="00B64F65">
        <w:rPr>
          <w:rFonts w:ascii="Arial" w:eastAsia="Arial" w:hAnsi="Arial" w:cs="Arial"/>
          <w:sz w:val="22"/>
          <w:szCs w:val="22"/>
        </w:rPr>
        <w:t>f</w:t>
      </w:r>
      <w:r w:rsidR="0040369B" w:rsidRPr="00B64F65">
        <w:rPr>
          <w:rFonts w:ascii="Arial" w:eastAsia="Arial" w:hAnsi="Arial" w:cs="Arial"/>
          <w:spacing w:val="1"/>
          <w:sz w:val="22"/>
          <w:szCs w:val="22"/>
        </w:rPr>
        <w:t>o</w:t>
      </w:r>
      <w:r w:rsidR="0040369B" w:rsidRPr="00B64F65">
        <w:rPr>
          <w:rFonts w:ascii="Arial" w:eastAsia="Arial" w:hAnsi="Arial" w:cs="Arial"/>
          <w:sz w:val="22"/>
          <w:szCs w:val="22"/>
        </w:rPr>
        <w:t xml:space="preserve">r </w:t>
      </w:r>
      <w:r w:rsidR="0040369B" w:rsidRPr="00B64F65">
        <w:rPr>
          <w:rFonts w:ascii="Arial" w:eastAsia="Arial" w:hAnsi="Arial" w:cs="Arial"/>
          <w:spacing w:val="-1"/>
          <w:sz w:val="22"/>
          <w:szCs w:val="22"/>
        </w:rPr>
        <w:t>i</w:t>
      </w:r>
      <w:r w:rsidR="0040369B" w:rsidRPr="00B64F65">
        <w:rPr>
          <w:rFonts w:ascii="Arial" w:eastAsia="Arial" w:hAnsi="Arial" w:cs="Arial"/>
          <w:spacing w:val="1"/>
          <w:sz w:val="22"/>
          <w:szCs w:val="22"/>
        </w:rPr>
        <w:t>n</w:t>
      </w:r>
      <w:r w:rsidR="0040369B" w:rsidRPr="00B64F65">
        <w:rPr>
          <w:rFonts w:ascii="Arial" w:eastAsia="Arial" w:hAnsi="Arial" w:cs="Arial"/>
          <w:sz w:val="22"/>
          <w:szCs w:val="22"/>
        </w:rPr>
        <w:t>st</w:t>
      </w:r>
      <w:r w:rsidR="0040369B" w:rsidRPr="00B64F65">
        <w:rPr>
          <w:rFonts w:ascii="Arial" w:eastAsia="Arial" w:hAnsi="Arial" w:cs="Arial"/>
          <w:spacing w:val="-1"/>
          <w:sz w:val="22"/>
          <w:szCs w:val="22"/>
        </w:rPr>
        <w:t>a</w:t>
      </w:r>
      <w:r w:rsidR="0040369B" w:rsidRPr="00B64F65">
        <w:rPr>
          <w:rFonts w:ascii="Arial" w:eastAsia="Arial" w:hAnsi="Arial" w:cs="Arial"/>
          <w:spacing w:val="1"/>
          <w:sz w:val="22"/>
          <w:szCs w:val="22"/>
        </w:rPr>
        <w:t>n</w:t>
      </w:r>
      <w:r w:rsidR="0040369B" w:rsidRPr="00B64F65">
        <w:rPr>
          <w:rFonts w:ascii="Arial" w:eastAsia="Arial" w:hAnsi="Arial" w:cs="Arial"/>
          <w:spacing w:val="-2"/>
          <w:sz w:val="22"/>
          <w:szCs w:val="22"/>
        </w:rPr>
        <w:t>c</w:t>
      </w:r>
      <w:r w:rsidR="0040369B" w:rsidRPr="00B64F65">
        <w:rPr>
          <w:rFonts w:ascii="Arial" w:eastAsia="Arial" w:hAnsi="Arial" w:cs="Arial"/>
          <w:sz w:val="22"/>
          <w:szCs w:val="22"/>
        </w:rPr>
        <w:t>e</w:t>
      </w:r>
      <w:r w:rsidR="0040369B" w:rsidRPr="00B64F65">
        <w:rPr>
          <w:rFonts w:ascii="Arial" w:eastAsia="Arial" w:hAnsi="Arial" w:cs="Arial"/>
          <w:spacing w:val="1"/>
          <w:sz w:val="22"/>
          <w:szCs w:val="22"/>
        </w:rPr>
        <w:t xml:space="preserve"> th</w:t>
      </w:r>
      <w:r w:rsidR="0040369B" w:rsidRPr="00B64F65">
        <w:rPr>
          <w:rFonts w:ascii="Arial" w:eastAsia="Arial" w:hAnsi="Arial" w:cs="Arial"/>
          <w:sz w:val="22"/>
          <w:szCs w:val="22"/>
        </w:rPr>
        <w:t>r</w:t>
      </w:r>
      <w:r w:rsidR="0040369B" w:rsidRPr="00B64F65">
        <w:rPr>
          <w:rFonts w:ascii="Arial" w:eastAsia="Arial" w:hAnsi="Arial" w:cs="Arial"/>
          <w:spacing w:val="-2"/>
          <w:sz w:val="22"/>
          <w:szCs w:val="22"/>
        </w:rPr>
        <w:t>o</w:t>
      </w:r>
      <w:r w:rsidR="0040369B" w:rsidRPr="00B64F65">
        <w:rPr>
          <w:rFonts w:ascii="Arial" w:eastAsia="Arial" w:hAnsi="Arial" w:cs="Arial"/>
          <w:spacing w:val="1"/>
          <w:sz w:val="22"/>
          <w:szCs w:val="22"/>
        </w:rPr>
        <w:t>u</w:t>
      </w:r>
      <w:r w:rsidR="0040369B" w:rsidRPr="00B64F65">
        <w:rPr>
          <w:rFonts w:ascii="Arial" w:eastAsia="Arial" w:hAnsi="Arial" w:cs="Arial"/>
          <w:spacing w:val="-1"/>
          <w:sz w:val="22"/>
          <w:szCs w:val="22"/>
        </w:rPr>
        <w:t>g</w:t>
      </w:r>
      <w:r w:rsidR="0040369B" w:rsidRPr="00B64F65">
        <w:rPr>
          <w:rFonts w:ascii="Arial" w:eastAsia="Arial" w:hAnsi="Arial" w:cs="Arial"/>
          <w:sz w:val="22"/>
          <w:szCs w:val="22"/>
        </w:rPr>
        <w:t>h</w:t>
      </w:r>
      <w:r w:rsidR="0040369B" w:rsidRPr="00B64F65">
        <w:rPr>
          <w:rFonts w:ascii="Arial" w:eastAsia="Arial" w:hAnsi="Arial" w:cs="Arial"/>
          <w:spacing w:val="1"/>
          <w:sz w:val="22"/>
          <w:szCs w:val="22"/>
        </w:rPr>
        <w:t xml:space="preserve"> t</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e</w:t>
      </w:r>
      <w:r w:rsidR="0040369B" w:rsidRPr="00B64F65">
        <w:rPr>
          <w:rFonts w:ascii="Arial" w:eastAsia="Arial" w:hAnsi="Arial" w:cs="Arial"/>
          <w:spacing w:val="5"/>
          <w:sz w:val="22"/>
          <w:szCs w:val="22"/>
        </w:rPr>
        <w:t xml:space="preserve"> </w:t>
      </w:r>
      <w:r w:rsidR="0040369B" w:rsidRPr="00B64F65">
        <w:rPr>
          <w:rFonts w:ascii="Arial" w:eastAsia="Arial" w:hAnsi="Arial" w:cs="Arial"/>
          <w:spacing w:val="-3"/>
          <w:sz w:val="22"/>
          <w:szCs w:val="22"/>
        </w:rPr>
        <w:t>w</w:t>
      </w:r>
      <w:r w:rsidR="0040369B" w:rsidRPr="00B64F65">
        <w:rPr>
          <w:rFonts w:ascii="Arial" w:eastAsia="Arial" w:hAnsi="Arial" w:cs="Arial"/>
          <w:spacing w:val="1"/>
          <w:sz w:val="22"/>
          <w:szCs w:val="22"/>
        </w:rPr>
        <w:t>o</w:t>
      </w:r>
      <w:r w:rsidR="0040369B" w:rsidRPr="00B64F65">
        <w:rPr>
          <w:rFonts w:ascii="Arial" w:eastAsia="Arial" w:hAnsi="Arial" w:cs="Arial"/>
          <w:sz w:val="22"/>
          <w:szCs w:val="22"/>
        </w:rPr>
        <w:t>rk of</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2"/>
          <w:sz w:val="22"/>
          <w:szCs w:val="22"/>
        </w:rPr>
        <w:t>t</w:t>
      </w:r>
      <w:r w:rsidR="0040369B" w:rsidRPr="00B64F65">
        <w:rPr>
          <w:rFonts w:ascii="Arial" w:eastAsia="Arial" w:hAnsi="Arial" w:cs="Arial"/>
          <w:spacing w:val="1"/>
          <w:sz w:val="22"/>
          <w:szCs w:val="22"/>
        </w:rPr>
        <w:t>ea</w:t>
      </w:r>
      <w:r w:rsidR="0040369B" w:rsidRPr="00B64F65">
        <w:rPr>
          <w:rFonts w:ascii="Arial" w:eastAsia="Arial" w:hAnsi="Arial" w:cs="Arial"/>
          <w:sz w:val="22"/>
          <w:szCs w:val="22"/>
        </w:rPr>
        <w:t>c</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ing</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a</w:t>
      </w:r>
      <w:r w:rsidR="0040369B" w:rsidRPr="00B64F65">
        <w:rPr>
          <w:rFonts w:ascii="Arial" w:eastAsia="Arial" w:hAnsi="Arial" w:cs="Arial"/>
          <w:sz w:val="22"/>
          <w:szCs w:val="22"/>
        </w:rPr>
        <w:t>ssis</w:t>
      </w:r>
      <w:r w:rsidR="0040369B" w:rsidRPr="00B64F65">
        <w:rPr>
          <w:rFonts w:ascii="Arial" w:eastAsia="Arial" w:hAnsi="Arial" w:cs="Arial"/>
          <w:spacing w:val="-2"/>
          <w:sz w:val="22"/>
          <w:szCs w:val="22"/>
        </w:rPr>
        <w:t>t</w:t>
      </w:r>
      <w:r w:rsidR="0040369B" w:rsidRPr="00B64F65">
        <w:rPr>
          <w:rFonts w:ascii="Arial" w:eastAsia="Arial" w:hAnsi="Arial" w:cs="Arial"/>
          <w:spacing w:val="1"/>
          <w:sz w:val="22"/>
          <w:szCs w:val="22"/>
        </w:rPr>
        <w:t>an</w:t>
      </w:r>
      <w:r w:rsidR="0040369B" w:rsidRPr="00B64F65">
        <w:rPr>
          <w:rFonts w:ascii="Arial" w:eastAsia="Arial" w:hAnsi="Arial" w:cs="Arial"/>
          <w:sz w:val="22"/>
          <w:szCs w:val="22"/>
        </w:rPr>
        <w:t>ts,</w:t>
      </w:r>
      <w:r w:rsidR="00F51E23">
        <w:rPr>
          <w:rFonts w:ascii="Arial" w:eastAsia="Arial" w:hAnsi="Arial" w:cs="Arial"/>
          <w:sz w:val="22"/>
          <w:szCs w:val="22"/>
        </w:rPr>
        <w:t xml:space="preserve"> the employment of a Speech and Language Specialist,</w:t>
      </w:r>
      <w:r w:rsidR="0040369B" w:rsidRPr="00B64F65">
        <w:rPr>
          <w:rFonts w:ascii="Arial" w:eastAsia="Arial" w:hAnsi="Arial" w:cs="Arial"/>
          <w:spacing w:val="-1"/>
          <w:sz w:val="22"/>
          <w:szCs w:val="22"/>
        </w:rPr>
        <w:t xml:space="preserve"> </w:t>
      </w:r>
      <w:r w:rsidR="0040369B" w:rsidRPr="00B64F65">
        <w:rPr>
          <w:rFonts w:ascii="Arial" w:eastAsia="Arial" w:hAnsi="Arial" w:cs="Arial"/>
          <w:spacing w:val="1"/>
          <w:sz w:val="22"/>
          <w:szCs w:val="22"/>
        </w:rPr>
        <w:t>t</w:t>
      </w:r>
      <w:r w:rsidR="0040369B" w:rsidRPr="00B64F65">
        <w:rPr>
          <w:rFonts w:ascii="Arial" w:eastAsia="Arial" w:hAnsi="Arial" w:cs="Arial"/>
          <w:spacing w:val="-1"/>
          <w:sz w:val="22"/>
          <w:szCs w:val="22"/>
        </w:rPr>
        <w:t>h</w:t>
      </w:r>
      <w:r w:rsidR="0040369B" w:rsidRPr="00B64F65">
        <w:rPr>
          <w:rFonts w:ascii="Arial" w:eastAsia="Arial" w:hAnsi="Arial" w:cs="Arial"/>
          <w:sz w:val="22"/>
          <w:szCs w:val="22"/>
        </w:rPr>
        <w:t>e</w:t>
      </w:r>
      <w:r w:rsidR="0040369B" w:rsidRPr="00B64F65">
        <w:rPr>
          <w:rFonts w:ascii="Arial" w:eastAsia="Arial" w:hAnsi="Arial" w:cs="Arial"/>
          <w:spacing w:val="-1"/>
          <w:sz w:val="22"/>
          <w:szCs w:val="22"/>
        </w:rPr>
        <w:t xml:space="preserve"> </w:t>
      </w:r>
      <w:r>
        <w:rPr>
          <w:rFonts w:ascii="Arial" w:eastAsia="Arial" w:hAnsi="Arial" w:cs="Arial"/>
          <w:spacing w:val="-1"/>
          <w:sz w:val="22"/>
          <w:szCs w:val="22"/>
        </w:rPr>
        <w:t>Child Care Workers in the Pre-School Twos and  the Caritas Support Workers</w:t>
      </w:r>
    </w:p>
    <w:p w:rsidR="006C6DED" w:rsidRDefault="0040369B"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z w:val="22"/>
          <w:szCs w:val="22"/>
        </w:rPr>
        <w:t>t</w:t>
      </w:r>
      <w:r w:rsidRPr="00D36BCE">
        <w:rPr>
          <w:rFonts w:ascii="Arial" w:eastAsia="Arial" w:hAnsi="Arial" w:cs="Arial"/>
          <w:spacing w:val="1"/>
          <w:sz w:val="22"/>
          <w:szCs w:val="22"/>
        </w:rPr>
        <w: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 xml:space="preserve">c </w:t>
      </w:r>
      <w:r w:rsidRPr="00D36BCE">
        <w:rPr>
          <w:rFonts w:ascii="Arial" w:eastAsia="Arial" w:hAnsi="Arial" w:cs="Arial"/>
          <w:spacing w:val="-2"/>
          <w:sz w:val="22"/>
          <w:szCs w:val="22"/>
        </w:rPr>
        <w:t>s</w:t>
      </w:r>
      <w:r w:rsidRPr="00D36BCE">
        <w:rPr>
          <w:rFonts w:ascii="Arial" w:eastAsia="Arial" w:hAnsi="Arial" w:cs="Arial"/>
          <w:spacing w:val="1"/>
          <w:sz w:val="22"/>
          <w:szCs w:val="22"/>
        </w:rPr>
        <w:t>o</w:t>
      </w:r>
      <w:r w:rsidRPr="00D36BCE">
        <w:rPr>
          <w:rFonts w:ascii="Arial" w:eastAsia="Arial" w:hAnsi="Arial" w:cs="Arial"/>
          <w:sz w:val="22"/>
          <w:szCs w:val="22"/>
        </w:rPr>
        <w:t>ci</w:t>
      </w:r>
      <w:r w:rsidRPr="00D36BCE">
        <w:rPr>
          <w:rFonts w:ascii="Arial" w:eastAsia="Arial" w:hAnsi="Arial" w:cs="Arial"/>
          <w:spacing w:val="-2"/>
          <w:sz w:val="22"/>
          <w:szCs w:val="22"/>
        </w:rPr>
        <w:t>a</w:t>
      </w:r>
      <w:r w:rsidRPr="00D36BCE">
        <w:rPr>
          <w:rFonts w:ascii="Arial" w:eastAsia="Arial" w:hAnsi="Arial" w:cs="Arial"/>
          <w:sz w:val="22"/>
          <w:szCs w:val="22"/>
        </w:rPr>
        <w:t>l t</w:t>
      </w:r>
      <w:r w:rsidRPr="00D36BCE">
        <w:rPr>
          <w:rFonts w:ascii="Arial" w:eastAsia="Arial" w:hAnsi="Arial" w:cs="Arial"/>
          <w:spacing w:val="1"/>
          <w:sz w:val="22"/>
          <w:szCs w:val="22"/>
        </w:rPr>
        <w:t>ea</w:t>
      </w:r>
      <w:r w:rsidRPr="00D36BCE">
        <w:rPr>
          <w:rFonts w:ascii="Arial" w:eastAsia="Arial" w:hAnsi="Arial" w:cs="Arial"/>
          <w:sz w:val="22"/>
          <w:szCs w:val="22"/>
        </w:rPr>
        <w:t>c</w:t>
      </w:r>
      <w:r w:rsidRPr="00D36BCE">
        <w:rPr>
          <w:rFonts w:ascii="Arial" w:eastAsia="Arial" w:hAnsi="Arial" w:cs="Arial"/>
          <w:spacing w:val="1"/>
          <w:sz w:val="22"/>
          <w:szCs w:val="22"/>
        </w:rPr>
        <w:t>h</w:t>
      </w:r>
      <w:r w:rsidRPr="00D36BCE">
        <w:rPr>
          <w:rFonts w:ascii="Arial" w:eastAsia="Arial" w:hAnsi="Arial" w:cs="Arial"/>
          <w:spacing w:val="-3"/>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g</w:t>
      </w:r>
      <w:r w:rsidRPr="00D36BCE">
        <w:rPr>
          <w:rFonts w:ascii="Arial" w:eastAsia="Arial" w:hAnsi="Arial" w:cs="Arial"/>
          <w:spacing w:val="-1"/>
          <w:sz w:val="22"/>
          <w:szCs w:val="22"/>
        </w:rPr>
        <w:t xml:space="preserve"> </w:t>
      </w:r>
      <w:r w:rsidR="007C22C2">
        <w:rPr>
          <w:rFonts w:ascii="Arial" w:eastAsia="Arial" w:hAnsi="Arial" w:cs="Arial"/>
          <w:spacing w:val="-1"/>
          <w:sz w:val="22"/>
          <w:szCs w:val="22"/>
        </w:rPr>
        <w:t>underpins the work of the school, especially in the very effective Pastoral Care provision and evidence could be seen in the older pupils’ workbooks of their growing awareness of spiritual, moral and ethical issues</w:t>
      </w:r>
    </w:p>
    <w:p w:rsidR="00D36BCE" w:rsidRDefault="007C22C2" w:rsidP="00A94547">
      <w:pPr>
        <w:pStyle w:val="ListParagraph"/>
        <w:numPr>
          <w:ilvl w:val="0"/>
          <w:numId w:val="17"/>
        </w:numPr>
        <w:tabs>
          <w:tab w:val="left" w:pos="460"/>
          <w:tab w:val="left" w:pos="9639"/>
          <w:tab w:val="left" w:pos="9880"/>
        </w:tabs>
        <w:spacing w:before="21"/>
        <w:ind w:left="709" w:right="78" w:hanging="283"/>
        <w:jc w:val="both"/>
        <w:rPr>
          <w:rFonts w:ascii="Arial" w:eastAsia="Arial" w:hAnsi="Arial" w:cs="Arial"/>
          <w:sz w:val="22"/>
          <w:szCs w:val="22"/>
        </w:rPr>
      </w:pPr>
      <w:r>
        <w:rPr>
          <w:rFonts w:ascii="Arial" w:eastAsia="Arial" w:hAnsi="Arial" w:cs="Arial"/>
          <w:sz w:val="22"/>
          <w:szCs w:val="22"/>
        </w:rPr>
        <w:t>School’s provision for Relationship and Sex Education (R.S.E.) prepares pupils appropriately a</w:t>
      </w:r>
      <w:r w:rsidR="001D75F1">
        <w:rPr>
          <w:rFonts w:ascii="Arial" w:eastAsia="Arial" w:hAnsi="Arial" w:cs="Arial"/>
          <w:sz w:val="22"/>
          <w:szCs w:val="22"/>
        </w:rPr>
        <w:t>nd is in line with diocesan rec</w:t>
      </w:r>
      <w:r>
        <w:rPr>
          <w:rFonts w:ascii="Arial" w:eastAsia="Arial" w:hAnsi="Arial" w:cs="Arial"/>
          <w:sz w:val="22"/>
          <w:szCs w:val="22"/>
        </w:rPr>
        <w:t>ommendations</w:t>
      </w:r>
    </w:p>
    <w:p w:rsidR="00D36BCE" w:rsidRDefault="006C6DED" w:rsidP="00A94547">
      <w:pPr>
        <w:pStyle w:val="ListParagraph"/>
        <w:numPr>
          <w:ilvl w:val="0"/>
          <w:numId w:val="17"/>
        </w:numPr>
        <w:tabs>
          <w:tab w:val="left" w:pos="460"/>
          <w:tab w:val="left" w:pos="9639"/>
          <w:tab w:val="left" w:pos="9880"/>
        </w:tabs>
        <w:ind w:left="709" w:right="79" w:hanging="284"/>
        <w:jc w:val="both"/>
        <w:rPr>
          <w:rFonts w:ascii="Arial" w:eastAsia="Arial" w:hAnsi="Arial" w:cs="Arial"/>
          <w:sz w:val="22"/>
          <w:szCs w:val="22"/>
        </w:rPr>
      </w:pPr>
      <w:r>
        <w:rPr>
          <w:rFonts w:ascii="Arial" w:eastAsia="Arial" w:hAnsi="Arial" w:cs="Arial"/>
          <w:spacing w:val="2"/>
          <w:sz w:val="22"/>
          <w:szCs w:val="22"/>
        </w:rPr>
        <w:t>Almost all staff feel that the school supports them well and that their</w:t>
      </w:r>
      <w:r w:rsidR="0040369B" w:rsidRPr="00D36BCE">
        <w:rPr>
          <w:rFonts w:ascii="Arial" w:eastAsia="Arial" w:hAnsi="Arial" w:cs="Arial"/>
          <w:spacing w:val="1"/>
          <w:sz w:val="22"/>
          <w:szCs w:val="22"/>
        </w:rPr>
        <w:t xml:space="preserve"> </w:t>
      </w:r>
      <w:r w:rsidR="0040369B" w:rsidRPr="00D36BCE">
        <w:rPr>
          <w:rFonts w:ascii="Arial" w:eastAsia="Arial" w:hAnsi="Arial" w:cs="Arial"/>
          <w:spacing w:val="-1"/>
          <w:sz w:val="22"/>
          <w:szCs w:val="22"/>
        </w:rPr>
        <w:t>p</w:t>
      </w:r>
      <w:r w:rsidR="0040369B" w:rsidRPr="00D36BCE">
        <w:rPr>
          <w:rFonts w:ascii="Arial" w:eastAsia="Arial" w:hAnsi="Arial" w:cs="Arial"/>
          <w:spacing w:val="1"/>
          <w:sz w:val="22"/>
          <w:szCs w:val="22"/>
        </w:rPr>
        <w:t>a</w:t>
      </w:r>
      <w:r w:rsidR="0040369B" w:rsidRPr="00D36BCE">
        <w:rPr>
          <w:rFonts w:ascii="Arial" w:eastAsia="Arial" w:hAnsi="Arial" w:cs="Arial"/>
          <w:sz w:val="22"/>
          <w:szCs w:val="22"/>
        </w:rPr>
        <w:t>st</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ral</w:t>
      </w:r>
      <w:r w:rsidR="0040369B" w:rsidRPr="00D36BCE">
        <w:rPr>
          <w:rFonts w:ascii="Arial" w:eastAsia="Arial" w:hAnsi="Arial" w:cs="Arial"/>
          <w:spacing w:val="-2"/>
          <w:sz w:val="22"/>
          <w:szCs w:val="22"/>
        </w:rPr>
        <w:t xml:space="preserve"> </w:t>
      </w:r>
      <w:r w:rsidR="0040369B" w:rsidRPr="00D36BCE">
        <w:rPr>
          <w:rFonts w:ascii="Arial" w:eastAsia="Arial" w:hAnsi="Arial" w:cs="Arial"/>
          <w:spacing w:val="1"/>
          <w:sz w:val="22"/>
          <w:szCs w:val="22"/>
        </w:rPr>
        <w:t>ne</w:t>
      </w:r>
      <w:r w:rsidR="0040369B" w:rsidRPr="00D36BCE">
        <w:rPr>
          <w:rFonts w:ascii="Arial" w:eastAsia="Arial" w:hAnsi="Arial" w:cs="Arial"/>
          <w:spacing w:val="-1"/>
          <w:sz w:val="22"/>
          <w:szCs w:val="22"/>
        </w:rPr>
        <w:t>e</w:t>
      </w:r>
      <w:r w:rsidR="0040369B" w:rsidRPr="00D36BCE">
        <w:rPr>
          <w:rFonts w:ascii="Arial" w:eastAsia="Arial" w:hAnsi="Arial" w:cs="Arial"/>
          <w:spacing w:val="1"/>
          <w:sz w:val="22"/>
          <w:szCs w:val="22"/>
        </w:rPr>
        <w:t>d</w:t>
      </w:r>
      <w:r w:rsidR="0040369B" w:rsidRPr="00D36BCE">
        <w:rPr>
          <w:rFonts w:ascii="Arial" w:eastAsia="Arial" w:hAnsi="Arial" w:cs="Arial"/>
          <w:sz w:val="22"/>
          <w:szCs w:val="22"/>
        </w:rPr>
        <w:t xml:space="preserve">s </w:t>
      </w:r>
      <w:r w:rsidR="00574C79">
        <w:rPr>
          <w:rFonts w:ascii="Arial" w:eastAsia="Arial" w:hAnsi="Arial" w:cs="Arial"/>
          <w:sz w:val="22"/>
          <w:szCs w:val="22"/>
        </w:rPr>
        <w:t xml:space="preserve">are met. Governors are very aware of their responsibility for staff well-being and they ensure high profile is given to supporting the continuing professional development needs </w:t>
      </w:r>
      <w:r w:rsidR="0040369B" w:rsidRPr="00D36BCE">
        <w:rPr>
          <w:rFonts w:ascii="Arial" w:eastAsia="Arial" w:hAnsi="Arial" w:cs="Arial"/>
          <w:spacing w:val="-1"/>
          <w:sz w:val="22"/>
          <w:szCs w:val="22"/>
        </w:rPr>
        <w:t>o</w:t>
      </w:r>
      <w:r w:rsidR="0040369B" w:rsidRPr="00D36BCE">
        <w:rPr>
          <w:rFonts w:ascii="Arial" w:eastAsia="Arial" w:hAnsi="Arial" w:cs="Arial"/>
          <w:sz w:val="22"/>
          <w:szCs w:val="22"/>
        </w:rPr>
        <w:t>f</w:t>
      </w:r>
      <w:r w:rsidR="0040369B" w:rsidRPr="00D36BCE">
        <w:rPr>
          <w:rFonts w:ascii="Arial" w:eastAsia="Arial" w:hAnsi="Arial" w:cs="Arial"/>
          <w:spacing w:val="-1"/>
          <w:sz w:val="22"/>
          <w:szCs w:val="22"/>
        </w:rPr>
        <w:t xml:space="preserve"> </w:t>
      </w:r>
      <w:r w:rsidR="00574C79">
        <w:rPr>
          <w:rFonts w:ascii="Arial" w:eastAsia="Arial" w:hAnsi="Arial" w:cs="Arial"/>
          <w:spacing w:val="-1"/>
          <w:sz w:val="22"/>
          <w:szCs w:val="22"/>
        </w:rPr>
        <w:t xml:space="preserve">all </w:t>
      </w:r>
      <w:r w:rsidR="0040369B" w:rsidRPr="00D36BCE">
        <w:rPr>
          <w:rFonts w:ascii="Arial" w:eastAsia="Arial" w:hAnsi="Arial" w:cs="Arial"/>
          <w:sz w:val="22"/>
          <w:szCs w:val="22"/>
        </w:rPr>
        <w:t>st</w:t>
      </w:r>
      <w:r w:rsidR="0040369B" w:rsidRPr="00D36BCE">
        <w:rPr>
          <w:rFonts w:ascii="Arial" w:eastAsia="Arial" w:hAnsi="Arial" w:cs="Arial"/>
          <w:spacing w:val="-1"/>
          <w:sz w:val="22"/>
          <w:szCs w:val="22"/>
        </w:rPr>
        <w:t>a</w:t>
      </w:r>
      <w:r w:rsidR="0040369B" w:rsidRPr="00D36BCE">
        <w:rPr>
          <w:rFonts w:ascii="Arial" w:eastAsia="Arial" w:hAnsi="Arial" w:cs="Arial"/>
          <w:sz w:val="22"/>
          <w:szCs w:val="22"/>
        </w:rPr>
        <w:t>ff</w:t>
      </w:r>
      <w:r w:rsidR="0076051D">
        <w:rPr>
          <w:rFonts w:ascii="Arial" w:eastAsia="Arial" w:hAnsi="Arial" w:cs="Arial"/>
          <w:spacing w:val="1"/>
          <w:sz w:val="22"/>
          <w:szCs w:val="22"/>
        </w:rPr>
        <w:t xml:space="preserve"> at a time when resources ar</w:t>
      </w:r>
      <w:r w:rsidR="00574C79">
        <w:rPr>
          <w:rFonts w:ascii="Arial" w:eastAsia="Arial" w:hAnsi="Arial" w:cs="Arial"/>
          <w:spacing w:val="1"/>
          <w:sz w:val="22"/>
          <w:szCs w:val="22"/>
        </w:rPr>
        <w:t>e quite constrained</w:t>
      </w:r>
    </w:p>
    <w:p w:rsidR="00D36BCE" w:rsidRDefault="0040369B" w:rsidP="00A94547">
      <w:pPr>
        <w:pStyle w:val="ListParagraph"/>
        <w:numPr>
          <w:ilvl w:val="0"/>
          <w:numId w:val="17"/>
        </w:numPr>
        <w:tabs>
          <w:tab w:val="left" w:pos="460"/>
          <w:tab w:val="left" w:pos="9639"/>
          <w:tab w:val="left" w:pos="9880"/>
        </w:tabs>
        <w:ind w:left="709" w:right="79" w:hanging="284"/>
        <w:jc w:val="both"/>
        <w:rPr>
          <w:rFonts w:ascii="Arial" w:eastAsia="Arial" w:hAnsi="Arial" w:cs="Arial"/>
          <w:sz w:val="22"/>
          <w:szCs w:val="22"/>
        </w:rPr>
      </w:pPr>
      <w:r w:rsidRPr="00D36BCE">
        <w:rPr>
          <w:rFonts w:ascii="Arial" w:eastAsia="Arial" w:hAnsi="Arial" w:cs="Arial"/>
          <w:spacing w:val="2"/>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sc</w:t>
      </w:r>
      <w:r w:rsidRPr="00D36BCE">
        <w:rPr>
          <w:rFonts w:ascii="Arial" w:eastAsia="Arial" w:hAnsi="Arial" w:cs="Arial"/>
          <w:spacing w:val="-1"/>
          <w:sz w:val="22"/>
          <w:szCs w:val="22"/>
        </w:rPr>
        <w:t>h</w:t>
      </w:r>
      <w:r w:rsidRPr="00D36BCE">
        <w:rPr>
          <w:rFonts w:ascii="Arial" w:eastAsia="Arial" w:hAnsi="Arial" w:cs="Arial"/>
          <w:spacing w:val="1"/>
          <w:sz w:val="22"/>
          <w:szCs w:val="22"/>
        </w:rPr>
        <w:t>oo</w:t>
      </w:r>
      <w:r w:rsidRPr="00D36BCE">
        <w:rPr>
          <w:rFonts w:ascii="Arial" w:eastAsia="Arial" w:hAnsi="Arial" w:cs="Arial"/>
          <w:sz w:val="22"/>
          <w:szCs w:val="22"/>
        </w:rPr>
        <w:t xml:space="preserve">l </w:t>
      </w:r>
      <w:r w:rsidRPr="00D36BCE">
        <w:rPr>
          <w:rFonts w:ascii="Arial" w:eastAsia="Arial" w:hAnsi="Arial" w:cs="Arial"/>
          <w:spacing w:val="-1"/>
          <w:sz w:val="22"/>
          <w:szCs w:val="22"/>
        </w:rPr>
        <w:t>h</w:t>
      </w:r>
      <w:r w:rsidRPr="00D36BCE">
        <w:rPr>
          <w:rFonts w:ascii="Arial" w:eastAsia="Arial" w:hAnsi="Arial" w:cs="Arial"/>
          <w:spacing w:val="1"/>
          <w:sz w:val="22"/>
          <w:szCs w:val="22"/>
        </w:rPr>
        <w:t>a</w:t>
      </w:r>
      <w:r w:rsidRPr="00D36BCE">
        <w:rPr>
          <w:rFonts w:ascii="Arial" w:eastAsia="Arial" w:hAnsi="Arial" w:cs="Arial"/>
          <w:sz w:val="22"/>
          <w:szCs w:val="22"/>
        </w:rPr>
        <w:t xml:space="preserve">s </w:t>
      </w:r>
      <w:r w:rsidRPr="00D36BCE">
        <w:rPr>
          <w:rFonts w:ascii="Arial" w:eastAsia="Arial" w:hAnsi="Arial" w:cs="Arial"/>
          <w:spacing w:val="-2"/>
          <w:sz w:val="22"/>
          <w:szCs w:val="22"/>
        </w:rPr>
        <w:t>v</w:t>
      </w:r>
      <w:r w:rsidRPr="00D36BCE">
        <w:rPr>
          <w:rFonts w:ascii="Arial" w:eastAsia="Arial" w:hAnsi="Arial" w:cs="Arial"/>
          <w:spacing w:val="1"/>
          <w:sz w:val="22"/>
          <w:szCs w:val="22"/>
        </w:rPr>
        <w:t>e</w:t>
      </w:r>
      <w:r w:rsidRPr="00D36BCE">
        <w:rPr>
          <w:rFonts w:ascii="Arial" w:eastAsia="Arial" w:hAnsi="Arial" w:cs="Arial"/>
          <w:sz w:val="22"/>
          <w:szCs w:val="22"/>
        </w:rPr>
        <w:t>ry</w:t>
      </w:r>
      <w:r w:rsidRPr="00D36BCE">
        <w:rPr>
          <w:rFonts w:ascii="Arial" w:eastAsia="Arial" w:hAnsi="Arial" w:cs="Arial"/>
          <w:spacing w:val="-3"/>
          <w:sz w:val="22"/>
          <w:szCs w:val="22"/>
        </w:rPr>
        <w:t xml:space="preserve"> </w:t>
      </w:r>
      <w:r w:rsidRPr="00D36BCE">
        <w:rPr>
          <w:rFonts w:ascii="Arial" w:eastAsia="Arial" w:hAnsi="Arial" w:cs="Arial"/>
          <w:spacing w:val="3"/>
          <w:sz w:val="22"/>
          <w:szCs w:val="22"/>
        </w:rPr>
        <w:t>e</w:t>
      </w:r>
      <w:r w:rsidRPr="00D36BCE">
        <w:rPr>
          <w:rFonts w:ascii="Arial" w:eastAsia="Arial" w:hAnsi="Arial" w:cs="Arial"/>
          <w:sz w:val="22"/>
          <w:szCs w:val="22"/>
        </w:rPr>
        <w:t>f</w:t>
      </w:r>
      <w:r w:rsidRPr="00D36BCE">
        <w:rPr>
          <w:rFonts w:ascii="Arial" w:eastAsia="Arial" w:hAnsi="Arial" w:cs="Arial"/>
          <w:spacing w:val="1"/>
          <w:sz w:val="22"/>
          <w:szCs w:val="22"/>
        </w:rPr>
        <w:t>fe</w:t>
      </w:r>
      <w:r w:rsidRPr="00D36BCE">
        <w:rPr>
          <w:rFonts w:ascii="Arial" w:eastAsia="Arial" w:hAnsi="Arial" w:cs="Arial"/>
          <w:sz w:val="22"/>
          <w:szCs w:val="22"/>
        </w:rPr>
        <w:t>cti</w:t>
      </w:r>
      <w:r w:rsidRPr="00D36BCE">
        <w:rPr>
          <w:rFonts w:ascii="Arial" w:eastAsia="Arial" w:hAnsi="Arial" w:cs="Arial"/>
          <w:spacing w:val="-2"/>
          <w:sz w:val="22"/>
          <w:szCs w:val="22"/>
        </w:rPr>
        <w:t>v</w:t>
      </w:r>
      <w:r w:rsidRPr="00D36BCE">
        <w:rPr>
          <w:rFonts w:ascii="Arial" w:eastAsia="Arial" w:hAnsi="Arial" w:cs="Arial"/>
          <w:sz w:val="22"/>
          <w:szCs w:val="22"/>
        </w:rPr>
        <w:t>e</w:t>
      </w:r>
      <w:r w:rsidRPr="00D36BCE">
        <w:rPr>
          <w:rFonts w:ascii="Arial" w:eastAsia="Arial" w:hAnsi="Arial" w:cs="Arial"/>
          <w:spacing w:val="1"/>
          <w:sz w:val="22"/>
          <w:szCs w:val="22"/>
        </w:rPr>
        <w:t xml:space="preserve"> pa</w:t>
      </w:r>
      <w:r w:rsidRPr="00D36BCE">
        <w:rPr>
          <w:rFonts w:ascii="Arial" w:eastAsia="Arial" w:hAnsi="Arial" w:cs="Arial"/>
          <w:sz w:val="22"/>
          <w:szCs w:val="22"/>
        </w:rPr>
        <w:t>rt</w:t>
      </w:r>
      <w:r w:rsidRPr="00D36BCE">
        <w:rPr>
          <w:rFonts w:ascii="Arial" w:eastAsia="Arial" w:hAnsi="Arial" w:cs="Arial"/>
          <w:spacing w:val="-2"/>
          <w:sz w:val="22"/>
          <w:szCs w:val="22"/>
        </w:rPr>
        <w:t>n</w:t>
      </w:r>
      <w:r w:rsidRPr="00D36BCE">
        <w:rPr>
          <w:rFonts w:ascii="Arial" w:eastAsia="Arial" w:hAnsi="Arial" w:cs="Arial"/>
          <w:spacing w:val="1"/>
          <w:sz w:val="22"/>
          <w:szCs w:val="22"/>
        </w:rPr>
        <w:t>e</w:t>
      </w:r>
      <w:r w:rsidRPr="00D36BCE">
        <w:rPr>
          <w:rFonts w:ascii="Arial" w:eastAsia="Arial" w:hAnsi="Arial" w:cs="Arial"/>
          <w:sz w:val="22"/>
          <w:szCs w:val="22"/>
        </w:rPr>
        <w:t xml:space="preserve">rships </w:t>
      </w:r>
      <w:r w:rsidRPr="00D36BCE">
        <w:rPr>
          <w:rFonts w:ascii="Arial" w:eastAsia="Arial" w:hAnsi="Arial" w:cs="Arial"/>
          <w:spacing w:val="-2"/>
          <w:sz w:val="22"/>
          <w:szCs w:val="22"/>
        </w:rPr>
        <w:t>w</w:t>
      </w:r>
      <w:r w:rsidRPr="00D36BCE">
        <w:rPr>
          <w:rFonts w:ascii="Arial" w:eastAsia="Arial" w:hAnsi="Arial" w:cs="Arial"/>
          <w:sz w:val="22"/>
          <w:szCs w:val="22"/>
        </w:rPr>
        <w:t>it</w:t>
      </w:r>
      <w:r w:rsidRPr="00D36BCE">
        <w:rPr>
          <w:rFonts w:ascii="Arial" w:eastAsia="Arial" w:hAnsi="Arial" w:cs="Arial"/>
          <w:spacing w:val="1"/>
          <w:sz w:val="22"/>
          <w:szCs w:val="22"/>
        </w:rPr>
        <w:t>h</w:t>
      </w:r>
      <w:r w:rsidRPr="00D36BCE">
        <w:rPr>
          <w:rFonts w:ascii="Arial" w:eastAsia="Arial" w:hAnsi="Arial" w:cs="Arial"/>
          <w:sz w:val="22"/>
          <w:szCs w:val="22"/>
        </w:rPr>
        <w:t>in</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00574C79">
        <w:rPr>
          <w:rFonts w:ascii="Arial" w:eastAsia="Arial" w:hAnsi="Arial" w:cs="Arial"/>
          <w:sz w:val="22"/>
          <w:szCs w:val="22"/>
        </w:rPr>
        <w:t xml:space="preserve">local </w:t>
      </w:r>
      <w:r w:rsidRPr="00D36BCE">
        <w:rPr>
          <w:rFonts w:ascii="Arial" w:eastAsia="Arial" w:hAnsi="Arial" w:cs="Arial"/>
          <w:sz w:val="22"/>
          <w:szCs w:val="22"/>
        </w:rPr>
        <w:t>C</w:t>
      </w:r>
      <w:r w:rsidRPr="00D36BCE">
        <w:rPr>
          <w:rFonts w:ascii="Arial" w:eastAsia="Arial" w:hAnsi="Arial" w:cs="Arial"/>
          <w:spacing w:val="-1"/>
          <w:sz w:val="22"/>
          <w:szCs w:val="22"/>
        </w:rPr>
        <w:t>lu</w:t>
      </w:r>
      <w:r w:rsidRPr="00D36BCE">
        <w:rPr>
          <w:rFonts w:ascii="Arial" w:eastAsia="Arial" w:hAnsi="Arial" w:cs="Arial"/>
          <w:sz w:val="22"/>
          <w:szCs w:val="22"/>
        </w:rPr>
        <w:t>st</w:t>
      </w:r>
      <w:r w:rsidRPr="00D36BCE">
        <w:rPr>
          <w:rFonts w:ascii="Arial" w:eastAsia="Arial" w:hAnsi="Arial" w:cs="Arial"/>
          <w:spacing w:val="1"/>
          <w:sz w:val="22"/>
          <w:szCs w:val="22"/>
        </w:rPr>
        <w:t>e</w:t>
      </w:r>
      <w:r w:rsidRPr="00D36BCE">
        <w:rPr>
          <w:rFonts w:ascii="Arial" w:eastAsia="Arial" w:hAnsi="Arial" w:cs="Arial"/>
          <w:sz w:val="22"/>
          <w:szCs w:val="22"/>
        </w:rPr>
        <w:t xml:space="preserve">r </w:t>
      </w:r>
      <w:r w:rsidRPr="00D36BCE">
        <w:rPr>
          <w:rFonts w:ascii="Arial" w:eastAsia="Arial" w:hAnsi="Arial" w:cs="Arial"/>
          <w:spacing w:val="-2"/>
          <w:sz w:val="22"/>
          <w:szCs w:val="22"/>
        </w:rPr>
        <w:t>o</w:t>
      </w:r>
      <w:r w:rsidRPr="00D36BCE">
        <w:rPr>
          <w:rFonts w:ascii="Arial" w:eastAsia="Arial" w:hAnsi="Arial" w:cs="Arial"/>
          <w:sz w:val="22"/>
          <w:szCs w:val="22"/>
        </w:rPr>
        <w:t>f</w:t>
      </w:r>
      <w:r w:rsidRPr="00D36BCE">
        <w:rPr>
          <w:rFonts w:ascii="Arial" w:eastAsia="Arial" w:hAnsi="Arial" w:cs="Arial"/>
          <w:spacing w:val="3"/>
          <w:sz w:val="22"/>
          <w:szCs w:val="22"/>
        </w:rPr>
        <w:t xml:space="preserve"> </w:t>
      </w:r>
      <w:r w:rsidRPr="00D36BCE">
        <w:rPr>
          <w:rFonts w:ascii="Arial" w:eastAsia="Arial" w:hAnsi="Arial" w:cs="Arial"/>
          <w:sz w:val="22"/>
          <w:szCs w:val="22"/>
        </w:rPr>
        <w:t>C</w:t>
      </w:r>
      <w:r w:rsidRPr="00D36BCE">
        <w:rPr>
          <w:rFonts w:ascii="Arial" w:eastAsia="Arial" w:hAnsi="Arial" w:cs="Arial"/>
          <w:spacing w:val="-1"/>
          <w:sz w:val="22"/>
          <w:szCs w:val="22"/>
        </w:rPr>
        <w:t>a</w:t>
      </w:r>
      <w:r w:rsidRPr="00D36BCE">
        <w:rPr>
          <w:rFonts w:ascii="Arial" w:eastAsia="Arial" w:hAnsi="Arial" w:cs="Arial"/>
          <w:sz w:val="22"/>
          <w:szCs w:val="22"/>
        </w:rPr>
        <w:t>t</w:t>
      </w:r>
      <w:r w:rsidRPr="00D36BCE">
        <w:rPr>
          <w:rFonts w:ascii="Arial" w:eastAsia="Arial" w:hAnsi="Arial" w:cs="Arial"/>
          <w:spacing w:val="1"/>
          <w:sz w:val="22"/>
          <w:szCs w:val="22"/>
        </w:rPr>
        <w: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c sc</w:t>
      </w:r>
      <w:r w:rsidRPr="00D36BCE">
        <w:rPr>
          <w:rFonts w:ascii="Arial" w:eastAsia="Arial" w:hAnsi="Arial" w:cs="Arial"/>
          <w:spacing w:val="1"/>
          <w:sz w:val="22"/>
          <w:szCs w:val="22"/>
        </w:rPr>
        <w:t>hoo</w:t>
      </w:r>
      <w:r w:rsidRPr="00D36BCE">
        <w:rPr>
          <w:rFonts w:ascii="Arial" w:eastAsia="Arial" w:hAnsi="Arial" w:cs="Arial"/>
          <w:sz w:val="22"/>
          <w:szCs w:val="22"/>
        </w:rPr>
        <w:t xml:space="preserve">ls, </w:t>
      </w:r>
      <w:r w:rsidRPr="00D36BCE">
        <w:rPr>
          <w:rFonts w:ascii="Arial" w:eastAsia="Arial" w:hAnsi="Arial" w:cs="Arial"/>
          <w:spacing w:val="-2"/>
          <w:sz w:val="22"/>
          <w:szCs w:val="22"/>
        </w:rPr>
        <w:t>l</w:t>
      </w:r>
      <w:r w:rsidRPr="00D36BCE">
        <w:rPr>
          <w:rFonts w:ascii="Arial" w:eastAsia="Arial" w:hAnsi="Arial" w:cs="Arial"/>
          <w:spacing w:val="1"/>
          <w:sz w:val="22"/>
          <w:szCs w:val="22"/>
        </w:rPr>
        <w:t>ead</w:t>
      </w:r>
      <w:r w:rsidRPr="00D36BCE">
        <w:rPr>
          <w:rFonts w:ascii="Arial" w:eastAsia="Arial" w:hAnsi="Arial" w:cs="Arial"/>
          <w:sz w:val="22"/>
          <w:szCs w:val="22"/>
        </w:rPr>
        <w:t>ing</w:t>
      </w:r>
      <w:r w:rsidRPr="00D36BCE">
        <w:rPr>
          <w:rFonts w:ascii="Arial" w:eastAsia="Arial" w:hAnsi="Arial" w:cs="Arial"/>
          <w:spacing w:val="-1"/>
          <w:sz w:val="22"/>
          <w:szCs w:val="22"/>
        </w:rPr>
        <w:t xml:space="preserve"> t</w:t>
      </w:r>
      <w:r w:rsidRPr="00D36BCE">
        <w:rPr>
          <w:rFonts w:ascii="Arial" w:eastAsia="Arial" w:hAnsi="Arial" w:cs="Arial"/>
          <w:sz w:val="22"/>
          <w:szCs w:val="22"/>
        </w:rPr>
        <w:t>o</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m</w:t>
      </w:r>
      <w:r w:rsidRPr="00D36BCE">
        <w:rPr>
          <w:rFonts w:ascii="Arial" w:eastAsia="Arial" w:hAnsi="Arial" w:cs="Arial"/>
          <w:spacing w:val="-1"/>
          <w:sz w:val="22"/>
          <w:szCs w:val="22"/>
        </w:rPr>
        <w:t>u</w:t>
      </w:r>
      <w:r w:rsidRPr="00D36BCE">
        <w:rPr>
          <w:rFonts w:ascii="Arial" w:eastAsia="Arial" w:hAnsi="Arial" w:cs="Arial"/>
          <w:sz w:val="22"/>
          <w:szCs w:val="22"/>
        </w:rPr>
        <w:t>ch</w:t>
      </w:r>
      <w:r w:rsidRPr="00D36BCE">
        <w:rPr>
          <w:rFonts w:ascii="Arial" w:eastAsia="Arial" w:hAnsi="Arial" w:cs="Arial"/>
          <w:spacing w:val="1"/>
          <w:sz w:val="22"/>
          <w:szCs w:val="22"/>
        </w:rPr>
        <w:t xml:space="preserve"> </w:t>
      </w:r>
      <w:r w:rsidRPr="00D36BCE">
        <w:rPr>
          <w:rFonts w:ascii="Arial" w:eastAsia="Arial" w:hAnsi="Arial" w:cs="Arial"/>
          <w:sz w:val="22"/>
          <w:szCs w:val="22"/>
        </w:rPr>
        <w:t>s</w:t>
      </w:r>
      <w:r w:rsidRPr="00D36BCE">
        <w:rPr>
          <w:rFonts w:ascii="Arial" w:eastAsia="Arial" w:hAnsi="Arial" w:cs="Arial"/>
          <w:spacing w:val="1"/>
          <w:sz w:val="22"/>
          <w:szCs w:val="22"/>
        </w:rPr>
        <w:t>ha</w:t>
      </w:r>
      <w:r w:rsidRPr="00D36BCE">
        <w:rPr>
          <w:rFonts w:ascii="Arial" w:eastAsia="Arial" w:hAnsi="Arial" w:cs="Arial"/>
          <w:sz w:val="22"/>
          <w:szCs w:val="22"/>
        </w:rPr>
        <w:t>r</w:t>
      </w:r>
      <w:r w:rsidRPr="00D36BCE">
        <w:rPr>
          <w:rFonts w:ascii="Arial" w:eastAsia="Arial" w:hAnsi="Arial" w:cs="Arial"/>
          <w:spacing w:val="-1"/>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g</w:t>
      </w:r>
      <w:r w:rsidRPr="00D36BCE">
        <w:rPr>
          <w:rFonts w:ascii="Arial" w:eastAsia="Arial" w:hAnsi="Arial" w:cs="Arial"/>
          <w:spacing w:val="-1"/>
          <w:sz w:val="22"/>
          <w:szCs w:val="22"/>
        </w:rPr>
        <w:t xml:space="preserve"> o</w:t>
      </w:r>
      <w:r w:rsidRPr="00D36BCE">
        <w:rPr>
          <w:rFonts w:ascii="Arial" w:eastAsia="Arial" w:hAnsi="Arial" w:cs="Arial"/>
          <w:sz w:val="22"/>
          <w:szCs w:val="22"/>
        </w:rPr>
        <w:t>f</w:t>
      </w:r>
      <w:r w:rsidRPr="00D36BCE">
        <w:rPr>
          <w:rFonts w:ascii="Arial" w:eastAsia="Arial" w:hAnsi="Arial" w:cs="Arial"/>
          <w:spacing w:val="1"/>
          <w:sz w:val="22"/>
          <w:szCs w:val="22"/>
        </w:rPr>
        <w:t xml:space="preserve"> e</w:t>
      </w:r>
      <w:r w:rsidRPr="00D36BCE">
        <w:rPr>
          <w:rFonts w:ascii="Arial" w:eastAsia="Arial" w:hAnsi="Arial" w:cs="Arial"/>
          <w:spacing w:val="-2"/>
          <w:sz w:val="22"/>
          <w:szCs w:val="22"/>
        </w:rPr>
        <w:t>x</w:t>
      </w:r>
      <w:r w:rsidRPr="00D36BCE">
        <w:rPr>
          <w:rFonts w:ascii="Arial" w:eastAsia="Arial" w:hAnsi="Arial" w:cs="Arial"/>
          <w:spacing w:val="1"/>
          <w:sz w:val="22"/>
          <w:szCs w:val="22"/>
        </w:rPr>
        <w:t>pe</w:t>
      </w:r>
      <w:r w:rsidRPr="00D36BCE">
        <w:rPr>
          <w:rFonts w:ascii="Arial" w:eastAsia="Arial" w:hAnsi="Arial" w:cs="Arial"/>
          <w:sz w:val="22"/>
          <w:szCs w:val="22"/>
        </w:rPr>
        <w:t>rt</w:t>
      </w:r>
      <w:r w:rsidRPr="00D36BCE">
        <w:rPr>
          <w:rFonts w:ascii="Arial" w:eastAsia="Arial" w:hAnsi="Arial" w:cs="Arial"/>
          <w:spacing w:val="-1"/>
          <w:sz w:val="22"/>
          <w:szCs w:val="22"/>
        </w:rPr>
        <w:t>i</w:t>
      </w:r>
      <w:r w:rsidRPr="00D36BCE">
        <w:rPr>
          <w:rFonts w:ascii="Arial" w:eastAsia="Arial" w:hAnsi="Arial" w:cs="Arial"/>
          <w:sz w:val="22"/>
          <w:szCs w:val="22"/>
        </w:rPr>
        <w:t>se</w:t>
      </w:r>
      <w:r w:rsidRPr="00D36BCE">
        <w:rPr>
          <w:rFonts w:ascii="Arial" w:eastAsia="Arial" w:hAnsi="Arial" w:cs="Arial"/>
          <w:spacing w:val="-1"/>
          <w:sz w:val="22"/>
          <w:szCs w:val="22"/>
        </w:rPr>
        <w:t xml:space="preserve"> </w:t>
      </w:r>
      <w:r w:rsidR="00574C79">
        <w:rPr>
          <w:rFonts w:ascii="Arial" w:eastAsia="Arial" w:hAnsi="Arial" w:cs="Arial"/>
          <w:spacing w:val="1"/>
          <w:sz w:val="22"/>
          <w:szCs w:val="22"/>
        </w:rPr>
        <w:t>particularly relating to moderation activities</w:t>
      </w:r>
    </w:p>
    <w:p w:rsidR="00D36BCE" w:rsidRDefault="0040369B" w:rsidP="00A94547">
      <w:pPr>
        <w:pStyle w:val="ListParagraph"/>
        <w:numPr>
          <w:ilvl w:val="0"/>
          <w:numId w:val="17"/>
        </w:numPr>
        <w:tabs>
          <w:tab w:val="left" w:pos="460"/>
          <w:tab w:val="left" w:pos="9639"/>
          <w:tab w:val="left" w:pos="9880"/>
        </w:tabs>
        <w:ind w:left="709" w:right="79" w:hanging="284"/>
        <w:jc w:val="both"/>
        <w:rPr>
          <w:rFonts w:ascii="Arial" w:eastAsia="Arial" w:hAnsi="Arial" w:cs="Arial"/>
          <w:sz w:val="22"/>
          <w:szCs w:val="22"/>
        </w:rPr>
      </w:pPr>
      <w:r w:rsidRPr="00D36BCE">
        <w:rPr>
          <w:rFonts w:ascii="Arial" w:eastAsia="Arial" w:hAnsi="Arial" w:cs="Arial"/>
          <w:sz w:val="22"/>
          <w:szCs w:val="22"/>
        </w:rPr>
        <w:t>S</w:t>
      </w:r>
      <w:r w:rsidRPr="00D36BCE">
        <w:rPr>
          <w:rFonts w:ascii="Arial" w:eastAsia="Arial" w:hAnsi="Arial" w:cs="Arial"/>
          <w:spacing w:val="1"/>
          <w:sz w:val="22"/>
          <w:szCs w:val="22"/>
        </w:rPr>
        <w:t>e</w:t>
      </w:r>
      <w:r w:rsidRPr="00D36BCE">
        <w:rPr>
          <w:rFonts w:ascii="Arial" w:eastAsia="Arial" w:hAnsi="Arial" w:cs="Arial"/>
          <w:spacing w:val="-3"/>
          <w:sz w:val="22"/>
          <w:szCs w:val="22"/>
        </w:rPr>
        <w:t>l</w:t>
      </w:r>
      <w:r w:rsidRPr="00D36BCE">
        <w:rPr>
          <w:rFonts w:ascii="Arial" w:eastAsia="Arial" w:hAnsi="Arial" w:cs="Arial"/>
          <w:sz w:val="22"/>
          <w:szCs w:val="22"/>
        </w:rPr>
        <w:t>f</w:t>
      </w:r>
      <w:r w:rsidR="00574C79">
        <w:rPr>
          <w:rFonts w:ascii="Arial" w:eastAsia="Arial" w:hAnsi="Arial" w:cs="Arial"/>
          <w:spacing w:val="3"/>
          <w:sz w:val="22"/>
          <w:szCs w:val="22"/>
        </w:rPr>
        <w:t>-</w:t>
      </w:r>
      <w:r w:rsidRPr="00D36BCE">
        <w:rPr>
          <w:rFonts w:ascii="Arial" w:eastAsia="Arial" w:hAnsi="Arial" w:cs="Arial"/>
          <w:spacing w:val="1"/>
          <w:sz w:val="22"/>
          <w:szCs w:val="22"/>
        </w:rPr>
        <w:t>e</w:t>
      </w:r>
      <w:r w:rsidRPr="00D36BCE">
        <w:rPr>
          <w:rFonts w:ascii="Arial" w:eastAsia="Arial" w:hAnsi="Arial" w:cs="Arial"/>
          <w:spacing w:val="-2"/>
          <w:sz w:val="22"/>
          <w:szCs w:val="22"/>
        </w:rPr>
        <w:t>v</w:t>
      </w:r>
      <w:r w:rsidRPr="00D36BCE">
        <w:rPr>
          <w:rFonts w:ascii="Arial" w:eastAsia="Arial" w:hAnsi="Arial" w:cs="Arial"/>
          <w:spacing w:val="1"/>
          <w:sz w:val="22"/>
          <w:szCs w:val="22"/>
        </w:rPr>
        <w:t>a</w:t>
      </w:r>
      <w:r w:rsidRPr="00D36BCE">
        <w:rPr>
          <w:rFonts w:ascii="Arial" w:eastAsia="Arial" w:hAnsi="Arial" w:cs="Arial"/>
          <w:sz w:val="22"/>
          <w:szCs w:val="22"/>
        </w:rPr>
        <w:t>lu</w:t>
      </w:r>
      <w:r w:rsidRPr="00D36BCE">
        <w:rPr>
          <w:rFonts w:ascii="Arial" w:eastAsia="Arial" w:hAnsi="Arial" w:cs="Arial"/>
          <w:spacing w:val="1"/>
          <w:sz w:val="22"/>
          <w:szCs w:val="22"/>
        </w:rPr>
        <w:t>a</w:t>
      </w:r>
      <w:r w:rsidRPr="00D36BCE">
        <w:rPr>
          <w:rFonts w:ascii="Arial" w:eastAsia="Arial" w:hAnsi="Arial" w:cs="Arial"/>
          <w:sz w:val="22"/>
          <w:szCs w:val="22"/>
        </w:rPr>
        <w:t>t</w:t>
      </w:r>
      <w:r w:rsidRPr="00D36BCE">
        <w:rPr>
          <w:rFonts w:ascii="Arial" w:eastAsia="Arial" w:hAnsi="Arial" w:cs="Arial"/>
          <w:spacing w:val="-2"/>
          <w:sz w:val="22"/>
          <w:szCs w:val="22"/>
        </w:rPr>
        <w:t>i</w:t>
      </w:r>
      <w:r w:rsidRPr="00D36BCE">
        <w:rPr>
          <w:rFonts w:ascii="Arial" w:eastAsia="Arial" w:hAnsi="Arial" w:cs="Arial"/>
          <w:spacing w:val="1"/>
          <w:sz w:val="22"/>
          <w:szCs w:val="22"/>
        </w:rPr>
        <w:t>o</w:t>
      </w:r>
      <w:r w:rsidRPr="00D36BCE">
        <w:rPr>
          <w:rFonts w:ascii="Arial" w:eastAsia="Arial" w:hAnsi="Arial" w:cs="Arial"/>
          <w:sz w:val="22"/>
          <w:szCs w:val="22"/>
        </w:rPr>
        <w:t>n</w:t>
      </w:r>
      <w:r w:rsidRPr="00D36BCE">
        <w:rPr>
          <w:rFonts w:ascii="Arial" w:eastAsia="Arial" w:hAnsi="Arial" w:cs="Arial"/>
          <w:spacing w:val="-1"/>
          <w:sz w:val="22"/>
          <w:szCs w:val="22"/>
        </w:rPr>
        <w:t xml:space="preserve"> o</w:t>
      </w:r>
      <w:r w:rsidRPr="00D36BCE">
        <w:rPr>
          <w:rFonts w:ascii="Arial" w:eastAsia="Arial" w:hAnsi="Arial" w:cs="Arial"/>
          <w:sz w:val="22"/>
          <w:szCs w:val="22"/>
        </w:rPr>
        <w:t>f</w:t>
      </w:r>
      <w:r w:rsidRPr="00D36BCE">
        <w:rPr>
          <w:rFonts w:ascii="Arial" w:eastAsia="Arial" w:hAnsi="Arial" w:cs="Arial"/>
          <w:spacing w:val="3"/>
          <w:sz w:val="22"/>
          <w:szCs w:val="22"/>
        </w:rPr>
        <w:t xml:space="preserve"> </w:t>
      </w:r>
      <w:r w:rsidRPr="00D36BCE">
        <w:rPr>
          <w:rFonts w:ascii="Arial" w:eastAsia="Arial" w:hAnsi="Arial" w:cs="Arial"/>
          <w:spacing w:val="-1"/>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C</w:t>
      </w:r>
      <w:r w:rsidRPr="00D36BCE">
        <w:rPr>
          <w:rFonts w:ascii="Arial" w:eastAsia="Arial" w:hAnsi="Arial" w:cs="Arial"/>
          <w:spacing w:val="4"/>
          <w:sz w:val="22"/>
          <w:szCs w:val="22"/>
        </w:rPr>
        <w:t>a</w:t>
      </w:r>
      <w:r w:rsidRPr="00D36BCE">
        <w:rPr>
          <w:rFonts w:ascii="Arial" w:eastAsia="Arial" w:hAnsi="Arial" w:cs="Arial"/>
          <w:sz w:val="22"/>
          <w:szCs w:val="22"/>
        </w:rPr>
        <w:t>t</w:t>
      </w:r>
      <w:r w:rsidRPr="00D36BCE">
        <w:rPr>
          <w:rFonts w:ascii="Arial" w:eastAsia="Arial" w:hAnsi="Arial" w:cs="Arial"/>
          <w:spacing w:val="1"/>
          <w:sz w:val="22"/>
          <w:szCs w:val="22"/>
        </w:rPr>
        <w:t>ho</w:t>
      </w:r>
      <w:r w:rsidRPr="00D36BCE">
        <w:rPr>
          <w:rFonts w:ascii="Arial" w:eastAsia="Arial" w:hAnsi="Arial" w:cs="Arial"/>
          <w:sz w:val="22"/>
          <w:szCs w:val="22"/>
        </w:rPr>
        <w:t>l</w:t>
      </w:r>
      <w:r w:rsidRPr="00D36BCE">
        <w:rPr>
          <w:rFonts w:ascii="Arial" w:eastAsia="Arial" w:hAnsi="Arial" w:cs="Arial"/>
          <w:spacing w:val="-1"/>
          <w:sz w:val="22"/>
          <w:szCs w:val="22"/>
        </w:rPr>
        <w:t>i</w:t>
      </w:r>
      <w:r w:rsidRPr="00D36BCE">
        <w:rPr>
          <w:rFonts w:ascii="Arial" w:eastAsia="Arial" w:hAnsi="Arial" w:cs="Arial"/>
          <w:sz w:val="22"/>
          <w:szCs w:val="22"/>
        </w:rPr>
        <w:t xml:space="preserve">c </w:t>
      </w:r>
      <w:r w:rsidRPr="00D36BCE">
        <w:rPr>
          <w:rFonts w:ascii="Arial" w:eastAsia="Arial" w:hAnsi="Arial" w:cs="Arial"/>
          <w:spacing w:val="1"/>
          <w:sz w:val="22"/>
          <w:szCs w:val="22"/>
        </w:rPr>
        <w:t>L</w:t>
      </w:r>
      <w:r w:rsidRPr="00D36BCE">
        <w:rPr>
          <w:rFonts w:ascii="Arial" w:eastAsia="Arial" w:hAnsi="Arial" w:cs="Arial"/>
          <w:spacing w:val="-3"/>
          <w:sz w:val="22"/>
          <w:szCs w:val="22"/>
        </w:rPr>
        <w:t>i</w:t>
      </w:r>
      <w:r w:rsidRPr="00D36BCE">
        <w:rPr>
          <w:rFonts w:ascii="Arial" w:eastAsia="Arial" w:hAnsi="Arial" w:cs="Arial"/>
          <w:sz w:val="22"/>
          <w:szCs w:val="22"/>
        </w:rPr>
        <w:t>fe</w:t>
      </w:r>
      <w:r w:rsidRPr="00D36BCE">
        <w:rPr>
          <w:rFonts w:ascii="Arial" w:eastAsia="Arial" w:hAnsi="Arial" w:cs="Arial"/>
          <w:spacing w:val="1"/>
          <w:sz w:val="22"/>
          <w:szCs w:val="22"/>
        </w:rPr>
        <w:t xml:space="preserve"> </w:t>
      </w:r>
      <w:r w:rsidR="00574C79">
        <w:rPr>
          <w:rFonts w:ascii="Arial" w:eastAsia="Arial" w:hAnsi="Arial" w:cs="Arial"/>
          <w:spacing w:val="-1"/>
          <w:sz w:val="22"/>
          <w:szCs w:val="22"/>
        </w:rPr>
        <w:t>is becoming more</w:t>
      </w:r>
      <w:r w:rsidRPr="00D36BCE">
        <w:rPr>
          <w:rFonts w:ascii="Arial" w:eastAsia="Arial" w:hAnsi="Arial" w:cs="Arial"/>
          <w:spacing w:val="-3"/>
          <w:sz w:val="22"/>
          <w:szCs w:val="22"/>
        </w:rPr>
        <w:t xml:space="preserve"> </w:t>
      </w:r>
      <w:r w:rsidRPr="00D36BCE">
        <w:rPr>
          <w:rFonts w:ascii="Arial" w:eastAsia="Arial" w:hAnsi="Arial" w:cs="Arial"/>
          <w:spacing w:val="-1"/>
          <w:sz w:val="22"/>
          <w:szCs w:val="22"/>
        </w:rPr>
        <w:t>e</w:t>
      </w:r>
      <w:r w:rsidRPr="00D36BCE">
        <w:rPr>
          <w:rFonts w:ascii="Arial" w:eastAsia="Arial" w:hAnsi="Arial" w:cs="Arial"/>
          <w:sz w:val="22"/>
          <w:szCs w:val="22"/>
        </w:rPr>
        <w:t>f</w:t>
      </w:r>
      <w:r w:rsidRPr="00D36BCE">
        <w:rPr>
          <w:rFonts w:ascii="Arial" w:eastAsia="Arial" w:hAnsi="Arial" w:cs="Arial"/>
          <w:spacing w:val="3"/>
          <w:sz w:val="22"/>
          <w:szCs w:val="22"/>
        </w:rPr>
        <w:t>f</w:t>
      </w:r>
      <w:r w:rsidRPr="00D36BCE">
        <w:rPr>
          <w:rFonts w:ascii="Arial" w:eastAsia="Arial" w:hAnsi="Arial" w:cs="Arial"/>
          <w:spacing w:val="1"/>
          <w:sz w:val="22"/>
          <w:szCs w:val="22"/>
        </w:rPr>
        <w:t>e</w:t>
      </w:r>
      <w:r w:rsidRPr="00D36BCE">
        <w:rPr>
          <w:rFonts w:ascii="Arial" w:eastAsia="Arial" w:hAnsi="Arial" w:cs="Arial"/>
          <w:sz w:val="22"/>
          <w:szCs w:val="22"/>
        </w:rPr>
        <w:t>cti</w:t>
      </w:r>
      <w:r w:rsidRPr="00D36BCE">
        <w:rPr>
          <w:rFonts w:ascii="Arial" w:eastAsia="Arial" w:hAnsi="Arial" w:cs="Arial"/>
          <w:spacing w:val="-2"/>
          <w:sz w:val="22"/>
          <w:szCs w:val="22"/>
        </w:rPr>
        <w:t>v</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in</w:t>
      </w:r>
      <w:r w:rsidRPr="00D36BCE">
        <w:rPr>
          <w:rFonts w:ascii="Arial" w:eastAsia="Arial" w:hAnsi="Arial" w:cs="Arial"/>
          <w:spacing w:val="1"/>
          <w:sz w:val="22"/>
          <w:szCs w:val="22"/>
        </w:rPr>
        <w:t xml:space="preserve"> </w:t>
      </w:r>
      <w:r w:rsidRPr="00D36BCE">
        <w:rPr>
          <w:rFonts w:ascii="Arial" w:eastAsia="Arial" w:hAnsi="Arial" w:cs="Arial"/>
          <w:sz w:val="22"/>
          <w:szCs w:val="22"/>
        </w:rPr>
        <w:t>i</w:t>
      </w:r>
      <w:r w:rsidRPr="00D36BCE">
        <w:rPr>
          <w:rFonts w:ascii="Arial" w:eastAsia="Arial" w:hAnsi="Arial" w:cs="Arial"/>
          <w:spacing w:val="-1"/>
          <w:sz w:val="22"/>
          <w:szCs w:val="22"/>
        </w:rPr>
        <w:t>d</w:t>
      </w:r>
      <w:r w:rsidRPr="00D36BCE">
        <w:rPr>
          <w:rFonts w:ascii="Arial" w:eastAsia="Arial" w:hAnsi="Arial" w:cs="Arial"/>
          <w:spacing w:val="1"/>
          <w:sz w:val="22"/>
          <w:szCs w:val="22"/>
        </w:rPr>
        <w:t>en</w:t>
      </w:r>
      <w:r w:rsidRPr="00D36BCE">
        <w:rPr>
          <w:rFonts w:ascii="Arial" w:eastAsia="Arial" w:hAnsi="Arial" w:cs="Arial"/>
          <w:sz w:val="22"/>
          <w:szCs w:val="22"/>
        </w:rPr>
        <w:t>t</w:t>
      </w:r>
      <w:r w:rsidRPr="00D36BCE">
        <w:rPr>
          <w:rFonts w:ascii="Arial" w:eastAsia="Arial" w:hAnsi="Arial" w:cs="Arial"/>
          <w:spacing w:val="-2"/>
          <w:sz w:val="22"/>
          <w:szCs w:val="22"/>
        </w:rPr>
        <w:t>i</w:t>
      </w:r>
      <w:r w:rsidRPr="00D36BCE">
        <w:rPr>
          <w:rFonts w:ascii="Arial" w:eastAsia="Arial" w:hAnsi="Arial" w:cs="Arial"/>
          <w:spacing w:val="3"/>
          <w:sz w:val="22"/>
          <w:szCs w:val="22"/>
        </w:rPr>
        <w:t>f</w:t>
      </w:r>
      <w:r w:rsidRPr="00D36BCE">
        <w:rPr>
          <w:rFonts w:ascii="Arial" w:eastAsia="Arial" w:hAnsi="Arial" w:cs="Arial"/>
          <w:spacing w:val="-2"/>
          <w:sz w:val="22"/>
          <w:szCs w:val="22"/>
        </w:rPr>
        <w:t>y</w:t>
      </w:r>
      <w:r w:rsidRPr="00D36BCE">
        <w:rPr>
          <w:rFonts w:ascii="Arial" w:eastAsia="Arial" w:hAnsi="Arial" w:cs="Arial"/>
          <w:sz w:val="22"/>
          <w:szCs w:val="22"/>
        </w:rPr>
        <w:t>ing</w:t>
      </w:r>
      <w:r w:rsidRPr="00D36BCE">
        <w:rPr>
          <w:rFonts w:ascii="Arial" w:eastAsia="Arial" w:hAnsi="Arial" w:cs="Arial"/>
          <w:spacing w:val="-1"/>
          <w:sz w:val="22"/>
          <w:szCs w:val="22"/>
        </w:rPr>
        <w:t xml:space="preserve"> </w:t>
      </w:r>
      <w:r w:rsidRPr="00D36BCE">
        <w:rPr>
          <w:rFonts w:ascii="Arial" w:eastAsia="Arial" w:hAnsi="Arial" w:cs="Arial"/>
          <w:sz w:val="22"/>
          <w:szCs w:val="22"/>
        </w:rPr>
        <w:t>s</w:t>
      </w:r>
      <w:r w:rsidRPr="00D36BCE">
        <w:rPr>
          <w:rFonts w:ascii="Arial" w:eastAsia="Arial" w:hAnsi="Arial" w:cs="Arial"/>
          <w:spacing w:val="1"/>
          <w:sz w:val="22"/>
          <w:szCs w:val="22"/>
        </w:rPr>
        <w:t>t</w:t>
      </w:r>
      <w:r w:rsidRPr="00D36BCE">
        <w:rPr>
          <w:rFonts w:ascii="Arial" w:eastAsia="Arial" w:hAnsi="Arial" w:cs="Arial"/>
          <w:sz w:val="22"/>
          <w:szCs w:val="22"/>
        </w:rPr>
        <w:t>re</w:t>
      </w:r>
      <w:r w:rsidRPr="00D36BCE">
        <w:rPr>
          <w:rFonts w:ascii="Arial" w:eastAsia="Arial" w:hAnsi="Arial" w:cs="Arial"/>
          <w:spacing w:val="1"/>
          <w:sz w:val="22"/>
          <w:szCs w:val="22"/>
        </w:rPr>
        <w:t>n</w:t>
      </w:r>
      <w:r w:rsidRPr="00D36BCE">
        <w:rPr>
          <w:rFonts w:ascii="Arial" w:eastAsia="Arial" w:hAnsi="Arial" w:cs="Arial"/>
          <w:spacing w:val="-1"/>
          <w:sz w:val="22"/>
          <w:szCs w:val="22"/>
        </w:rPr>
        <w:t>g</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 xml:space="preserve">s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z w:val="22"/>
          <w:szCs w:val="22"/>
        </w:rPr>
        <w:t>re</w:t>
      </w:r>
      <w:r w:rsidRPr="00D36BCE">
        <w:rPr>
          <w:rFonts w:ascii="Arial" w:eastAsia="Arial" w:hAnsi="Arial" w:cs="Arial"/>
          <w:spacing w:val="1"/>
          <w:sz w:val="22"/>
          <w:szCs w:val="22"/>
        </w:rPr>
        <w:t>a</w:t>
      </w:r>
      <w:r w:rsidRPr="00D36BCE">
        <w:rPr>
          <w:rFonts w:ascii="Arial" w:eastAsia="Arial" w:hAnsi="Arial" w:cs="Arial"/>
          <w:sz w:val="22"/>
          <w:szCs w:val="22"/>
        </w:rPr>
        <w:t>s f</w:t>
      </w:r>
      <w:r w:rsidRPr="00D36BCE">
        <w:rPr>
          <w:rFonts w:ascii="Arial" w:eastAsia="Arial" w:hAnsi="Arial" w:cs="Arial"/>
          <w:spacing w:val="1"/>
          <w:sz w:val="22"/>
          <w:szCs w:val="22"/>
        </w:rPr>
        <w:t>o</w:t>
      </w:r>
      <w:r w:rsidR="00C8425E" w:rsidRPr="00D36BCE">
        <w:rPr>
          <w:rFonts w:ascii="Arial" w:eastAsia="Arial" w:hAnsi="Arial" w:cs="Arial"/>
          <w:sz w:val="22"/>
          <w:szCs w:val="22"/>
        </w:rPr>
        <w:t xml:space="preserve">r </w:t>
      </w:r>
      <w:r w:rsidRPr="00D36BCE">
        <w:rPr>
          <w:rFonts w:ascii="Arial" w:eastAsia="Arial" w:hAnsi="Arial" w:cs="Arial"/>
          <w:sz w:val="22"/>
          <w:szCs w:val="22"/>
        </w:rPr>
        <w:t>d</w:t>
      </w:r>
      <w:r w:rsidRPr="00D36BCE">
        <w:rPr>
          <w:rFonts w:ascii="Arial" w:eastAsia="Arial" w:hAnsi="Arial" w:cs="Arial"/>
          <w:spacing w:val="1"/>
          <w:sz w:val="22"/>
          <w:szCs w:val="22"/>
        </w:rPr>
        <w:t>e</w:t>
      </w:r>
      <w:r w:rsidRPr="00D36BCE">
        <w:rPr>
          <w:rFonts w:ascii="Arial" w:eastAsia="Arial" w:hAnsi="Arial" w:cs="Arial"/>
          <w:spacing w:val="-2"/>
          <w:sz w:val="22"/>
          <w:szCs w:val="22"/>
        </w:rPr>
        <w:t>v</w:t>
      </w:r>
      <w:r w:rsidRPr="00D36BCE">
        <w:rPr>
          <w:rFonts w:ascii="Arial" w:eastAsia="Arial" w:hAnsi="Arial" w:cs="Arial"/>
          <w:spacing w:val="1"/>
          <w:sz w:val="22"/>
          <w:szCs w:val="22"/>
        </w:rPr>
        <w:t>e</w:t>
      </w:r>
      <w:r w:rsidRPr="00D36BCE">
        <w:rPr>
          <w:rFonts w:ascii="Arial" w:eastAsia="Arial" w:hAnsi="Arial" w:cs="Arial"/>
          <w:sz w:val="22"/>
          <w:szCs w:val="22"/>
        </w:rPr>
        <w:t>lo</w:t>
      </w:r>
      <w:r w:rsidRPr="00D36BCE">
        <w:rPr>
          <w:rFonts w:ascii="Arial" w:eastAsia="Arial" w:hAnsi="Arial" w:cs="Arial"/>
          <w:spacing w:val="-1"/>
          <w:sz w:val="22"/>
          <w:szCs w:val="22"/>
        </w:rPr>
        <w:t>p</w:t>
      </w:r>
      <w:r w:rsidRPr="00D36BCE">
        <w:rPr>
          <w:rFonts w:ascii="Arial" w:eastAsia="Arial" w:hAnsi="Arial" w:cs="Arial"/>
          <w:spacing w:val="1"/>
          <w:sz w:val="22"/>
          <w:szCs w:val="22"/>
        </w:rPr>
        <w:t>m</w:t>
      </w:r>
      <w:r w:rsidRPr="00D36BCE">
        <w:rPr>
          <w:rFonts w:ascii="Arial" w:eastAsia="Arial" w:hAnsi="Arial" w:cs="Arial"/>
          <w:spacing w:val="-1"/>
          <w:sz w:val="22"/>
          <w:szCs w:val="22"/>
        </w:rPr>
        <w:t>e</w:t>
      </w:r>
      <w:r w:rsidRPr="00D36BCE">
        <w:rPr>
          <w:rFonts w:ascii="Arial" w:eastAsia="Arial" w:hAnsi="Arial" w:cs="Arial"/>
          <w:spacing w:val="1"/>
          <w:sz w:val="22"/>
          <w:szCs w:val="22"/>
        </w:rPr>
        <w:t>n</w:t>
      </w:r>
      <w:r w:rsidRPr="00D36BCE">
        <w:rPr>
          <w:rFonts w:ascii="Arial" w:eastAsia="Arial" w:hAnsi="Arial" w:cs="Arial"/>
          <w:sz w:val="22"/>
          <w:szCs w:val="22"/>
        </w:rPr>
        <w:t>t</w:t>
      </w:r>
      <w:r w:rsidR="001D34D2">
        <w:rPr>
          <w:rFonts w:ascii="Arial" w:eastAsia="Arial" w:hAnsi="Arial" w:cs="Arial"/>
          <w:sz w:val="22"/>
          <w:szCs w:val="22"/>
        </w:rPr>
        <w:t>. H</w:t>
      </w:r>
      <w:r w:rsidR="00574C79">
        <w:rPr>
          <w:rFonts w:ascii="Arial" w:eastAsia="Arial" w:hAnsi="Arial" w:cs="Arial"/>
          <w:sz w:val="22"/>
          <w:szCs w:val="22"/>
        </w:rPr>
        <w:t>owever</w:t>
      </w:r>
      <w:r w:rsidR="001D34D2">
        <w:rPr>
          <w:rFonts w:ascii="Arial" w:eastAsia="Arial" w:hAnsi="Arial" w:cs="Arial"/>
          <w:sz w:val="22"/>
          <w:szCs w:val="22"/>
        </w:rPr>
        <w:t>,</w:t>
      </w:r>
      <w:r w:rsidR="00574C79">
        <w:rPr>
          <w:rFonts w:ascii="Arial" w:eastAsia="Arial" w:hAnsi="Arial" w:cs="Arial"/>
          <w:sz w:val="22"/>
          <w:szCs w:val="22"/>
        </w:rPr>
        <w:t xml:space="preserve"> monitoring</w:t>
      </w:r>
      <w:r w:rsidR="007C22C2">
        <w:rPr>
          <w:rFonts w:ascii="Arial" w:eastAsia="Arial" w:hAnsi="Arial" w:cs="Arial"/>
          <w:sz w:val="22"/>
          <w:szCs w:val="22"/>
        </w:rPr>
        <w:t xml:space="preserve"> is</w:t>
      </w:r>
      <w:r w:rsidRPr="00D36BCE">
        <w:rPr>
          <w:rFonts w:ascii="Arial" w:eastAsia="Arial" w:hAnsi="Arial" w:cs="Arial"/>
          <w:spacing w:val="1"/>
          <w:sz w:val="22"/>
          <w:szCs w:val="22"/>
        </w:rPr>
        <w:t xml:space="preserve"> no</w:t>
      </w:r>
      <w:r w:rsidRPr="00D36BCE">
        <w:rPr>
          <w:rFonts w:ascii="Arial" w:eastAsia="Arial" w:hAnsi="Arial" w:cs="Arial"/>
          <w:sz w:val="22"/>
          <w:szCs w:val="22"/>
        </w:rPr>
        <w:t xml:space="preserve">t </w:t>
      </w:r>
      <w:r w:rsidR="0076051D">
        <w:rPr>
          <w:rFonts w:ascii="Arial" w:eastAsia="Arial" w:hAnsi="Arial" w:cs="Arial"/>
          <w:sz w:val="22"/>
          <w:szCs w:val="22"/>
        </w:rPr>
        <w:t xml:space="preserve">yet </w:t>
      </w:r>
      <w:r w:rsidRPr="00D36BCE">
        <w:rPr>
          <w:rFonts w:ascii="Arial" w:eastAsia="Arial" w:hAnsi="Arial" w:cs="Arial"/>
          <w:sz w:val="22"/>
          <w:szCs w:val="22"/>
        </w:rPr>
        <w:t>s</w:t>
      </w:r>
      <w:r w:rsidRPr="00D36BCE">
        <w:rPr>
          <w:rFonts w:ascii="Arial" w:eastAsia="Arial" w:hAnsi="Arial" w:cs="Arial"/>
          <w:spacing w:val="-2"/>
          <w:sz w:val="22"/>
          <w:szCs w:val="22"/>
        </w:rPr>
        <w:t>y</w:t>
      </w:r>
      <w:r w:rsidRPr="00D36BCE">
        <w:rPr>
          <w:rFonts w:ascii="Arial" w:eastAsia="Arial" w:hAnsi="Arial" w:cs="Arial"/>
          <w:sz w:val="22"/>
          <w:szCs w:val="22"/>
        </w:rPr>
        <w:t>st</w:t>
      </w:r>
      <w:r w:rsidRPr="00D36BCE">
        <w:rPr>
          <w:rFonts w:ascii="Arial" w:eastAsia="Arial" w:hAnsi="Arial" w:cs="Arial"/>
          <w:spacing w:val="1"/>
          <w:sz w:val="22"/>
          <w:szCs w:val="22"/>
        </w:rPr>
        <w:t>ema</w:t>
      </w:r>
      <w:r w:rsidRPr="00D36BCE">
        <w:rPr>
          <w:rFonts w:ascii="Arial" w:eastAsia="Arial" w:hAnsi="Arial" w:cs="Arial"/>
          <w:sz w:val="22"/>
          <w:szCs w:val="22"/>
        </w:rPr>
        <w:t>tic</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w</w:t>
      </w:r>
      <w:r w:rsidRPr="00D36BCE">
        <w:rPr>
          <w:rFonts w:ascii="Arial" w:eastAsia="Arial" w:hAnsi="Arial" w:cs="Arial"/>
          <w:spacing w:val="1"/>
          <w:sz w:val="22"/>
          <w:szCs w:val="22"/>
        </w:rPr>
        <w:t>ou</w:t>
      </w:r>
      <w:r w:rsidRPr="00D36BCE">
        <w:rPr>
          <w:rFonts w:ascii="Arial" w:eastAsia="Arial" w:hAnsi="Arial" w:cs="Arial"/>
          <w:sz w:val="22"/>
          <w:szCs w:val="22"/>
        </w:rPr>
        <w:t>ld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be</w:t>
      </w:r>
      <w:r w:rsidRPr="00D36BCE">
        <w:rPr>
          <w:rFonts w:ascii="Arial" w:eastAsia="Arial" w:hAnsi="Arial" w:cs="Arial"/>
          <w:spacing w:val="-1"/>
          <w:sz w:val="22"/>
          <w:szCs w:val="22"/>
        </w:rPr>
        <w:t>ne</w:t>
      </w:r>
      <w:r w:rsidRPr="00D36BCE">
        <w:rPr>
          <w:rFonts w:ascii="Arial" w:eastAsia="Arial" w:hAnsi="Arial" w:cs="Arial"/>
          <w:spacing w:val="3"/>
          <w:sz w:val="22"/>
          <w:szCs w:val="22"/>
        </w:rPr>
        <w:t>f</w:t>
      </w:r>
      <w:r w:rsidRPr="00D36BCE">
        <w:rPr>
          <w:rFonts w:ascii="Arial" w:eastAsia="Arial" w:hAnsi="Arial" w:cs="Arial"/>
          <w:sz w:val="22"/>
          <w:szCs w:val="22"/>
        </w:rPr>
        <w:t>it</w:t>
      </w:r>
      <w:r w:rsidRPr="00D36BCE">
        <w:rPr>
          <w:rFonts w:ascii="Arial" w:eastAsia="Arial" w:hAnsi="Arial" w:cs="Arial"/>
          <w:spacing w:val="-2"/>
          <w:sz w:val="22"/>
          <w:szCs w:val="22"/>
        </w:rPr>
        <w:t xml:space="preserve"> </w:t>
      </w:r>
      <w:r w:rsidRPr="00D36BCE">
        <w:rPr>
          <w:rFonts w:ascii="Arial" w:eastAsia="Arial" w:hAnsi="Arial" w:cs="Arial"/>
          <w:spacing w:val="3"/>
          <w:sz w:val="22"/>
          <w:szCs w:val="22"/>
        </w:rPr>
        <w:t>f</w:t>
      </w:r>
      <w:r w:rsidRPr="00D36BCE">
        <w:rPr>
          <w:rFonts w:ascii="Arial" w:eastAsia="Arial" w:hAnsi="Arial" w:cs="Arial"/>
          <w:sz w:val="22"/>
          <w:szCs w:val="22"/>
        </w:rPr>
        <w:t>r</w:t>
      </w:r>
      <w:r w:rsidRPr="00D36BCE">
        <w:rPr>
          <w:rFonts w:ascii="Arial" w:eastAsia="Arial" w:hAnsi="Arial" w:cs="Arial"/>
          <w:spacing w:val="-2"/>
          <w:sz w:val="22"/>
          <w:szCs w:val="22"/>
        </w:rPr>
        <w:t>o</w:t>
      </w:r>
      <w:r w:rsidRPr="00D36BCE">
        <w:rPr>
          <w:rFonts w:ascii="Arial" w:eastAsia="Arial" w:hAnsi="Arial" w:cs="Arial"/>
          <w:sz w:val="22"/>
          <w:szCs w:val="22"/>
        </w:rPr>
        <w:t>m</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c</w:t>
      </w:r>
      <w:r w:rsidRPr="00D36BCE">
        <w:rPr>
          <w:rFonts w:ascii="Arial" w:eastAsia="Arial" w:hAnsi="Arial" w:cs="Arial"/>
          <w:spacing w:val="-3"/>
          <w:sz w:val="22"/>
          <w:szCs w:val="22"/>
        </w:rPr>
        <w:t>l</w:t>
      </w:r>
      <w:r w:rsidRPr="00D36BCE">
        <w:rPr>
          <w:rFonts w:ascii="Arial" w:eastAsia="Arial" w:hAnsi="Arial" w:cs="Arial"/>
          <w:spacing w:val="1"/>
          <w:sz w:val="22"/>
          <w:szCs w:val="22"/>
        </w:rPr>
        <w:t>u</w:t>
      </w:r>
      <w:r w:rsidRPr="00D36BCE">
        <w:rPr>
          <w:rFonts w:ascii="Arial" w:eastAsia="Arial" w:hAnsi="Arial" w:cs="Arial"/>
          <w:sz w:val="22"/>
          <w:szCs w:val="22"/>
        </w:rPr>
        <w:t>sion</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f</w:t>
      </w:r>
      <w:r w:rsidRPr="00D36BCE">
        <w:rPr>
          <w:rFonts w:ascii="Arial" w:eastAsia="Arial" w:hAnsi="Arial" w:cs="Arial"/>
          <w:spacing w:val="1"/>
          <w:sz w:val="22"/>
          <w:szCs w:val="22"/>
        </w:rPr>
        <w:t xml:space="preserve"> a</w:t>
      </w:r>
      <w:r w:rsidRPr="00D36BCE">
        <w:rPr>
          <w:rFonts w:ascii="Arial" w:eastAsia="Arial" w:hAnsi="Arial" w:cs="Arial"/>
          <w:sz w:val="22"/>
          <w:szCs w:val="22"/>
        </w:rPr>
        <w:t>ll</w:t>
      </w:r>
      <w:r w:rsidRPr="00D36BCE">
        <w:rPr>
          <w:rFonts w:ascii="Arial" w:eastAsia="Arial" w:hAnsi="Arial" w:cs="Arial"/>
          <w:spacing w:val="-1"/>
          <w:sz w:val="22"/>
          <w:szCs w:val="22"/>
        </w:rPr>
        <w:t xml:space="preserve"> </w:t>
      </w:r>
      <w:r w:rsidR="007C22C2">
        <w:rPr>
          <w:rFonts w:ascii="Arial" w:eastAsia="Arial" w:hAnsi="Arial" w:cs="Arial"/>
          <w:sz w:val="22"/>
          <w:szCs w:val="22"/>
        </w:rPr>
        <w:t>members of the community</w:t>
      </w:r>
      <w:r w:rsidRPr="00D36BCE">
        <w:rPr>
          <w:rFonts w:ascii="Arial" w:eastAsia="Arial" w:hAnsi="Arial" w:cs="Arial"/>
          <w:sz w:val="22"/>
          <w:szCs w:val="22"/>
        </w:rPr>
        <w:t xml:space="preserve">, </w:t>
      </w:r>
      <w:r w:rsidRPr="00D36BCE">
        <w:rPr>
          <w:rFonts w:ascii="Arial" w:eastAsia="Arial" w:hAnsi="Arial" w:cs="Arial"/>
          <w:spacing w:val="-3"/>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clu</w:t>
      </w:r>
      <w:r w:rsidRPr="00D36BCE">
        <w:rPr>
          <w:rFonts w:ascii="Arial" w:eastAsia="Arial" w:hAnsi="Arial" w:cs="Arial"/>
          <w:spacing w:val="1"/>
          <w:sz w:val="22"/>
          <w:szCs w:val="22"/>
        </w:rPr>
        <w:t>d</w:t>
      </w:r>
      <w:r w:rsidRPr="00D36BCE">
        <w:rPr>
          <w:rFonts w:ascii="Arial" w:eastAsia="Arial" w:hAnsi="Arial" w:cs="Arial"/>
          <w:spacing w:val="6"/>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g</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p</w:t>
      </w:r>
      <w:r w:rsidRPr="00D36BCE">
        <w:rPr>
          <w:rFonts w:ascii="Arial" w:eastAsia="Arial" w:hAnsi="Arial" w:cs="Arial"/>
          <w:spacing w:val="-1"/>
          <w:sz w:val="22"/>
          <w:szCs w:val="22"/>
        </w:rPr>
        <w:t>u</w:t>
      </w:r>
      <w:r w:rsidRPr="00D36BCE">
        <w:rPr>
          <w:rFonts w:ascii="Arial" w:eastAsia="Arial" w:hAnsi="Arial" w:cs="Arial"/>
          <w:spacing w:val="1"/>
          <w:sz w:val="22"/>
          <w:szCs w:val="22"/>
        </w:rPr>
        <w:t>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 xml:space="preserve">d </w:t>
      </w:r>
      <w:r w:rsidRPr="00D36BCE">
        <w:rPr>
          <w:rFonts w:ascii="Arial" w:eastAsia="Arial" w:hAnsi="Arial" w:cs="Arial"/>
          <w:spacing w:val="1"/>
          <w:sz w:val="22"/>
          <w:szCs w:val="22"/>
        </w:rPr>
        <w:t>pa</w:t>
      </w:r>
      <w:r w:rsidRPr="00D36BCE">
        <w:rPr>
          <w:rFonts w:ascii="Arial" w:eastAsia="Arial" w:hAnsi="Arial" w:cs="Arial"/>
          <w:sz w:val="22"/>
          <w:szCs w:val="22"/>
        </w:rPr>
        <w:t>re</w:t>
      </w:r>
      <w:r w:rsidRPr="00D36BCE">
        <w:rPr>
          <w:rFonts w:ascii="Arial" w:eastAsia="Arial" w:hAnsi="Arial" w:cs="Arial"/>
          <w:spacing w:val="1"/>
          <w:sz w:val="22"/>
          <w:szCs w:val="22"/>
        </w:rPr>
        <w:t>n</w:t>
      </w:r>
      <w:r w:rsidRPr="00D36BCE">
        <w:rPr>
          <w:rFonts w:ascii="Arial" w:eastAsia="Arial" w:hAnsi="Arial" w:cs="Arial"/>
          <w:sz w:val="22"/>
          <w:szCs w:val="22"/>
        </w:rPr>
        <w:t>t</w:t>
      </w:r>
      <w:r w:rsidRPr="00D36BCE">
        <w:rPr>
          <w:rFonts w:ascii="Arial" w:eastAsia="Arial" w:hAnsi="Arial" w:cs="Arial"/>
          <w:spacing w:val="-2"/>
          <w:sz w:val="22"/>
          <w:szCs w:val="22"/>
        </w:rPr>
        <w:t>s</w:t>
      </w:r>
      <w:r w:rsidRPr="00D36BCE">
        <w:rPr>
          <w:rFonts w:ascii="Arial" w:eastAsia="Arial" w:hAnsi="Arial" w:cs="Arial"/>
          <w:sz w:val="22"/>
          <w:szCs w:val="22"/>
        </w:rPr>
        <w:t>,</w:t>
      </w:r>
      <w:r w:rsidRPr="00D36BCE">
        <w:rPr>
          <w:rFonts w:ascii="Arial" w:eastAsia="Arial" w:hAnsi="Arial" w:cs="Arial"/>
          <w:spacing w:val="1"/>
          <w:sz w:val="22"/>
          <w:szCs w:val="22"/>
        </w:rPr>
        <w:t xml:space="preserve"> </w:t>
      </w:r>
      <w:r w:rsidRPr="00D36BCE">
        <w:rPr>
          <w:rFonts w:ascii="Arial" w:eastAsia="Arial" w:hAnsi="Arial" w:cs="Arial"/>
          <w:sz w:val="22"/>
          <w:szCs w:val="22"/>
        </w:rPr>
        <w:t>in</w:t>
      </w:r>
      <w:r w:rsidRPr="00D36BCE">
        <w:rPr>
          <w:rFonts w:ascii="Arial" w:eastAsia="Arial" w:hAnsi="Arial" w:cs="Arial"/>
          <w:spacing w:val="1"/>
          <w:sz w:val="22"/>
          <w:szCs w:val="22"/>
        </w:rPr>
        <w:t xml:space="preserve"> </w:t>
      </w:r>
      <w:r w:rsidRPr="00D36BCE">
        <w:rPr>
          <w:rFonts w:ascii="Arial" w:eastAsia="Arial" w:hAnsi="Arial" w:cs="Arial"/>
          <w:sz w:val="22"/>
          <w:szCs w:val="22"/>
        </w:rPr>
        <w:t>its</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p</w:t>
      </w:r>
      <w:r w:rsidRPr="00D36BCE">
        <w:rPr>
          <w:rFonts w:ascii="Arial" w:eastAsia="Arial" w:hAnsi="Arial" w:cs="Arial"/>
          <w:sz w:val="22"/>
          <w:szCs w:val="22"/>
        </w:rPr>
        <w:t>roc</w:t>
      </w:r>
      <w:r w:rsidRPr="00D36BCE">
        <w:rPr>
          <w:rFonts w:ascii="Arial" w:eastAsia="Arial" w:hAnsi="Arial" w:cs="Arial"/>
          <w:spacing w:val="1"/>
          <w:sz w:val="22"/>
          <w:szCs w:val="22"/>
        </w:rPr>
        <w:t>e</w:t>
      </w:r>
      <w:r w:rsidRPr="00D36BCE">
        <w:rPr>
          <w:rFonts w:ascii="Arial" w:eastAsia="Arial" w:hAnsi="Arial" w:cs="Arial"/>
          <w:sz w:val="22"/>
          <w:szCs w:val="22"/>
        </w:rPr>
        <w:t>s</w:t>
      </w:r>
      <w:r w:rsidRPr="00D36BCE">
        <w:rPr>
          <w:rFonts w:ascii="Arial" w:eastAsia="Arial" w:hAnsi="Arial" w:cs="Arial"/>
          <w:spacing w:val="-2"/>
          <w:sz w:val="22"/>
          <w:szCs w:val="22"/>
        </w:rPr>
        <w:t>s</w:t>
      </w:r>
      <w:r w:rsidRPr="00D36BCE">
        <w:rPr>
          <w:rFonts w:ascii="Arial" w:eastAsia="Arial" w:hAnsi="Arial" w:cs="Arial"/>
          <w:spacing w:val="1"/>
          <w:sz w:val="22"/>
          <w:szCs w:val="22"/>
        </w:rPr>
        <w:t>e</w:t>
      </w:r>
      <w:r w:rsidR="007C22C2">
        <w:rPr>
          <w:rFonts w:ascii="Arial" w:eastAsia="Arial" w:hAnsi="Arial" w:cs="Arial"/>
          <w:sz w:val="22"/>
          <w:szCs w:val="22"/>
        </w:rPr>
        <w:t>s</w:t>
      </w:r>
    </w:p>
    <w:p w:rsidR="007C3416" w:rsidRPr="00D36BCE" w:rsidRDefault="0040369B" w:rsidP="00A94547">
      <w:pPr>
        <w:pStyle w:val="ListParagraph"/>
        <w:numPr>
          <w:ilvl w:val="0"/>
          <w:numId w:val="17"/>
        </w:numPr>
        <w:tabs>
          <w:tab w:val="left" w:pos="460"/>
          <w:tab w:val="left" w:pos="9639"/>
          <w:tab w:val="left" w:pos="9880"/>
        </w:tabs>
        <w:ind w:left="709" w:right="79" w:hanging="284"/>
        <w:jc w:val="both"/>
        <w:rPr>
          <w:rFonts w:ascii="Arial" w:eastAsia="Arial" w:hAnsi="Arial" w:cs="Arial"/>
          <w:sz w:val="22"/>
          <w:szCs w:val="22"/>
        </w:rPr>
      </w:pPr>
      <w:r w:rsidRPr="00D36BCE">
        <w:rPr>
          <w:rFonts w:ascii="Arial" w:eastAsia="Arial" w:hAnsi="Arial" w:cs="Arial"/>
          <w:sz w:val="22"/>
          <w:szCs w:val="22"/>
        </w:rPr>
        <w:t>P</w:t>
      </w:r>
      <w:r w:rsidRPr="00D36BCE">
        <w:rPr>
          <w:rFonts w:ascii="Arial" w:eastAsia="Arial" w:hAnsi="Arial" w:cs="Arial"/>
          <w:spacing w:val="1"/>
          <w:sz w:val="22"/>
          <w:szCs w:val="22"/>
        </w:rPr>
        <w:t>a</w:t>
      </w:r>
      <w:r w:rsidRPr="00D36BCE">
        <w:rPr>
          <w:rFonts w:ascii="Arial" w:eastAsia="Arial" w:hAnsi="Arial" w:cs="Arial"/>
          <w:sz w:val="22"/>
          <w:szCs w:val="22"/>
        </w:rPr>
        <w:t>re</w:t>
      </w:r>
      <w:r w:rsidRPr="00D36BCE">
        <w:rPr>
          <w:rFonts w:ascii="Arial" w:eastAsia="Arial" w:hAnsi="Arial" w:cs="Arial"/>
          <w:spacing w:val="1"/>
          <w:sz w:val="22"/>
          <w:szCs w:val="22"/>
        </w:rPr>
        <w:t>n</w:t>
      </w:r>
      <w:r w:rsidRPr="00D36BCE">
        <w:rPr>
          <w:rFonts w:ascii="Arial" w:eastAsia="Arial" w:hAnsi="Arial" w:cs="Arial"/>
          <w:sz w:val="22"/>
          <w:szCs w:val="22"/>
        </w:rPr>
        <w:t>ts</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w:t>
      </w:r>
      <w:r w:rsidR="007C22C2">
        <w:rPr>
          <w:rFonts w:ascii="Arial" w:eastAsia="Arial" w:hAnsi="Arial" w:cs="Arial"/>
          <w:sz w:val="22"/>
          <w:szCs w:val="22"/>
        </w:rPr>
        <w:t>re</w:t>
      </w:r>
      <w:r w:rsidRPr="00D36BCE">
        <w:rPr>
          <w:rFonts w:ascii="Arial" w:eastAsia="Arial" w:hAnsi="Arial" w:cs="Arial"/>
          <w:spacing w:val="-3"/>
          <w:sz w:val="22"/>
          <w:szCs w:val="22"/>
        </w:rPr>
        <w:t xml:space="preserve"> </w:t>
      </w:r>
      <w:r w:rsidRPr="00D36BCE">
        <w:rPr>
          <w:rFonts w:ascii="Arial" w:eastAsia="Arial" w:hAnsi="Arial" w:cs="Arial"/>
          <w:sz w:val="22"/>
          <w:szCs w:val="22"/>
        </w:rPr>
        <w:t>s</w:t>
      </w:r>
      <w:r w:rsidRPr="00D36BCE">
        <w:rPr>
          <w:rFonts w:ascii="Arial" w:eastAsia="Arial" w:hAnsi="Arial" w:cs="Arial"/>
          <w:spacing w:val="1"/>
          <w:sz w:val="22"/>
          <w:szCs w:val="22"/>
        </w:rPr>
        <w:t>up</w:t>
      </w:r>
      <w:r w:rsidRPr="00D36BCE">
        <w:rPr>
          <w:rFonts w:ascii="Arial" w:eastAsia="Arial" w:hAnsi="Arial" w:cs="Arial"/>
          <w:spacing w:val="-1"/>
          <w:sz w:val="22"/>
          <w:szCs w:val="22"/>
        </w:rPr>
        <w:t>p</w:t>
      </w:r>
      <w:r w:rsidRPr="00D36BCE">
        <w:rPr>
          <w:rFonts w:ascii="Arial" w:eastAsia="Arial" w:hAnsi="Arial" w:cs="Arial"/>
          <w:spacing w:val="1"/>
          <w:sz w:val="22"/>
          <w:szCs w:val="22"/>
        </w:rPr>
        <w:t>o</w:t>
      </w:r>
      <w:r w:rsidRPr="00D36BCE">
        <w:rPr>
          <w:rFonts w:ascii="Arial" w:eastAsia="Arial" w:hAnsi="Arial" w:cs="Arial"/>
          <w:sz w:val="22"/>
          <w:szCs w:val="22"/>
        </w:rPr>
        <w:t>rt</w:t>
      </w:r>
      <w:r w:rsidRPr="00D36BCE">
        <w:rPr>
          <w:rFonts w:ascii="Arial" w:eastAsia="Arial" w:hAnsi="Arial" w:cs="Arial"/>
          <w:spacing w:val="-1"/>
          <w:sz w:val="22"/>
          <w:szCs w:val="22"/>
        </w:rPr>
        <w:t>i</w:t>
      </w:r>
      <w:r w:rsidRPr="00D36BCE">
        <w:rPr>
          <w:rFonts w:ascii="Arial" w:eastAsia="Arial" w:hAnsi="Arial" w:cs="Arial"/>
          <w:spacing w:val="-2"/>
          <w:sz w:val="22"/>
          <w:szCs w:val="22"/>
        </w:rPr>
        <w:t>v</w:t>
      </w:r>
      <w:r w:rsidRPr="00D36BCE">
        <w:rPr>
          <w:rFonts w:ascii="Arial" w:eastAsia="Arial" w:hAnsi="Arial" w:cs="Arial"/>
          <w:sz w:val="22"/>
          <w:szCs w:val="22"/>
        </w:rPr>
        <w:t>e</w:t>
      </w:r>
      <w:r w:rsidRPr="00D36BCE">
        <w:rPr>
          <w:rFonts w:ascii="Arial" w:eastAsia="Arial" w:hAnsi="Arial" w:cs="Arial"/>
          <w:spacing w:val="1"/>
          <w:sz w:val="22"/>
          <w:szCs w:val="22"/>
        </w:rPr>
        <w:t xml:space="preserve"> o</w:t>
      </w:r>
      <w:r w:rsidRPr="00D36BCE">
        <w:rPr>
          <w:rFonts w:ascii="Arial" w:eastAsia="Arial" w:hAnsi="Arial" w:cs="Arial"/>
          <w:sz w:val="22"/>
          <w:szCs w:val="22"/>
        </w:rPr>
        <w:t>f</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5"/>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sc</w:t>
      </w:r>
      <w:r w:rsidRPr="00D36BCE">
        <w:rPr>
          <w:rFonts w:ascii="Arial" w:eastAsia="Arial" w:hAnsi="Arial" w:cs="Arial"/>
          <w:spacing w:val="1"/>
          <w:sz w:val="22"/>
          <w:szCs w:val="22"/>
        </w:rPr>
        <w:t>h</w:t>
      </w:r>
      <w:r w:rsidRPr="00D36BCE">
        <w:rPr>
          <w:rFonts w:ascii="Arial" w:eastAsia="Arial" w:hAnsi="Arial" w:cs="Arial"/>
          <w:spacing w:val="-1"/>
          <w:sz w:val="22"/>
          <w:szCs w:val="22"/>
        </w:rPr>
        <w:t>o</w:t>
      </w:r>
      <w:r w:rsidRPr="00D36BCE">
        <w:rPr>
          <w:rFonts w:ascii="Arial" w:eastAsia="Arial" w:hAnsi="Arial" w:cs="Arial"/>
          <w:spacing w:val="1"/>
          <w:sz w:val="22"/>
          <w:szCs w:val="22"/>
        </w:rPr>
        <w:t>o</w:t>
      </w:r>
      <w:r w:rsidR="007C22C2">
        <w:rPr>
          <w:rFonts w:ascii="Arial" w:eastAsia="Arial" w:hAnsi="Arial" w:cs="Arial"/>
          <w:sz w:val="22"/>
          <w:szCs w:val="22"/>
        </w:rPr>
        <w:t>l and appreciate the care given to their children</w:t>
      </w:r>
      <w:r w:rsidR="001D34D2">
        <w:rPr>
          <w:rFonts w:ascii="Arial" w:eastAsia="Arial" w:hAnsi="Arial" w:cs="Arial"/>
          <w:sz w:val="22"/>
          <w:szCs w:val="22"/>
        </w:rPr>
        <w:t>.</w:t>
      </w:r>
    </w:p>
    <w:p w:rsidR="007C3416" w:rsidRPr="0097246B" w:rsidRDefault="007C3416" w:rsidP="00A94547">
      <w:pPr>
        <w:spacing w:before="7"/>
        <w:rPr>
          <w:rFonts w:ascii="Arial" w:hAnsi="Arial" w:cs="Arial"/>
          <w:sz w:val="22"/>
          <w:szCs w:val="22"/>
        </w:rPr>
      </w:pPr>
    </w:p>
    <w:p w:rsidR="007C3416" w:rsidRPr="0097246B" w:rsidRDefault="007C3416" w:rsidP="00A94547">
      <w:pPr>
        <w:rPr>
          <w:rFonts w:ascii="Arial" w:hAnsi="Arial" w:cs="Arial"/>
          <w:sz w:val="22"/>
          <w:szCs w:val="22"/>
        </w:rPr>
      </w:pPr>
    </w:p>
    <w:p w:rsidR="00303E39" w:rsidRDefault="00303E39">
      <w:pPr>
        <w:spacing w:line="640" w:lineRule="atLeast"/>
        <w:ind w:left="213" w:right="6279"/>
        <w:rPr>
          <w:rFonts w:ascii="Arial" w:eastAsia="Arial" w:hAnsi="Arial" w:cs="Arial"/>
          <w:b/>
          <w:spacing w:val="-1"/>
          <w:sz w:val="22"/>
          <w:szCs w:val="22"/>
        </w:rPr>
      </w:pPr>
      <w:bookmarkStart w:id="7" w:name="_Hlk2092049"/>
    </w:p>
    <w:p w:rsidR="00303E39" w:rsidRDefault="00303E39">
      <w:pPr>
        <w:spacing w:line="640" w:lineRule="atLeast"/>
        <w:ind w:left="213" w:right="6279"/>
        <w:rPr>
          <w:rFonts w:ascii="Arial" w:eastAsia="Arial" w:hAnsi="Arial" w:cs="Arial"/>
          <w:b/>
          <w:spacing w:val="-1"/>
          <w:sz w:val="22"/>
          <w:szCs w:val="22"/>
        </w:rPr>
      </w:pPr>
    </w:p>
    <w:p w:rsidR="00303E39" w:rsidRDefault="00303E39">
      <w:pPr>
        <w:spacing w:line="640" w:lineRule="atLeast"/>
        <w:ind w:left="213" w:right="6279"/>
        <w:rPr>
          <w:rFonts w:ascii="Arial" w:eastAsia="Arial" w:hAnsi="Arial" w:cs="Arial"/>
          <w:b/>
          <w:spacing w:val="-1"/>
          <w:sz w:val="22"/>
          <w:szCs w:val="22"/>
        </w:rPr>
      </w:pPr>
    </w:p>
    <w:p w:rsidR="00303E39" w:rsidRDefault="00303E39">
      <w:pPr>
        <w:spacing w:line="640" w:lineRule="atLeast"/>
        <w:ind w:left="213" w:right="6279"/>
        <w:rPr>
          <w:rFonts w:ascii="Arial" w:eastAsia="Arial" w:hAnsi="Arial" w:cs="Arial"/>
          <w:b/>
          <w:spacing w:val="-1"/>
          <w:sz w:val="22"/>
          <w:szCs w:val="22"/>
        </w:rPr>
      </w:pPr>
    </w:p>
    <w:p w:rsidR="00303E39" w:rsidRDefault="00303E39">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CA35AC" w:rsidRDefault="00CA35AC">
      <w:pPr>
        <w:spacing w:line="640" w:lineRule="atLeast"/>
        <w:ind w:left="213" w:right="6279"/>
        <w:rPr>
          <w:rFonts w:ascii="Arial" w:eastAsia="Arial" w:hAnsi="Arial" w:cs="Arial"/>
          <w:b/>
          <w:spacing w:val="-1"/>
          <w:sz w:val="22"/>
          <w:szCs w:val="22"/>
        </w:rPr>
      </w:pPr>
    </w:p>
    <w:p w:rsidR="006B4756" w:rsidRDefault="0040369B">
      <w:pPr>
        <w:spacing w:line="640" w:lineRule="atLeast"/>
        <w:ind w:left="213" w:right="6279"/>
        <w:rPr>
          <w:rFonts w:ascii="Arial" w:eastAsia="Arial" w:hAnsi="Arial" w:cs="Arial"/>
          <w:b/>
          <w:sz w:val="22"/>
          <w:szCs w:val="22"/>
        </w:rPr>
      </w:pPr>
      <w:r w:rsidRPr="0097246B">
        <w:rPr>
          <w:rFonts w:ascii="Arial" w:eastAsia="Arial" w:hAnsi="Arial" w:cs="Arial"/>
          <w:b/>
          <w:spacing w:val="-1"/>
          <w:sz w:val="22"/>
          <w:szCs w:val="22"/>
        </w:rPr>
        <w:lastRenderedPageBreak/>
        <w:t>R</w:t>
      </w:r>
      <w:r w:rsidRPr="0097246B">
        <w:rPr>
          <w:rFonts w:ascii="Arial" w:eastAsia="Arial" w:hAnsi="Arial" w:cs="Arial"/>
          <w:b/>
          <w:sz w:val="22"/>
          <w:szCs w:val="22"/>
        </w:rPr>
        <w:t>E</w:t>
      </w:r>
      <w:r w:rsidRPr="0097246B">
        <w:rPr>
          <w:rFonts w:ascii="Arial" w:eastAsia="Arial" w:hAnsi="Arial" w:cs="Arial"/>
          <w:b/>
          <w:spacing w:val="-1"/>
          <w:sz w:val="22"/>
          <w:szCs w:val="22"/>
        </w:rPr>
        <w:t>L</w:t>
      </w:r>
      <w:r w:rsidRPr="0097246B">
        <w:rPr>
          <w:rFonts w:ascii="Arial" w:eastAsia="Arial" w:hAnsi="Arial" w:cs="Arial"/>
          <w:b/>
          <w:spacing w:val="1"/>
          <w:sz w:val="22"/>
          <w:szCs w:val="22"/>
        </w:rPr>
        <w:t>I</w:t>
      </w:r>
      <w:r w:rsidRPr="0097246B">
        <w:rPr>
          <w:rFonts w:ascii="Arial" w:eastAsia="Arial" w:hAnsi="Arial" w:cs="Arial"/>
          <w:b/>
          <w:sz w:val="22"/>
          <w:szCs w:val="22"/>
        </w:rPr>
        <w:t>G</w:t>
      </w:r>
      <w:r w:rsidRPr="0097246B">
        <w:rPr>
          <w:rFonts w:ascii="Arial" w:eastAsia="Arial" w:hAnsi="Arial" w:cs="Arial"/>
          <w:b/>
          <w:spacing w:val="1"/>
          <w:sz w:val="22"/>
          <w:szCs w:val="22"/>
        </w:rPr>
        <w:t>I</w:t>
      </w:r>
      <w:r w:rsidRPr="0097246B">
        <w:rPr>
          <w:rFonts w:ascii="Arial" w:eastAsia="Arial" w:hAnsi="Arial" w:cs="Arial"/>
          <w:b/>
          <w:sz w:val="22"/>
          <w:szCs w:val="22"/>
        </w:rPr>
        <w:t>O</w:t>
      </w:r>
      <w:r w:rsidRPr="0097246B">
        <w:rPr>
          <w:rFonts w:ascii="Arial" w:eastAsia="Arial" w:hAnsi="Arial" w:cs="Arial"/>
          <w:b/>
          <w:spacing w:val="-1"/>
          <w:sz w:val="22"/>
          <w:szCs w:val="22"/>
        </w:rPr>
        <w:t>U</w:t>
      </w:r>
      <w:r w:rsidRPr="0097246B">
        <w:rPr>
          <w:rFonts w:ascii="Arial" w:eastAsia="Arial" w:hAnsi="Arial" w:cs="Arial"/>
          <w:b/>
          <w:sz w:val="22"/>
          <w:szCs w:val="22"/>
        </w:rPr>
        <w:t>S</w:t>
      </w:r>
      <w:r w:rsidRPr="0097246B">
        <w:rPr>
          <w:rFonts w:ascii="Arial" w:eastAsia="Arial" w:hAnsi="Arial" w:cs="Arial"/>
          <w:b/>
          <w:spacing w:val="-1"/>
          <w:sz w:val="22"/>
          <w:szCs w:val="22"/>
        </w:rPr>
        <w:t xml:space="preserve"> </w:t>
      </w:r>
      <w:r w:rsidRPr="0097246B">
        <w:rPr>
          <w:rFonts w:ascii="Arial" w:eastAsia="Arial" w:hAnsi="Arial" w:cs="Arial"/>
          <w:b/>
          <w:sz w:val="22"/>
          <w:szCs w:val="22"/>
        </w:rPr>
        <w:t>E</w:t>
      </w:r>
      <w:r w:rsidRPr="0097246B">
        <w:rPr>
          <w:rFonts w:ascii="Arial" w:eastAsia="Arial" w:hAnsi="Arial" w:cs="Arial"/>
          <w:b/>
          <w:spacing w:val="-1"/>
          <w:sz w:val="22"/>
          <w:szCs w:val="22"/>
        </w:rPr>
        <w:t>DUC</w:t>
      </w:r>
      <w:r w:rsidRPr="0097246B">
        <w:rPr>
          <w:rFonts w:ascii="Arial" w:eastAsia="Arial" w:hAnsi="Arial" w:cs="Arial"/>
          <w:b/>
          <w:spacing w:val="-4"/>
          <w:sz w:val="22"/>
          <w:szCs w:val="22"/>
        </w:rPr>
        <w:t>A</w:t>
      </w:r>
      <w:r w:rsidRPr="0097246B">
        <w:rPr>
          <w:rFonts w:ascii="Arial" w:eastAsia="Arial" w:hAnsi="Arial" w:cs="Arial"/>
          <w:b/>
          <w:spacing w:val="-1"/>
          <w:sz w:val="22"/>
          <w:szCs w:val="22"/>
        </w:rPr>
        <w:t>T</w:t>
      </w:r>
      <w:r w:rsidRPr="0097246B">
        <w:rPr>
          <w:rFonts w:ascii="Arial" w:eastAsia="Arial" w:hAnsi="Arial" w:cs="Arial"/>
          <w:b/>
          <w:spacing w:val="1"/>
          <w:sz w:val="22"/>
          <w:szCs w:val="22"/>
        </w:rPr>
        <w:t>I</w:t>
      </w:r>
      <w:r w:rsidRPr="0097246B">
        <w:rPr>
          <w:rFonts w:ascii="Arial" w:eastAsia="Arial" w:hAnsi="Arial" w:cs="Arial"/>
          <w:b/>
          <w:sz w:val="22"/>
          <w:szCs w:val="22"/>
        </w:rPr>
        <w:t>ON</w:t>
      </w:r>
    </w:p>
    <w:p w:rsidR="007C3416" w:rsidRPr="0097246B" w:rsidRDefault="0040369B">
      <w:pPr>
        <w:spacing w:line="640" w:lineRule="atLeast"/>
        <w:ind w:left="213" w:right="6279"/>
        <w:rPr>
          <w:rFonts w:ascii="Arial" w:eastAsia="Arial" w:hAnsi="Arial" w:cs="Arial"/>
          <w:sz w:val="22"/>
          <w:szCs w:val="22"/>
        </w:rPr>
      </w:pPr>
      <w:r w:rsidRPr="0097246B">
        <w:rPr>
          <w:rFonts w:ascii="Arial" w:eastAsia="Arial" w:hAnsi="Arial" w:cs="Arial"/>
          <w:b/>
          <w:spacing w:val="-1"/>
          <w:sz w:val="22"/>
          <w:szCs w:val="22"/>
        </w:rPr>
        <w:t>R</w:t>
      </w:r>
      <w:r w:rsidRPr="0097246B">
        <w:rPr>
          <w:rFonts w:ascii="Arial" w:eastAsia="Arial" w:hAnsi="Arial" w:cs="Arial"/>
          <w:b/>
          <w:sz w:val="22"/>
          <w:szCs w:val="22"/>
        </w:rPr>
        <w:t>e</w:t>
      </w:r>
      <w:r w:rsidRPr="0097246B">
        <w:rPr>
          <w:rFonts w:ascii="Arial" w:eastAsia="Arial" w:hAnsi="Arial" w:cs="Arial"/>
          <w:b/>
          <w:spacing w:val="1"/>
          <w:sz w:val="22"/>
          <w:szCs w:val="22"/>
        </w:rPr>
        <w:t>li</w:t>
      </w:r>
      <w:r w:rsidRPr="0097246B">
        <w:rPr>
          <w:rFonts w:ascii="Arial" w:eastAsia="Arial" w:hAnsi="Arial" w:cs="Arial"/>
          <w:b/>
          <w:spacing w:val="-1"/>
          <w:sz w:val="22"/>
          <w:szCs w:val="22"/>
        </w:rPr>
        <w:t>g</w:t>
      </w:r>
      <w:r w:rsidRPr="0097246B">
        <w:rPr>
          <w:rFonts w:ascii="Arial" w:eastAsia="Arial" w:hAnsi="Arial" w:cs="Arial"/>
          <w:b/>
          <w:spacing w:val="1"/>
          <w:sz w:val="22"/>
          <w:szCs w:val="22"/>
        </w:rPr>
        <w:t>i</w:t>
      </w:r>
      <w:r w:rsidRPr="0097246B">
        <w:rPr>
          <w:rFonts w:ascii="Arial" w:eastAsia="Arial" w:hAnsi="Arial" w:cs="Arial"/>
          <w:b/>
          <w:spacing w:val="-1"/>
          <w:sz w:val="22"/>
          <w:szCs w:val="22"/>
        </w:rPr>
        <w:t>ou</w:t>
      </w:r>
      <w:r w:rsidRPr="0097246B">
        <w:rPr>
          <w:rFonts w:ascii="Arial" w:eastAsia="Arial" w:hAnsi="Arial" w:cs="Arial"/>
          <w:b/>
          <w:sz w:val="22"/>
          <w:szCs w:val="22"/>
        </w:rPr>
        <w:t>s</w:t>
      </w:r>
      <w:r w:rsidRPr="0097246B">
        <w:rPr>
          <w:rFonts w:ascii="Arial" w:eastAsia="Arial" w:hAnsi="Arial" w:cs="Arial"/>
          <w:b/>
          <w:spacing w:val="-1"/>
          <w:sz w:val="22"/>
          <w:szCs w:val="22"/>
        </w:rPr>
        <w:t xml:space="preserve"> </w:t>
      </w:r>
      <w:r w:rsidRPr="0097246B">
        <w:rPr>
          <w:rFonts w:ascii="Arial" w:eastAsia="Arial" w:hAnsi="Arial" w:cs="Arial"/>
          <w:b/>
          <w:sz w:val="22"/>
          <w:szCs w:val="22"/>
        </w:rPr>
        <w:t>E</w:t>
      </w:r>
      <w:r w:rsidRPr="0097246B">
        <w:rPr>
          <w:rFonts w:ascii="Arial" w:eastAsia="Arial" w:hAnsi="Arial" w:cs="Arial"/>
          <w:b/>
          <w:spacing w:val="-1"/>
          <w:sz w:val="22"/>
          <w:szCs w:val="22"/>
        </w:rPr>
        <w:t>du</w:t>
      </w:r>
      <w:r w:rsidRPr="0097246B">
        <w:rPr>
          <w:rFonts w:ascii="Arial" w:eastAsia="Arial" w:hAnsi="Arial" w:cs="Arial"/>
          <w:b/>
          <w:sz w:val="22"/>
          <w:szCs w:val="22"/>
        </w:rPr>
        <w:t>cat</w:t>
      </w:r>
      <w:r w:rsidRPr="0097246B">
        <w:rPr>
          <w:rFonts w:ascii="Arial" w:eastAsia="Arial" w:hAnsi="Arial" w:cs="Arial"/>
          <w:b/>
          <w:spacing w:val="-1"/>
          <w:sz w:val="22"/>
          <w:szCs w:val="22"/>
        </w:rPr>
        <w:t>io</w:t>
      </w:r>
      <w:r w:rsidRPr="0097246B">
        <w:rPr>
          <w:rFonts w:ascii="Arial" w:eastAsia="Arial" w:hAnsi="Arial" w:cs="Arial"/>
          <w:b/>
          <w:sz w:val="22"/>
          <w:szCs w:val="22"/>
        </w:rPr>
        <w:t xml:space="preserve">n </w:t>
      </w:r>
      <w:r w:rsidRPr="0097246B">
        <w:rPr>
          <w:rFonts w:ascii="Arial" w:eastAsia="Arial" w:hAnsi="Arial" w:cs="Arial"/>
          <w:b/>
          <w:spacing w:val="1"/>
          <w:sz w:val="22"/>
          <w:szCs w:val="22"/>
        </w:rPr>
        <w:t>i</w:t>
      </w:r>
      <w:r w:rsidRPr="0097246B">
        <w:rPr>
          <w:rFonts w:ascii="Arial" w:eastAsia="Arial" w:hAnsi="Arial" w:cs="Arial"/>
          <w:b/>
          <w:sz w:val="22"/>
          <w:szCs w:val="22"/>
        </w:rPr>
        <w:t>s</w:t>
      </w:r>
      <w:r w:rsidRPr="0097246B">
        <w:rPr>
          <w:rFonts w:ascii="Arial" w:eastAsia="Arial" w:hAnsi="Arial" w:cs="Arial"/>
          <w:b/>
          <w:spacing w:val="3"/>
          <w:sz w:val="22"/>
          <w:szCs w:val="22"/>
        </w:rPr>
        <w:t xml:space="preserve"> </w:t>
      </w:r>
      <w:r w:rsidRPr="0097246B">
        <w:rPr>
          <w:rFonts w:ascii="Arial" w:eastAsia="Arial" w:hAnsi="Arial" w:cs="Arial"/>
          <w:b/>
          <w:spacing w:val="-1"/>
          <w:sz w:val="22"/>
          <w:szCs w:val="22"/>
        </w:rPr>
        <w:t>good</w:t>
      </w:r>
    </w:p>
    <w:p w:rsidR="007C3416" w:rsidRPr="0097246B" w:rsidRDefault="007C3416">
      <w:pPr>
        <w:spacing w:before="13" w:line="260" w:lineRule="exact"/>
        <w:rPr>
          <w:rFonts w:ascii="Arial" w:hAnsi="Arial" w:cs="Arial"/>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9169"/>
        <w:gridCol w:w="911"/>
      </w:tblGrid>
      <w:tr w:rsidR="007C3416" w:rsidRPr="0097246B">
        <w:trPr>
          <w:trHeight w:hRule="exact" w:val="739"/>
        </w:trPr>
        <w:tc>
          <w:tcPr>
            <w:tcW w:w="9169" w:type="dxa"/>
            <w:tcBorders>
              <w:top w:val="single" w:sz="5" w:space="0" w:color="000000"/>
              <w:left w:val="single" w:sz="3" w:space="0" w:color="000000"/>
              <w:bottom w:val="single" w:sz="3" w:space="0" w:color="000000"/>
              <w:right w:val="single" w:sz="4" w:space="0" w:color="000000"/>
            </w:tcBorders>
          </w:tcPr>
          <w:p w:rsidR="007C3416" w:rsidRPr="0097246B" w:rsidRDefault="0040369B">
            <w:pPr>
              <w:spacing w:before="54"/>
              <w:ind w:left="107"/>
              <w:rPr>
                <w:rFonts w:ascii="Arial" w:eastAsia="Arial" w:hAnsi="Arial" w:cs="Arial"/>
                <w:sz w:val="22"/>
                <w:szCs w:val="22"/>
              </w:rPr>
            </w:pPr>
            <w:r w:rsidRPr="0097246B">
              <w:rPr>
                <w:rFonts w:ascii="Arial" w:eastAsia="Arial" w:hAnsi="Arial" w:cs="Arial"/>
                <w:sz w:val="22"/>
                <w:szCs w:val="22"/>
              </w:rPr>
              <w:t xml:space="preserve">How </w:t>
            </w:r>
            <w:r w:rsidRPr="0097246B">
              <w:rPr>
                <w:rFonts w:ascii="Arial" w:eastAsia="Arial" w:hAnsi="Arial" w:cs="Arial"/>
                <w:spacing w:val="-3"/>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ll</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pup</w:t>
            </w:r>
            <w:r w:rsidRPr="0097246B">
              <w:rPr>
                <w:rFonts w:ascii="Arial" w:eastAsia="Arial" w:hAnsi="Arial" w:cs="Arial"/>
                <w:sz w:val="22"/>
                <w:szCs w:val="22"/>
              </w:rPr>
              <w:t>i</w:t>
            </w:r>
            <w:r w:rsidRPr="0097246B">
              <w:rPr>
                <w:rFonts w:ascii="Arial" w:eastAsia="Arial" w:hAnsi="Arial" w:cs="Arial"/>
                <w:spacing w:val="-1"/>
                <w:sz w:val="22"/>
                <w:szCs w:val="22"/>
              </w:rPr>
              <w:t>l</w:t>
            </w:r>
            <w:r w:rsidRPr="0097246B">
              <w:rPr>
                <w:rFonts w:ascii="Arial" w:eastAsia="Arial" w:hAnsi="Arial" w:cs="Arial"/>
                <w:sz w:val="22"/>
                <w:szCs w:val="22"/>
              </w:rPr>
              <w:t xml:space="preserve">s </w:t>
            </w:r>
            <w:r w:rsidRPr="0097246B">
              <w:rPr>
                <w:rFonts w:ascii="Arial" w:eastAsia="Arial" w:hAnsi="Arial" w:cs="Arial"/>
                <w:spacing w:val="1"/>
                <w:sz w:val="22"/>
                <w:szCs w:val="22"/>
              </w:rPr>
              <w:t>a</w:t>
            </w:r>
            <w:r w:rsidRPr="0097246B">
              <w:rPr>
                <w:rFonts w:ascii="Arial" w:eastAsia="Arial" w:hAnsi="Arial" w:cs="Arial"/>
                <w:sz w:val="22"/>
                <w:szCs w:val="22"/>
              </w:rPr>
              <w:t>c</w:t>
            </w:r>
            <w:r w:rsidRPr="0097246B">
              <w:rPr>
                <w:rFonts w:ascii="Arial" w:eastAsia="Arial" w:hAnsi="Arial" w:cs="Arial"/>
                <w:spacing w:val="1"/>
                <w:sz w:val="22"/>
                <w:szCs w:val="22"/>
              </w:rPr>
              <w:t>h</w:t>
            </w:r>
            <w:r w:rsidRPr="0097246B">
              <w:rPr>
                <w:rFonts w:ascii="Arial" w:eastAsia="Arial" w:hAnsi="Arial" w:cs="Arial"/>
                <w:sz w:val="22"/>
                <w:szCs w:val="22"/>
              </w:rPr>
              <w:t>ie</w:t>
            </w:r>
            <w:r w:rsidRPr="0097246B">
              <w:rPr>
                <w:rFonts w:ascii="Arial" w:eastAsia="Arial" w:hAnsi="Arial" w:cs="Arial"/>
                <w:spacing w:val="-2"/>
                <w:sz w:val="22"/>
                <w:szCs w:val="22"/>
              </w:rPr>
              <w:t>v</w:t>
            </w:r>
            <w:r w:rsidRPr="0097246B">
              <w:rPr>
                <w:rFonts w:ascii="Arial" w:eastAsia="Arial" w:hAnsi="Arial" w:cs="Arial"/>
                <w:sz w:val="22"/>
                <w:szCs w:val="22"/>
              </w:rPr>
              <w:t>e</w:t>
            </w:r>
            <w:r w:rsidRPr="0097246B">
              <w:rPr>
                <w:rFonts w:ascii="Arial" w:eastAsia="Arial" w:hAnsi="Arial" w:cs="Arial"/>
                <w:spacing w:val="1"/>
                <w:sz w:val="22"/>
                <w:szCs w:val="22"/>
              </w:rPr>
              <w:t xml:space="preserve">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1"/>
                <w:sz w:val="22"/>
                <w:szCs w:val="22"/>
              </w:rPr>
              <w:t>n</w:t>
            </w:r>
            <w:r w:rsidRPr="0097246B">
              <w:rPr>
                <w:rFonts w:ascii="Arial" w:eastAsia="Arial" w:hAnsi="Arial" w:cs="Arial"/>
                <w:sz w:val="22"/>
                <w:szCs w:val="22"/>
              </w:rPr>
              <w:t>joy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the</w:t>
            </w:r>
            <w:r w:rsidRPr="0097246B">
              <w:rPr>
                <w:rFonts w:ascii="Arial" w:eastAsia="Arial" w:hAnsi="Arial" w:cs="Arial"/>
                <w:sz w:val="22"/>
                <w:szCs w:val="22"/>
              </w:rPr>
              <w:t>ir</w:t>
            </w:r>
            <w:r w:rsidRPr="0097246B">
              <w:rPr>
                <w:rFonts w:ascii="Arial" w:eastAsia="Arial" w:hAnsi="Arial" w:cs="Arial"/>
                <w:spacing w:val="-1"/>
                <w:sz w:val="22"/>
                <w:szCs w:val="22"/>
              </w:rPr>
              <w:t xml:space="preserve"> </w:t>
            </w:r>
            <w:r w:rsidRPr="0097246B">
              <w:rPr>
                <w:rFonts w:ascii="Arial" w:eastAsia="Arial" w:hAnsi="Arial" w:cs="Arial"/>
                <w:sz w:val="22"/>
                <w:szCs w:val="22"/>
              </w:rPr>
              <w:t>l</w:t>
            </w:r>
            <w:r w:rsidRPr="0097246B">
              <w:rPr>
                <w:rFonts w:ascii="Arial" w:eastAsia="Arial" w:hAnsi="Arial" w:cs="Arial"/>
                <w:spacing w:val="1"/>
                <w:sz w:val="22"/>
                <w:szCs w:val="22"/>
              </w:rPr>
              <w:t>ea</w:t>
            </w:r>
            <w:r w:rsidRPr="0097246B">
              <w:rPr>
                <w:rFonts w:ascii="Arial" w:eastAsia="Arial" w:hAnsi="Arial" w:cs="Arial"/>
                <w:sz w:val="22"/>
                <w:szCs w:val="22"/>
              </w:rPr>
              <w:t>rn</w:t>
            </w:r>
            <w:r w:rsidRPr="0097246B">
              <w:rPr>
                <w:rFonts w:ascii="Arial" w:eastAsia="Arial" w:hAnsi="Arial" w:cs="Arial"/>
                <w:spacing w:val="-3"/>
                <w:sz w:val="22"/>
                <w:szCs w:val="22"/>
              </w:rPr>
              <w:t>i</w:t>
            </w:r>
            <w:r w:rsidRPr="0097246B">
              <w:rPr>
                <w:rFonts w:ascii="Arial" w:eastAsia="Arial" w:hAnsi="Arial" w:cs="Arial"/>
                <w:spacing w:val="1"/>
                <w:sz w:val="22"/>
                <w:szCs w:val="22"/>
              </w:rPr>
              <w:t>n</w:t>
            </w:r>
            <w:r w:rsidRPr="0097246B">
              <w:rPr>
                <w:rFonts w:ascii="Arial" w:eastAsia="Arial" w:hAnsi="Arial" w:cs="Arial"/>
                <w:sz w:val="22"/>
                <w:szCs w:val="22"/>
              </w:rPr>
              <w:t>g</w:t>
            </w:r>
            <w:r w:rsidRPr="0097246B">
              <w:rPr>
                <w:rFonts w:ascii="Arial" w:eastAsia="Arial" w:hAnsi="Arial" w:cs="Arial"/>
                <w:spacing w:val="-1"/>
                <w:sz w:val="22"/>
                <w:szCs w:val="22"/>
              </w:rPr>
              <w:t xml:space="preserve"> </w:t>
            </w:r>
            <w:r w:rsidRPr="0097246B">
              <w:rPr>
                <w:rFonts w:ascii="Arial" w:eastAsia="Arial" w:hAnsi="Arial" w:cs="Arial"/>
                <w:sz w:val="22"/>
                <w:szCs w:val="22"/>
              </w:rPr>
              <w:t>in</w:t>
            </w:r>
            <w:r w:rsidRPr="0097246B">
              <w:rPr>
                <w:rFonts w:ascii="Arial" w:eastAsia="Arial" w:hAnsi="Arial" w:cs="Arial"/>
                <w:spacing w:val="1"/>
                <w:sz w:val="22"/>
                <w:szCs w:val="22"/>
              </w:rPr>
              <w:t xml:space="preserve"> </w:t>
            </w:r>
            <w:r w:rsidRPr="0097246B">
              <w:rPr>
                <w:rFonts w:ascii="Arial" w:eastAsia="Arial" w:hAnsi="Arial" w:cs="Arial"/>
                <w:sz w:val="22"/>
                <w:szCs w:val="22"/>
              </w:rPr>
              <w:t>R</w:t>
            </w:r>
            <w:r w:rsidRPr="0097246B">
              <w:rPr>
                <w:rFonts w:ascii="Arial" w:eastAsia="Arial" w:hAnsi="Arial" w:cs="Arial"/>
                <w:spacing w:val="1"/>
                <w:sz w:val="22"/>
                <w:szCs w:val="22"/>
              </w:rPr>
              <w:t>e</w:t>
            </w:r>
            <w:r w:rsidRPr="0097246B">
              <w:rPr>
                <w:rFonts w:ascii="Arial" w:eastAsia="Arial" w:hAnsi="Arial" w:cs="Arial"/>
                <w:sz w:val="22"/>
                <w:szCs w:val="22"/>
              </w:rPr>
              <w:t>l</w:t>
            </w:r>
            <w:r w:rsidRPr="0097246B">
              <w:rPr>
                <w:rFonts w:ascii="Arial" w:eastAsia="Arial" w:hAnsi="Arial" w:cs="Arial"/>
                <w:spacing w:val="-1"/>
                <w:sz w:val="22"/>
                <w:szCs w:val="22"/>
              </w:rPr>
              <w:t>ig</w:t>
            </w:r>
            <w:r w:rsidRPr="0097246B">
              <w:rPr>
                <w:rFonts w:ascii="Arial" w:eastAsia="Arial" w:hAnsi="Arial" w:cs="Arial"/>
                <w:sz w:val="22"/>
                <w:szCs w:val="22"/>
              </w:rPr>
              <w:t>io</w:t>
            </w:r>
            <w:r w:rsidRPr="0097246B">
              <w:rPr>
                <w:rFonts w:ascii="Arial" w:eastAsia="Arial" w:hAnsi="Arial" w:cs="Arial"/>
                <w:spacing w:val="1"/>
                <w:sz w:val="22"/>
                <w:szCs w:val="22"/>
              </w:rPr>
              <w:t>u</w:t>
            </w:r>
            <w:r w:rsidRPr="0097246B">
              <w:rPr>
                <w:rFonts w:ascii="Arial" w:eastAsia="Arial" w:hAnsi="Arial" w:cs="Arial"/>
                <w:sz w:val="22"/>
                <w:szCs w:val="22"/>
              </w:rPr>
              <w:t xml:space="preserve">s </w:t>
            </w:r>
            <w:r w:rsidRPr="0097246B">
              <w:rPr>
                <w:rFonts w:ascii="Arial" w:eastAsia="Arial" w:hAnsi="Arial" w:cs="Arial"/>
                <w:spacing w:val="1"/>
                <w:sz w:val="22"/>
                <w:szCs w:val="22"/>
              </w:rPr>
              <w:t>Edu</w:t>
            </w:r>
            <w:r w:rsidRPr="0097246B">
              <w:rPr>
                <w:rFonts w:ascii="Arial" w:eastAsia="Arial" w:hAnsi="Arial" w:cs="Arial"/>
                <w:spacing w:val="-2"/>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w:t>
            </w:r>
            <w:r w:rsidRPr="0097246B">
              <w:rPr>
                <w:rFonts w:ascii="Arial" w:eastAsia="Arial" w:hAnsi="Arial" w:cs="Arial"/>
                <w:spacing w:val="-2"/>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p>
        </w:tc>
        <w:tc>
          <w:tcPr>
            <w:tcW w:w="911" w:type="dxa"/>
            <w:tcBorders>
              <w:top w:val="single" w:sz="5" w:space="0" w:color="000000"/>
              <w:left w:val="single" w:sz="4" w:space="0" w:color="000000"/>
              <w:bottom w:val="single" w:sz="3" w:space="0" w:color="000000"/>
              <w:right w:val="single" w:sz="4" w:space="0" w:color="000000"/>
            </w:tcBorders>
          </w:tcPr>
          <w:p w:rsidR="007C3416" w:rsidRPr="0097246B" w:rsidRDefault="0040369B">
            <w:pPr>
              <w:spacing w:before="54"/>
              <w:ind w:left="102"/>
              <w:rPr>
                <w:rFonts w:ascii="Arial" w:eastAsia="Arial" w:hAnsi="Arial" w:cs="Arial"/>
                <w:sz w:val="22"/>
                <w:szCs w:val="22"/>
              </w:rPr>
            </w:pPr>
            <w:r w:rsidRPr="0097246B">
              <w:rPr>
                <w:rFonts w:ascii="Arial" w:eastAsia="Arial" w:hAnsi="Arial" w:cs="Arial"/>
                <w:b/>
                <w:sz w:val="22"/>
                <w:szCs w:val="22"/>
              </w:rPr>
              <w:t>2</w:t>
            </w:r>
          </w:p>
        </w:tc>
      </w:tr>
      <w:tr w:rsidR="007C3416" w:rsidRPr="0097246B">
        <w:trPr>
          <w:trHeight w:hRule="exact" w:val="739"/>
        </w:trPr>
        <w:tc>
          <w:tcPr>
            <w:tcW w:w="9169" w:type="dxa"/>
            <w:tcBorders>
              <w:top w:val="single" w:sz="3" w:space="0" w:color="000000"/>
              <w:left w:val="single" w:sz="3" w:space="0" w:color="000000"/>
              <w:bottom w:val="single" w:sz="5" w:space="0" w:color="000000"/>
              <w:right w:val="single" w:sz="4" w:space="0" w:color="000000"/>
            </w:tcBorders>
          </w:tcPr>
          <w:p w:rsidR="007C3416" w:rsidRPr="0097246B" w:rsidRDefault="0040369B">
            <w:pPr>
              <w:spacing w:before="54"/>
              <w:ind w:left="107"/>
              <w:rPr>
                <w:rFonts w:ascii="Arial" w:eastAsia="Arial" w:hAnsi="Arial" w:cs="Arial"/>
                <w:sz w:val="22"/>
                <w:szCs w:val="22"/>
              </w:rPr>
            </w:pP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q</w:t>
            </w:r>
            <w:r w:rsidRPr="0097246B">
              <w:rPr>
                <w:rFonts w:ascii="Arial" w:eastAsia="Arial" w:hAnsi="Arial" w:cs="Arial"/>
                <w:spacing w:val="1"/>
                <w:sz w:val="22"/>
                <w:szCs w:val="22"/>
              </w:rPr>
              <w:t>ua</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e</w:t>
            </w:r>
            <w:r w:rsidRPr="0097246B">
              <w:rPr>
                <w:rFonts w:ascii="Arial" w:eastAsia="Arial" w:hAnsi="Arial" w:cs="Arial"/>
                <w:spacing w:val="1"/>
                <w:sz w:val="22"/>
                <w:szCs w:val="22"/>
              </w:rPr>
              <w:t>a</w:t>
            </w:r>
            <w:r w:rsidRPr="0097246B">
              <w:rPr>
                <w:rFonts w:ascii="Arial" w:eastAsia="Arial" w:hAnsi="Arial" w:cs="Arial"/>
                <w:sz w:val="22"/>
                <w:szCs w:val="22"/>
              </w:rPr>
              <w:t>c</w:t>
            </w:r>
            <w:r w:rsidRPr="0097246B">
              <w:rPr>
                <w:rFonts w:ascii="Arial" w:eastAsia="Arial" w:hAnsi="Arial" w:cs="Arial"/>
                <w:spacing w:val="1"/>
                <w:sz w:val="22"/>
                <w:szCs w:val="22"/>
              </w:rPr>
              <w:t>h</w:t>
            </w:r>
            <w:r w:rsidRPr="0097246B">
              <w:rPr>
                <w:rFonts w:ascii="Arial" w:eastAsia="Arial" w:hAnsi="Arial" w:cs="Arial"/>
                <w:sz w:val="22"/>
                <w:szCs w:val="22"/>
              </w:rPr>
              <w:t>in</w:t>
            </w:r>
            <w:r w:rsidRPr="0097246B">
              <w:rPr>
                <w:rFonts w:ascii="Arial" w:eastAsia="Arial" w:hAnsi="Arial" w:cs="Arial"/>
                <w:spacing w:val="-3"/>
                <w:sz w:val="22"/>
                <w:szCs w:val="22"/>
              </w:rPr>
              <w:t>g</w:t>
            </w:r>
            <w:r w:rsidRPr="0097246B">
              <w:rPr>
                <w:rFonts w:ascii="Arial" w:eastAsia="Arial" w:hAnsi="Arial" w:cs="Arial"/>
                <w:sz w:val="22"/>
                <w:szCs w:val="22"/>
              </w:rPr>
              <w:t>,</w:t>
            </w:r>
            <w:r w:rsidRPr="0097246B">
              <w:rPr>
                <w:rFonts w:ascii="Arial" w:eastAsia="Arial" w:hAnsi="Arial" w:cs="Arial"/>
                <w:spacing w:val="1"/>
                <w:sz w:val="22"/>
                <w:szCs w:val="22"/>
              </w:rPr>
              <w:t xml:space="preserve"> </w:t>
            </w:r>
            <w:r w:rsidRPr="0097246B">
              <w:rPr>
                <w:rFonts w:ascii="Arial" w:eastAsia="Arial" w:hAnsi="Arial" w:cs="Arial"/>
                <w:sz w:val="22"/>
                <w:szCs w:val="22"/>
              </w:rPr>
              <w:t>le</w:t>
            </w:r>
            <w:r w:rsidRPr="0097246B">
              <w:rPr>
                <w:rFonts w:ascii="Arial" w:eastAsia="Arial" w:hAnsi="Arial" w:cs="Arial"/>
                <w:spacing w:val="1"/>
                <w:sz w:val="22"/>
                <w:szCs w:val="22"/>
              </w:rPr>
              <w:t>a</w:t>
            </w:r>
            <w:r w:rsidRPr="0097246B">
              <w:rPr>
                <w:rFonts w:ascii="Arial" w:eastAsia="Arial" w:hAnsi="Arial" w:cs="Arial"/>
                <w:sz w:val="22"/>
                <w:szCs w:val="22"/>
              </w:rPr>
              <w:t>rning</w:t>
            </w:r>
            <w:r w:rsidRPr="0097246B">
              <w:rPr>
                <w:rFonts w:ascii="Arial" w:eastAsia="Arial" w:hAnsi="Arial" w:cs="Arial"/>
                <w:spacing w:val="-1"/>
                <w:sz w:val="22"/>
                <w:szCs w:val="22"/>
              </w:rPr>
              <w:t xml:space="preserve">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a</w:t>
            </w:r>
            <w:r w:rsidRPr="0097246B">
              <w:rPr>
                <w:rFonts w:ascii="Arial" w:eastAsia="Arial" w:hAnsi="Arial" w:cs="Arial"/>
                <w:sz w:val="22"/>
                <w:szCs w:val="22"/>
              </w:rPr>
              <w:t>ss</w:t>
            </w:r>
            <w:r w:rsidRPr="0097246B">
              <w:rPr>
                <w:rFonts w:ascii="Arial" w:eastAsia="Arial" w:hAnsi="Arial" w:cs="Arial"/>
                <w:spacing w:val="1"/>
                <w:sz w:val="22"/>
                <w:szCs w:val="22"/>
              </w:rPr>
              <w:t>e</w:t>
            </w:r>
            <w:r w:rsidRPr="0097246B">
              <w:rPr>
                <w:rFonts w:ascii="Arial" w:eastAsia="Arial" w:hAnsi="Arial" w:cs="Arial"/>
                <w:sz w:val="22"/>
                <w:szCs w:val="22"/>
              </w:rPr>
              <w:t>s</w:t>
            </w:r>
            <w:r w:rsidRPr="0097246B">
              <w:rPr>
                <w:rFonts w:ascii="Arial" w:eastAsia="Arial" w:hAnsi="Arial" w:cs="Arial"/>
                <w:spacing w:val="-2"/>
                <w:sz w:val="22"/>
                <w:szCs w:val="22"/>
              </w:rPr>
              <w:t>s</w:t>
            </w:r>
            <w:r w:rsidRPr="0097246B">
              <w:rPr>
                <w:rFonts w:ascii="Arial" w:eastAsia="Arial" w:hAnsi="Arial" w:cs="Arial"/>
                <w:spacing w:val="1"/>
                <w:sz w:val="22"/>
                <w:szCs w:val="22"/>
              </w:rPr>
              <w:t>me</w:t>
            </w:r>
            <w:r w:rsidRPr="0097246B">
              <w:rPr>
                <w:rFonts w:ascii="Arial" w:eastAsia="Arial" w:hAnsi="Arial" w:cs="Arial"/>
                <w:spacing w:val="-1"/>
                <w:sz w:val="22"/>
                <w:szCs w:val="22"/>
              </w:rPr>
              <w:t>n</w:t>
            </w:r>
            <w:r w:rsidRPr="0097246B">
              <w:rPr>
                <w:rFonts w:ascii="Arial" w:eastAsia="Arial" w:hAnsi="Arial" w:cs="Arial"/>
                <w:sz w:val="22"/>
                <w:szCs w:val="22"/>
              </w:rPr>
              <w:t>t</w:t>
            </w:r>
            <w:r w:rsidRPr="0097246B">
              <w:rPr>
                <w:rFonts w:ascii="Arial" w:eastAsia="Arial" w:hAnsi="Arial" w:cs="Arial"/>
                <w:spacing w:val="1"/>
                <w:sz w:val="22"/>
                <w:szCs w:val="22"/>
              </w:rPr>
              <w:t xml:space="preserve"> </w:t>
            </w:r>
            <w:r w:rsidRPr="0097246B">
              <w:rPr>
                <w:rFonts w:ascii="Arial" w:eastAsia="Arial" w:hAnsi="Arial" w:cs="Arial"/>
                <w:sz w:val="22"/>
                <w:szCs w:val="22"/>
              </w:rPr>
              <w:t>in</w:t>
            </w:r>
            <w:r w:rsidRPr="0097246B">
              <w:rPr>
                <w:rFonts w:ascii="Arial" w:eastAsia="Arial" w:hAnsi="Arial" w:cs="Arial"/>
                <w:spacing w:val="1"/>
                <w:sz w:val="22"/>
                <w:szCs w:val="22"/>
              </w:rPr>
              <w:t xml:space="preserve"> </w:t>
            </w:r>
            <w:r w:rsidRPr="0097246B">
              <w:rPr>
                <w:rFonts w:ascii="Arial" w:eastAsia="Arial" w:hAnsi="Arial" w:cs="Arial"/>
                <w:sz w:val="22"/>
                <w:szCs w:val="22"/>
              </w:rPr>
              <w:t>Reli</w:t>
            </w:r>
            <w:r w:rsidRPr="0097246B">
              <w:rPr>
                <w:rFonts w:ascii="Arial" w:eastAsia="Arial" w:hAnsi="Arial" w:cs="Arial"/>
                <w:spacing w:val="-2"/>
                <w:sz w:val="22"/>
                <w:szCs w:val="22"/>
              </w:rPr>
              <w:t>g</w:t>
            </w:r>
            <w:r w:rsidRPr="0097246B">
              <w:rPr>
                <w:rFonts w:ascii="Arial" w:eastAsia="Arial" w:hAnsi="Arial" w:cs="Arial"/>
                <w:sz w:val="22"/>
                <w:szCs w:val="22"/>
              </w:rPr>
              <w:t>io</w:t>
            </w:r>
            <w:r w:rsidRPr="0097246B">
              <w:rPr>
                <w:rFonts w:ascii="Arial" w:eastAsia="Arial" w:hAnsi="Arial" w:cs="Arial"/>
                <w:spacing w:val="1"/>
                <w:sz w:val="22"/>
                <w:szCs w:val="22"/>
              </w:rPr>
              <w:t>u</w:t>
            </w:r>
            <w:r w:rsidRPr="0097246B">
              <w:rPr>
                <w:rFonts w:ascii="Arial" w:eastAsia="Arial" w:hAnsi="Arial" w:cs="Arial"/>
                <w:sz w:val="22"/>
                <w:szCs w:val="22"/>
              </w:rPr>
              <w:t xml:space="preserve">s </w:t>
            </w:r>
            <w:r w:rsidRPr="0097246B">
              <w:rPr>
                <w:rFonts w:ascii="Arial" w:eastAsia="Arial" w:hAnsi="Arial" w:cs="Arial"/>
                <w:spacing w:val="-1"/>
                <w:sz w:val="22"/>
                <w:szCs w:val="22"/>
              </w:rPr>
              <w:t>E</w:t>
            </w:r>
            <w:r w:rsidRPr="0097246B">
              <w:rPr>
                <w:rFonts w:ascii="Arial" w:eastAsia="Arial" w:hAnsi="Arial" w:cs="Arial"/>
                <w:spacing w:val="1"/>
                <w:sz w:val="22"/>
                <w:szCs w:val="22"/>
              </w:rPr>
              <w:t>du</w:t>
            </w:r>
            <w:r w:rsidRPr="0097246B">
              <w:rPr>
                <w:rFonts w:ascii="Arial" w:eastAsia="Arial" w:hAnsi="Arial" w:cs="Arial"/>
                <w:spacing w:val="-2"/>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ti</w:t>
            </w:r>
            <w:r w:rsidRPr="0097246B">
              <w:rPr>
                <w:rFonts w:ascii="Arial" w:eastAsia="Arial" w:hAnsi="Arial" w:cs="Arial"/>
                <w:spacing w:val="1"/>
                <w:sz w:val="22"/>
                <w:szCs w:val="22"/>
              </w:rPr>
              <w:t>o</w:t>
            </w:r>
            <w:r w:rsidRPr="0097246B">
              <w:rPr>
                <w:rFonts w:ascii="Arial" w:eastAsia="Arial" w:hAnsi="Arial" w:cs="Arial"/>
                <w:sz w:val="22"/>
                <w:szCs w:val="22"/>
              </w:rPr>
              <w:t>n</w:t>
            </w:r>
          </w:p>
        </w:tc>
        <w:tc>
          <w:tcPr>
            <w:tcW w:w="911" w:type="dxa"/>
            <w:tcBorders>
              <w:top w:val="single" w:sz="3" w:space="0" w:color="000000"/>
              <w:left w:val="single" w:sz="4" w:space="0" w:color="000000"/>
              <w:bottom w:val="single" w:sz="5" w:space="0" w:color="000000"/>
              <w:right w:val="single" w:sz="4" w:space="0" w:color="000000"/>
            </w:tcBorders>
          </w:tcPr>
          <w:p w:rsidR="007C3416" w:rsidRPr="0097246B" w:rsidRDefault="0040369B">
            <w:pPr>
              <w:spacing w:before="54"/>
              <w:ind w:left="102"/>
              <w:rPr>
                <w:rFonts w:ascii="Arial" w:eastAsia="Arial" w:hAnsi="Arial" w:cs="Arial"/>
                <w:sz w:val="22"/>
                <w:szCs w:val="22"/>
              </w:rPr>
            </w:pPr>
            <w:r w:rsidRPr="0097246B">
              <w:rPr>
                <w:rFonts w:ascii="Arial" w:eastAsia="Arial" w:hAnsi="Arial" w:cs="Arial"/>
                <w:b/>
                <w:sz w:val="22"/>
                <w:szCs w:val="22"/>
              </w:rPr>
              <w:t>2</w:t>
            </w:r>
          </w:p>
        </w:tc>
      </w:tr>
      <w:tr w:rsidR="007C3416" w:rsidRPr="0097246B">
        <w:trPr>
          <w:trHeight w:hRule="exact" w:val="684"/>
        </w:trPr>
        <w:tc>
          <w:tcPr>
            <w:tcW w:w="9169" w:type="dxa"/>
            <w:tcBorders>
              <w:top w:val="single" w:sz="5" w:space="0" w:color="000000"/>
              <w:left w:val="single" w:sz="3" w:space="0" w:color="000000"/>
              <w:bottom w:val="single" w:sz="5" w:space="0" w:color="000000"/>
              <w:right w:val="single" w:sz="4" w:space="0" w:color="000000"/>
            </w:tcBorders>
          </w:tcPr>
          <w:p w:rsidR="007C3416" w:rsidRPr="0097246B" w:rsidRDefault="0040369B">
            <w:pPr>
              <w:spacing w:before="54"/>
              <w:ind w:left="107"/>
              <w:rPr>
                <w:rFonts w:ascii="Arial" w:eastAsia="Arial" w:hAnsi="Arial" w:cs="Arial"/>
                <w:sz w:val="22"/>
                <w:szCs w:val="22"/>
              </w:rPr>
            </w:pPr>
            <w:r w:rsidRPr="0097246B">
              <w:rPr>
                <w:rFonts w:ascii="Arial" w:eastAsia="Arial" w:hAnsi="Arial" w:cs="Arial"/>
                <w:sz w:val="22"/>
                <w:szCs w:val="22"/>
              </w:rPr>
              <w:t xml:space="preserve">How </w:t>
            </w:r>
            <w:r w:rsidRPr="0097246B">
              <w:rPr>
                <w:rFonts w:ascii="Arial" w:eastAsia="Arial" w:hAnsi="Arial" w:cs="Arial"/>
                <w:spacing w:val="-3"/>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ll</w:t>
            </w:r>
            <w:r w:rsidRPr="0097246B">
              <w:rPr>
                <w:rFonts w:ascii="Arial" w:eastAsia="Arial" w:hAnsi="Arial" w:cs="Arial"/>
                <w:spacing w:val="-1"/>
                <w:sz w:val="22"/>
                <w:szCs w:val="22"/>
              </w:rPr>
              <w:t xml:space="preserve"> </w:t>
            </w:r>
            <w:r w:rsidRPr="0097246B">
              <w:rPr>
                <w:rFonts w:ascii="Arial" w:eastAsia="Arial" w:hAnsi="Arial" w:cs="Arial"/>
                <w:sz w:val="22"/>
                <w:szCs w:val="22"/>
              </w:rPr>
              <w:t>l</w:t>
            </w:r>
            <w:r w:rsidRPr="0097246B">
              <w:rPr>
                <w:rFonts w:ascii="Arial" w:eastAsia="Arial" w:hAnsi="Arial" w:cs="Arial"/>
                <w:spacing w:val="1"/>
                <w:sz w:val="22"/>
                <w:szCs w:val="22"/>
              </w:rPr>
              <w:t>eade</w:t>
            </w:r>
            <w:r w:rsidRPr="0097246B">
              <w:rPr>
                <w:rFonts w:ascii="Arial" w:eastAsia="Arial" w:hAnsi="Arial" w:cs="Arial"/>
                <w:sz w:val="22"/>
                <w:szCs w:val="22"/>
              </w:rPr>
              <w:t>rs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g</w:t>
            </w:r>
            <w:r w:rsidRPr="0097246B">
              <w:rPr>
                <w:rFonts w:ascii="Arial" w:eastAsia="Arial" w:hAnsi="Arial" w:cs="Arial"/>
                <w:spacing w:val="1"/>
                <w:sz w:val="22"/>
                <w:szCs w:val="22"/>
              </w:rPr>
              <w:t>o</w:t>
            </w:r>
            <w:r w:rsidRPr="0097246B">
              <w:rPr>
                <w:rFonts w:ascii="Arial" w:eastAsia="Arial" w:hAnsi="Arial" w:cs="Arial"/>
                <w:spacing w:val="-2"/>
                <w:sz w:val="22"/>
                <w:szCs w:val="22"/>
              </w:rPr>
              <w:t>v</w:t>
            </w:r>
            <w:r w:rsidRPr="0097246B">
              <w:rPr>
                <w:rFonts w:ascii="Arial" w:eastAsia="Arial" w:hAnsi="Arial" w:cs="Arial"/>
                <w:spacing w:val="1"/>
                <w:sz w:val="22"/>
                <w:szCs w:val="22"/>
              </w:rPr>
              <w:t>e</w:t>
            </w:r>
            <w:r w:rsidRPr="0097246B">
              <w:rPr>
                <w:rFonts w:ascii="Arial" w:eastAsia="Arial" w:hAnsi="Arial" w:cs="Arial"/>
                <w:sz w:val="22"/>
                <w:szCs w:val="22"/>
              </w:rPr>
              <w:t>rn</w:t>
            </w:r>
            <w:r w:rsidRPr="0097246B">
              <w:rPr>
                <w:rFonts w:ascii="Arial" w:eastAsia="Arial" w:hAnsi="Arial" w:cs="Arial"/>
                <w:spacing w:val="1"/>
                <w:sz w:val="22"/>
                <w:szCs w:val="22"/>
              </w:rPr>
              <w:t>o</w:t>
            </w:r>
            <w:r w:rsidRPr="0097246B">
              <w:rPr>
                <w:rFonts w:ascii="Arial" w:eastAsia="Arial" w:hAnsi="Arial" w:cs="Arial"/>
                <w:sz w:val="22"/>
                <w:szCs w:val="22"/>
              </w:rPr>
              <w:t>rs pro</w:t>
            </w:r>
            <w:r w:rsidRPr="0097246B">
              <w:rPr>
                <w:rFonts w:ascii="Arial" w:eastAsia="Arial" w:hAnsi="Arial" w:cs="Arial"/>
                <w:spacing w:val="2"/>
                <w:sz w:val="22"/>
                <w:szCs w:val="22"/>
              </w:rPr>
              <w:t>m</w:t>
            </w:r>
            <w:r w:rsidRPr="0097246B">
              <w:rPr>
                <w:rFonts w:ascii="Arial" w:eastAsia="Arial" w:hAnsi="Arial" w:cs="Arial"/>
                <w:spacing w:val="1"/>
                <w:sz w:val="22"/>
                <w:szCs w:val="22"/>
              </w:rPr>
              <w:t>o</w:t>
            </w:r>
            <w:r w:rsidRPr="0097246B">
              <w:rPr>
                <w:rFonts w:ascii="Arial" w:eastAsia="Arial" w:hAnsi="Arial" w:cs="Arial"/>
                <w:spacing w:val="2"/>
                <w:sz w:val="22"/>
                <w:szCs w:val="22"/>
              </w:rPr>
              <w:t>t</w:t>
            </w:r>
            <w:r w:rsidRPr="0097246B">
              <w:rPr>
                <w:rFonts w:ascii="Arial" w:eastAsia="Arial" w:hAnsi="Arial" w:cs="Arial"/>
                <w:spacing w:val="1"/>
                <w:sz w:val="22"/>
                <w:szCs w:val="22"/>
              </w:rPr>
              <w:t>e</w:t>
            </w:r>
            <w:r w:rsidRPr="0097246B">
              <w:rPr>
                <w:rFonts w:ascii="Arial" w:eastAsia="Arial" w:hAnsi="Arial" w:cs="Arial"/>
                <w:sz w:val="22"/>
                <w:szCs w:val="22"/>
              </w:rPr>
              <w:t>,</w:t>
            </w:r>
            <w:r w:rsidRPr="0097246B">
              <w:rPr>
                <w:rFonts w:ascii="Arial" w:eastAsia="Arial" w:hAnsi="Arial" w:cs="Arial"/>
                <w:spacing w:val="-1"/>
                <w:sz w:val="22"/>
                <w:szCs w:val="22"/>
              </w:rPr>
              <w:t xml:space="preserve"> m</w:t>
            </w:r>
            <w:r w:rsidRPr="0097246B">
              <w:rPr>
                <w:rFonts w:ascii="Arial" w:eastAsia="Arial" w:hAnsi="Arial" w:cs="Arial"/>
                <w:spacing w:val="1"/>
                <w:sz w:val="22"/>
                <w:szCs w:val="22"/>
              </w:rPr>
              <w:t>on</w:t>
            </w:r>
            <w:r w:rsidRPr="0097246B">
              <w:rPr>
                <w:rFonts w:ascii="Arial" w:eastAsia="Arial" w:hAnsi="Arial" w:cs="Arial"/>
                <w:sz w:val="22"/>
                <w:szCs w:val="22"/>
              </w:rPr>
              <w:t>it</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2"/>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pacing w:val="1"/>
                <w:sz w:val="22"/>
                <w:szCs w:val="22"/>
              </w:rPr>
              <w:t>a</w:t>
            </w:r>
            <w:r w:rsidRPr="0097246B">
              <w:rPr>
                <w:rFonts w:ascii="Arial" w:eastAsia="Arial" w:hAnsi="Arial" w:cs="Arial"/>
                <w:sz w:val="22"/>
                <w:szCs w:val="22"/>
              </w:rPr>
              <w:t>lu</w:t>
            </w:r>
            <w:r w:rsidRPr="0097246B">
              <w:rPr>
                <w:rFonts w:ascii="Arial" w:eastAsia="Arial" w:hAnsi="Arial" w:cs="Arial"/>
                <w:spacing w:val="1"/>
                <w:sz w:val="22"/>
                <w:szCs w:val="22"/>
              </w:rPr>
              <w:t>a</w:t>
            </w:r>
            <w:r w:rsidRPr="0097246B">
              <w:rPr>
                <w:rFonts w:ascii="Arial" w:eastAsia="Arial" w:hAnsi="Arial" w:cs="Arial"/>
                <w:sz w:val="22"/>
                <w:szCs w:val="22"/>
              </w:rPr>
              <w:t>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is</w:t>
            </w:r>
            <w:r w:rsidRPr="0097246B">
              <w:rPr>
                <w:rFonts w:ascii="Arial" w:eastAsia="Arial" w:hAnsi="Arial" w:cs="Arial"/>
                <w:spacing w:val="-1"/>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fo</w:t>
            </w:r>
            <w:r w:rsidRPr="0097246B">
              <w:rPr>
                <w:rFonts w:ascii="Arial" w:eastAsia="Arial" w:hAnsi="Arial" w:cs="Arial"/>
                <w:sz w:val="22"/>
                <w:szCs w:val="22"/>
              </w:rPr>
              <w:t>r</w:t>
            </w:r>
          </w:p>
          <w:p w:rsidR="007C3416" w:rsidRPr="0097246B" w:rsidRDefault="0040369B">
            <w:pPr>
              <w:ind w:left="107"/>
              <w:rPr>
                <w:rFonts w:ascii="Arial" w:eastAsia="Arial" w:hAnsi="Arial" w:cs="Arial"/>
                <w:sz w:val="22"/>
                <w:szCs w:val="22"/>
              </w:rPr>
            </w:pPr>
            <w:r w:rsidRPr="0097246B">
              <w:rPr>
                <w:rFonts w:ascii="Arial" w:eastAsia="Arial" w:hAnsi="Arial" w:cs="Arial"/>
                <w:sz w:val="22"/>
                <w:szCs w:val="22"/>
              </w:rPr>
              <w:t>Reli</w:t>
            </w:r>
            <w:r w:rsidRPr="0097246B">
              <w:rPr>
                <w:rFonts w:ascii="Arial" w:eastAsia="Arial" w:hAnsi="Arial" w:cs="Arial"/>
                <w:spacing w:val="-2"/>
                <w:sz w:val="22"/>
                <w:szCs w:val="22"/>
              </w:rPr>
              <w:t>g</w:t>
            </w:r>
            <w:r w:rsidRPr="0097246B">
              <w:rPr>
                <w:rFonts w:ascii="Arial" w:eastAsia="Arial" w:hAnsi="Arial" w:cs="Arial"/>
                <w:sz w:val="22"/>
                <w:szCs w:val="22"/>
              </w:rPr>
              <w:t>io</w:t>
            </w:r>
            <w:r w:rsidRPr="0097246B">
              <w:rPr>
                <w:rFonts w:ascii="Arial" w:eastAsia="Arial" w:hAnsi="Arial" w:cs="Arial"/>
                <w:spacing w:val="1"/>
                <w:sz w:val="22"/>
                <w:szCs w:val="22"/>
              </w:rPr>
              <w:t>u</w:t>
            </w:r>
            <w:r w:rsidRPr="0097246B">
              <w:rPr>
                <w:rFonts w:ascii="Arial" w:eastAsia="Arial" w:hAnsi="Arial" w:cs="Arial"/>
                <w:sz w:val="22"/>
                <w:szCs w:val="22"/>
              </w:rPr>
              <w:t xml:space="preserve">s </w:t>
            </w:r>
            <w:r w:rsidRPr="0097246B">
              <w:rPr>
                <w:rFonts w:ascii="Arial" w:eastAsia="Arial" w:hAnsi="Arial" w:cs="Arial"/>
                <w:spacing w:val="1"/>
                <w:sz w:val="22"/>
                <w:szCs w:val="22"/>
              </w:rPr>
              <w:t>Edu</w:t>
            </w:r>
            <w:r w:rsidRPr="0097246B">
              <w:rPr>
                <w:rFonts w:ascii="Arial" w:eastAsia="Arial" w:hAnsi="Arial" w:cs="Arial"/>
                <w:sz w:val="22"/>
                <w:szCs w:val="22"/>
              </w:rPr>
              <w:t>c</w:t>
            </w:r>
            <w:r w:rsidRPr="0097246B">
              <w:rPr>
                <w:rFonts w:ascii="Arial" w:eastAsia="Arial" w:hAnsi="Arial" w:cs="Arial"/>
                <w:spacing w:val="-1"/>
                <w:sz w:val="22"/>
                <w:szCs w:val="22"/>
              </w:rPr>
              <w:t>a</w:t>
            </w:r>
            <w:r w:rsidRPr="0097246B">
              <w:rPr>
                <w:rFonts w:ascii="Arial" w:eastAsia="Arial" w:hAnsi="Arial" w:cs="Arial"/>
                <w:sz w:val="22"/>
                <w:szCs w:val="22"/>
              </w:rPr>
              <w:t>ti</w:t>
            </w:r>
            <w:r w:rsidRPr="0097246B">
              <w:rPr>
                <w:rFonts w:ascii="Arial" w:eastAsia="Arial" w:hAnsi="Arial" w:cs="Arial"/>
                <w:spacing w:val="1"/>
                <w:sz w:val="22"/>
                <w:szCs w:val="22"/>
              </w:rPr>
              <w:t>o</w:t>
            </w:r>
            <w:r w:rsidRPr="0097246B">
              <w:rPr>
                <w:rFonts w:ascii="Arial" w:eastAsia="Arial" w:hAnsi="Arial" w:cs="Arial"/>
                <w:sz w:val="22"/>
                <w:szCs w:val="22"/>
              </w:rPr>
              <w:t>n</w:t>
            </w:r>
          </w:p>
        </w:tc>
        <w:tc>
          <w:tcPr>
            <w:tcW w:w="911" w:type="dxa"/>
            <w:tcBorders>
              <w:top w:val="single" w:sz="5" w:space="0" w:color="000000"/>
              <w:left w:val="single" w:sz="4" w:space="0" w:color="000000"/>
              <w:bottom w:val="single" w:sz="5" w:space="0" w:color="000000"/>
              <w:right w:val="single" w:sz="4" w:space="0" w:color="000000"/>
            </w:tcBorders>
          </w:tcPr>
          <w:p w:rsidR="007C3416" w:rsidRPr="0097246B" w:rsidRDefault="0040369B">
            <w:pPr>
              <w:spacing w:before="54"/>
              <w:ind w:left="169"/>
              <w:rPr>
                <w:rFonts w:ascii="Arial" w:eastAsia="Arial" w:hAnsi="Arial" w:cs="Arial"/>
                <w:sz w:val="22"/>
                <w:szCs w:val="22"/>
              </w:rPr>
            </w:pPr>
            <w:r w:rsidRPr="0097246B">
              <w:rPr>
                <w:rFonts w:ascii="Arial" w:eastAsia="Arial" w:hAnsi="Arial" w:cs="Arial"/>
                <w:b/>
                <w:sz w:val="22"/>
                <w:szCs w:val="22"/>
              </w:rPr>
              <w:t>2</w:t>
            </w:r>
          </w:p>
        </w:tc>
      </w:tr>
      <w:tr w:rsidR="00A06209" w:rsidRPr="0097246B">
        <w:trPr>
          <w:trHeight w:hRule="exact" w:val="684"/>
        </w:trPr>
        <w:tc>
          <w:tcPr>
            <w:tcW w:w="9169" w:type="dxa"/>
            <w:tcBorders>
              <w:top w:val="single" w:sz="5" w:space="0" w:color="000000"/>
              <w:left w:val="single" w:sz="3" w:space="0" w:color="000000"/>
              <w:bottom w:val="single" w:sz="5" w:space="0" w:color="000000"/>
              <w:right w:val="single" w:sz="4" w:space="0" w:color="000000"/>
            </w:tcBorders>
          </w:tcPr>
          <w:p w:rsidR="00A06209" w:rsidRPr="0097246B" w:rsidRDefault="00A06209">
            <w:pPr>
              <w:spacing w:before="54"/>
              <w:ind w:left="107"/>
              <w:rPr>
                <w:rFonts w:ascii="Arial" w:eastAsia="Arial" w:hAnsi="Arial" w:cs="Arial"/>
                <w:sz w:val="22"/>
                <w:szCs w:val="22"/>
              </w:rPr>
            </w:pPr>
            <w:r>
              <w:rPr>
                <w:rFonts w:ascii="Arial" w:eastAsia="Arial" w:hAnsi="Arial" w:cs="Arial"/>
                <w:sz w:val="22"/>
                <w:szCs w:val="22"/>
              </w:rPr>
              <w:t>Religious Education Area Grade</w:t>
            </w:r>
          </w:p>
        </w:tc>
        <w:tc>
          <w:tcPr>
            <w:tcW w:w="911" w:type="dxa"/>
            <w:tcBorders>
              <w:top w:val="single" w:sz="5" w:space="0" w:color="000000"/>
              <w:left w:val="single" w:sz="4" w:space="0" w:color="000000"/>
              <w:bottom w:val="single" w:sz="5" w:space="0" w:color="000000"/>
              <w:right w:val="single" w:sz="4" w:space="0" w:color="000000"/>
            </w:tcBorders>
          </w:tcPr>
          <w:p w:rsidR="00A06209" w:rsidRPr="0097246B" w:rsidRDefault="00A06209">
            <w:pPr>
              <w:spacing w:before="54"/>
              <w:ind w:left="169"/>
              <w:rPr>
                <w:rFonts w:ascii="Arial" w:eastAsia="Arial" w:hAnsi="Arial" w:cs="Arial"/>
                <w:b/>
                <w:sz w:val="22"/>
                <w:szCs w:val="22"/>
              </w:rPr>
            </w:pPr>
            <w:r>
              <w:rPr>
                <w:rFonts w:ascii="Arial" w:eastAsia="Arial" w:hAnsi="Arial" w:cs="Arial"/>
                <w:b/>
                <w:sz w:val="22"/>
                <w:szCs w:val="22"/>
              </w:rPr>
              <w:t>2</w:t>
            </w:r>
          </w:p>
        </w:tc>
      </w:tr>
      <w:bookmarkEnd w:id="7"/>
    </w:tbl>
    <w:p w:rsidR="007C3416" w:rsidRPr="0097246B" w:rsidRDefault="007C3416">
      <w:pPr>
        <w:spacing w:before="7"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B3C0E" w:rsidRPr="00B9602A" w:rsidRDefault="007B3C0E" w:rsidP="00B9602A">
      <w:pPr>
        <w:pStyle w:val="ListParagraph"/>
        <w:numPr>
          <w:ilvl w:val="0"/>
          <w:numId w:val="35"/>
        </w:numPr>
        <w:tabs>
          <w:tab w:val="left" w:pos="460"/>
        </w:tabs>
        <w:ind w:right="340"/>
        <w:jc w:val="both"/>
        <w:rPr>
          <w:rFonts w:ascii="Arial" w:eastAsia="Arial" w:hAnsi="Arial" w:cs="Arial"/>
          <w:sz w:val="22"/>
          <w:szCs w:val="22"/>
        </w:rPr>
      </w:pPr>
      <w:r w:rsidRPr="00B9602A">
        <w:rPr>
          <w:rFonts w:ascii="Arial" w:eastAsia="Arial" w:hAnsi="Arial" w:cs="Arial"/>
          <w:sz w:val="22"/>
          <w:szCs w:val="22"/>
        </w:rPr>
        <w:t xml:space="preserve">St Paul’s Catholic Primary School serves an area of high need and most pupils’ attainment on entry into school </w:t>
      </w:r>
      <w:r w:rsidR="00B57ED5" w:rsidRPr="00B9602A">
        <w:rPr>
          <w:rFonts w:ascii="Arial" w:eastAsia="Arial" w:hAnsi="Arial" w:cs="Arial"/>
          <w:sz w:val="22"/>
          <w:szCs w:val="22"/>
        </w:rPr>
        <w:t xml:space="preserve">is </w:t>
      </w:r>
      <w:r w:rsidRPr="00B9602A">
        <w:rPr>
          <w:rFonts w:ascii="Arial" w:eastAsia="Arial" w:hAnsi="Arial" w:cs="Arial"/>
          <w:sz w:val="22"/>
          <w:szCs w:val="22"/>
        </w:rPr>
        <w:t>well below the national average</w:t>
      </w:r>
      <w:r w:rsidR="00B57ED5" w:rsidRPr="00B9602A">
        <w:rPr>
          <w:rFonts w:ascii="Arial" w:eastAsia="Arial" w:hAnsi="Arial" w:cs="Arial"/>
          <w:sz w:val="22"/>
          <w:szCs w:val="22"/>
        </w:rPr>
        <w:t xml:space="preserve"> – pupil mobility is high</w:t>
      </w:r>
    </w:p>
    <w:p w:rsidR="009E6B5B" w:rsidRDefault="007B3C0E"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 xml:space="preserve">The school is now registered for 2 year old provision and this has helped significantly in supporting pupils’ transition to </w:t>
      </w:r>
      <w:r w:rsidR="0040369B" w:rsidRPr="009E6B5B">
        <w:rPr>
          <w:rFonts w:ascii="Arial" w:eastAsia="Arial" w:hAnsi="Arial" w:cs="Arial"/>
          <w:spacing w:val="1"/>
          <w:sz w:val="22"/>
          <w:szCs w:val="22"/>
        </w:rPr>
        <w:t>t</w:t>
      </w:r>
      <w:r w:rsidR="0040369B" w:rsidRPr="009E6B5B">
        <w:rPr>
          <w:rFonts w:ascii="Arial" w:eastAsia="Arial" w:hAnsi="Arial" w:cs="Arial"/>
          <w:spacing w:val="-1"/>
          <w:sz w:val="22"/>
          <w:szCs w:val="22"/>
        </w:rPr>
        <w:t>h</w:t>
      </w:r>
      <w:r w:rsidR="0040369B" w:rsidRPr="009E6B5B">
        <w:rPr>
          <w:rFonts w:ascii="Arial" w:eastAsia="Arial" w:hAnsi="Arial" w:cs="Arial"/>
          <w:sz w:val="22"/>
          <w:szCs w:val="22"/>
        </w:rPr>
        <w:t>e</w:t>
      </w:r>
      <w:r w:rsidR="0040369B" w:rsidRPr="009E6B5B">
        <w:rPr>
          <w:rFonts w:ascii="Arial" w:eastAsia="Arial" w:hAnsi="Arial" w:cs="Arial"/>
          <w:spacing w:val="1"/>
          <w:sz w:val="22"/>
          <w:szCs w:val="22"/>
        </w:rPr>
        <w:t xml:space="preserve"> Ea</w:t>
      </w:r>
      <w:r w:rsidR="0040369B" w:rsidRPr="009E6B5B">
        <w:rPr>
          <w:rFonts w:ascii="Arial" w:eastAsia="Arial" w:hAnsi="Arial" w:cs="Arial"/>
          <w:sz w:val="22"/>
          <w:szCs w:val="22"/>
        </w:rPr>
        <w:t>r</w:t>
      </w:r>
      <w:r w:rsidR="0040369B" w:rsidRPr="009E6B5B">
        <w:rPr>
          <w:rFonts w:ascii="Arial" w:eastAsia="Arial" w:hAnsi="Arial" w:cs="Arial"/>
          <w:spacing w:val="-1"/>
          <w:sz w:val="22"/>
          <w:szCs w:val="22"/>
        </w:rPr>
        <w:t>l</w:t>
      </w:r>
      <w:r w:rsidR="0040369B" w:rsidRPr="009E6B5B">
        <w:rPr>
          <w:rFonts w:ascii="Arial" w:eastAsia="Arial" w:hAnsi="Arial" w:cs="Arial"/>
          <w:sz w:val="22"/>
          <w:szCs w:val="22"/>
        </w:rPr>
        <w:t>y</w:t>
      </w:r>
      <w:r w:rsidR="0040369B" w:rsidRPr="009E6B5B">
        <w:rPr>
          <w:rFonts w:ascii="Arial" w:eastAsia="Arial" w:hAnsi="Arial" w:cs="Arial"/>
          <w:spacing w:val="-2"/>
          <w:sz w:val="22"/>
          <w:szCs w:val="22"/>
        </w:rPr>
        <w:t xml:space="preserve"> </w:t>
      </w:r>
      <w:r w:rsidR="0040369B" w:rsidRPr="009E6B5B">
        <w:rPr>
          <w:rFonts w:ascii="Arial" w:eastAsia="Arial" w:hAnsi="Arial" w:cs="Arial"/>
          <w:spacing w:val="-1"/>
          <w:sz w:val="22"/>
          <w:szCs w:val="22"/>
        </w:rPr>
        <w:t>Y</w:t>
      </w:r>
      <w:r w:rsidR="0040369B" w:rsidRPr="009E6B5B">
        <w:rPr>
          <w:rFonts w:ascii="Arial" w:eastAsia="Arial" w:hAnsi="Arial" w:cs="Arial"/>
          <w:spacing w:val="1"/>
          <w:sz w:val="22"/>
          <w:szCs w:val="22"/>
        </w:rPr>
        <w:t>ea</w:t>
      </w:r>
      <w:r w:rsidR="0040369B" w:rsidRPr="009E6B5B">
        <w:rPr>
          <w:rFonts w:ascii="Arial" w:eastAsia="Arial" w:hAnsi="Arial" w:cs="Arial"/>
          <w:sz w:val="22"/>
          <w:szCs w:val="22"/>
        </w:rPr>
        <w:t>rs Fo</w:t>
      </w:r>
      <w:r w:rsidR="0040369B" w:rsidRPr="009E6B5B">
        <w:rPr>
          <w:rFonts w:ascii="Arial" w:eastAsia="Arial" w:hAnsi="Arial" w:cs="Arial"/>
          <w:spacing w:val="-1"/>
          <w:sz w:val="22"/>
          <w:szCs w:val="22"/>
        </w:rPr>
        <w:t>u</w:t>
      </w:r>
      <w:r w:rsidR="0040369B" w:rsidRPr="009E6B5B">
        <w:rPr>
          <w:rFonts w:ascii="Arial" w:eastAsia="Arial" w:hAnsi="Arial" w:cs="Arial"/>
          <w:spacing w:val="1"/>
          <w:sz w:val="22"/>
          <w:szCs w:val="22"/>
        </w:rPr>
        <w:t>nda</w:t>
      </w:r>
      <w:r w:rsidR="0040369B" w:rsidRPr="009E6B5B">
        <w:rPr>
          <w:rFonts w:ascii="Arial" w:eastAsia="Arial" w:hAnsi="Arial" w:cs="Arial"/>
          <w:sz w:val="22"/>
          <w:szCs w:val="22"/>
        </w:rPr>
        <w:t>t</w:t>
      </w:r>
      <w:r w:rsidR="0040369B" w:rsidRPr="009E6B5B">
        <w:rPr>
          <w:rFonts w:ascii="Arial" w:eastAsia="Arial" w:hAnsi="Arial" w:cs="Arial"/>
          <w:spacing w:val="-2"/>
          <w:sz w:val="22"/>
          <w:szCs w:val="22"/>
        </w:rPr>
        <w:t>i</w:t>
      </w:r>
      <w:r w:rsidR="0040369B" w:rsidRPr="009E6B5B">
        <w:rPr>
          <w:rFonts w:ascii="Arial" w:eastAsia="Arial" w:hAnsi="Arial" w:cs="Arial"/>
          <w:spacing w:val="1"/>
          <w:sz w:val="22"/>
          <w:szCs w:val="22"/>
        </w:rPr>
        <w:t>o</w:t>
      </w:r>
      <w:r w:rsidR="0040369B" w:rsidRPr="009E6B5B">
        <w:rPr>
          <w:rFonts w:ascii="Arial" w:eastAsia="Arial" w:hAnsi="Arial" w:cs="Arial"/>
          <w:sz w:val="22"/>
          <w:szCs w:val="22"/>
        </w:rPr>
        <w:t>n</w:t>
      </w:r>
      <w:r w:rsidR="0040369B" w:rsidRPr="009E6B5B">
        <w:rPr>
          <w:rFonts w:ascii="Arial" w:eastAsia="Arial" w:hAnsi="Arial" w:cs="Arial"/>
          <w:spacing w:val="1"/>
          <w:sz w:val="22"/>
          <w:szCs w:val="22"/>
        </w:rPr>
        <w:t xml:space="preserve"> </w:t>
      </w:r>
      <w:r w:rsidR="0040369B" w:rsidRPr="009E6B5B">
        <w:rPr>
          <w:rFonts w:ascii="Arial" w:eastAsia="Arial" w:hAnsi="Arial" w:cs="Arial"/>
          <w:spacing w:val="-1"/>
          <w:sz w:val="22"/>
          <w:szCs w:val="22"/>
        </w:rPr>
        <w:t>S</w:t>
      </w:r>
      <w:r w:rsidR="0040369B" w:rsidRPr="009E6B5B">
        <w:rPr>
          <w:rFonts w:ascii="Arial" w:eastAsia="Arial" w:hAnsi="Arial" w:cs="Arial"/>
          <w:sz w:val="22"/>
          <w:szCs w:val="22"/>
        </w:rPr>
        <w:t>t</w:t>
      </w:r>
      <w:r w:rsidR="0040369B" w:rsidRPr="009E6B5B">
        <w:rPr>
          <w:rFonts w:ascii="Arial" w:eastAsia="Arial" w:hAnsi="Arial" w:cs="Arial"/>
          <w:spacing w:val="1"/>
          <w:sz w:val="22"/>
          <w:szCs w:val="22"/>
        </w:rPr>
        <w:t>a</w:t>
      </w:r>
      <w:r w:rsidR="0040369B" w:rsidRPr="009E6B5B">
        <w:rPr>
          <w:rFonts w:ascii="Arial" w:eastAsia="Arial" w:hAnsi="Arial" w:cs="Arial"/>
          <w:spacing w:val="-1"/>
          <w:sz w:val="22"/>
          <w:szCs w:val="22"/>
        </w:rPr>
        <w:t>g</w:t>
      </w:r>
      <w:r w:rsidR="0040369B" w:rsidRPr="009E6B5B">
        <w:rPr>
          <w:rFonts w:ascii="Arial" w:eastAsia="Arial" w:hAnsi="Arial" w:cs="Arial"/>
          <w:sz w:val="22"/>
          <w:szCs w:val="22"/>
        </w:rPr>
        <w:t>e</w:t>
      </w:r>
      <w:r>
        <w:rPr>
          <w:rFonts w:ascii="Arial" w:eastAsia="Arial" w:hAnsi="Arial" w:cs="Arial"/>
          <w:sz w:val="22"/>
          <w:szCs w:val="22"/>
        </w:rPr>
        <w:t xml:space="preserve"> (EYFS)</w:t>
      </w:r>
      <w:r>
        <w:rPr>
          <w:rFonts w:ascii="Arial" w:eastAsia="Arial" w:hAnsi="Arial" w:cs="Arial"/>
          <w:spacing w:val="-2"/>
          <w:sz w:val="22"/>
          <w:szCs w:val="22"/>
        </w:rPr>
        <w:t xml:space="preserve"> – the Foundation 2 baseline completed in </w:t>
      </w:r>
      <w:r w:rsidR="00BB7FDF">
        <w:rPr>
          <w:rFonts w:ascii="Arial" w:eastAsia="Arial" w:hAnsi="Arial" w:cs="Arial"/>
          <w:spacing w:val="-2"/>
          <w:sz w:val="22"/>
          <w:szCs w:val="22"/>
        </w:rPr>
        <w:t xml:space="preserve">September 2018 </w:t>
      </w:r>
      <w:r>
        <w:rPr>
          <w:rFonts w:ascii="Arial" w:eastAsia="Arial" w:hAnsi="Arial" w:cs="Arial"/>
          <w:spacing w:val="-2"/>
          <w:sz w:val="22"/>
          <w:szCs w:val="22"/>
        </w:rPr>
        <w:t xml:space="preserve">showed good progress in all areas and 74% are </w:t>
      </w:r>
      <w:r w:rsidR="00CB4344">
        <w:rPr>
          <w:rFonts w:ascii="Arial" w:eastAsia="Arial" w:hAnsi="Arial" w:cs="Arial"/>
          <w:spacing w:val="-2"/>
          <w:sz w:val="22"/>
          <w:szCs w:val="22"/>
        </w:rPr>
        <w:t xml:space="preserve">currently </w:t>
      </w:r>
      <w:r>
        <w:rPr>
          <w:rFonts w:ascii="Arial" w:eastAsia="Arial" w:hAnsi="Arial" w:cs="Arial"/>
          <w:spacing w:val="-2"/>
          <w:sz w:val="22"/>
          <w:szCs w:val="22"/>
        </w:rPr>
        <w:t>on track to achieve a Good Level of Development (GLD)</w:t>
      </w:r>
    </w:p>
    <w:p w:rsidR="009E6B5B" w:rsidRPr="00BB7FDF" w:rsidRDefault="0040369B" w:rsidP="00A94547">
      <w:pPr>
        <w:pStyle w:val="ListParagraph"/>
        <w:numPr>
          <w:ilvl w:val="0"/>
          <w:numId w:val="20"/>
        </w:numPr>
        <w:tabs>
          <w:tab w:val="left" w:pos="460"/>
        </w:tabs>
        <w:ind w:right="340" w:hanging="295"/>
        <w:jc w:val="both"/>
        <w:rPr>
          <w:rFonts w:ascii="Arial" w:eastAsia="Arial" w:hAnsi="Arial" w:cs="Arial"/>
          <w:sz w:val="22"/>
          <w:szCs w:val="22"/>
        </w:rPr>
      </w:pPr>
      <w:r w:rsidRPr="009E6B5B">
        <w:rPr>
          <w:rFonts w:ascii="Arial" w:eastAsia="Arial" w:hAnsi="Arial" w:cs="Arial"/>
          <w:spacing w:val="-1"/>
          <w:sz w:val="22"/>
          <w:szCs w:val="22"/>
        </w:rPr>
        <w:t>M</w:t>
      </w:r>
      <w:r w:rsidRPr="009E6B5B">
        <w:rPr>
          <w:rFonts w:ascii="Arial" w:eastAsia="Arial" w:hAnsi="Arial" w:cs="Arial"/>
          <w:spacing w:val="1"/>
          <w:sz w:val="22"/>
          <w:szCs w:val="22"/>
        </w:rPr>
        <w:t>o</w:t>
      </w:r>
      <w:r w:rsidRPr="009E6B5B">
        <w:rPr>
          <w:rFonts w:ascii="Arial" w:eastAsia="Arial" w:hAnsi="Arial" w:cs="Arial"/>
          <w:sz w:val="22"/>
          <w:szCs w:val="22"/>
        </w:rPr>
        <w:t>st</w:t>
      </w:r>
      <w:r w:rsidRPr="009E6B5B">
        <w:rPr>
          <w:rFonts w:ascii="Arial" w:eastAsia="Arial" w:hAnsi="Arial" w:cs="Arial"/>
          <w:spacing w:val="1"/>
          <w:sz w:val="22"/>
          <w:szCs w:val="22"/>
        </w:rPr>
        <w:t xml:space="preserve"> </w:t>
      </w:r>
      <w:r w:rsidR="007B3C0E">
        <w:rPr>
          <w:rFonts w:ascii="Arial" w:eastAsia="Arial" w:hAnsi="Arial" w:cs="Arial"/>
          <w:spacing w:val="-1"/>
          <w:sz w:val="22"/>
          <w:szCs w:val="22"/>
        </w:rPr>
        <w:t>pupils make good progress in relation to their very low starting points</w:t>
      </w:r>
      <w:r w:rsidR="00B57ED5">
        <w:rPr>
          <w:rFonts w:ascii="Arial" w:eastAsia="Arial" w:hAnsi="Arial" w:cs="Arial"/>
          <w:spacing w:val="-1"/>
          <w:sz w:val="22"/>
          <w:szCs w:val="22"/>
        </w:rPr>
        <w:t xml:space="preserve"> </w:t>
      </w:r>
      <w:r w:rsidR="007506AC">
        <w:rPr>
          <w:rFonts w:ascii="Arial" w:eastAsia="Arial" w:hAnsi="Arial" w:cs="Arial"/>
          <w:spacing w:val="-1"/>
          <w:sz w:val="22"/>
          <w:szCs w:val="22"/>
        </w:rPr>
        <w:t>and whilst attainment does not always match national averages</w:t>
      </w:r>
      <w:r w:rsidR="001D34D2">
        <w:rPr>
          <w:rFonts w:ascii="Arial" w:eastAsia="Arial" w:hAnsi="Arial" w:cs="Arial"/>
          <w:spacing w:val="-1"/>
          <w:sz w:val="22"/>
          <w:szCs w:val="22"/>
        </w:rPr>
        <w:t>,</w:t>
      </w:r>
      <w:r w:rsidR="007506AC">
        <w:rPr>
          <w:rFonts w:ascii="Arial" w:eastAsia="Arial" w:hAnsi="Arial" w:cs="Arial"/>
          <w:spacing w:val="-1"/>
          <w:sz w:val="22"/>
          <w:szCs w:val="22"/>
        </w:rPr>
        <w:t xml:space="preserve"> there is a rising trend in end of Key Stage attainment</w:t>
      </w:r>
      <w:r w:rsidR="00B57ED5">
        <w:rPr>
          <w:rFonts w:ascii="Arial" w:eastAsia="Arial" w:hAnsi="Arial" w:cs="Arial"/>
          <w:spacing w:val="-1"/>
          <w:sz w:val="22"/>
          <w:szCs w:val="22"/>
        </w:rPr>
        <w:t xml:space="preserve"> </w:t>
      </w:r>
      <w:r w:rsidR="00CB4344">
        <w:rPr>
          <w:rFonts w:ascii="Arial" w:eastAsia="Arial" w:hAnsi="Arial" w:cs="Arial"/>
          <w:spacing w:val="-1"/>
          <w:sz w:val="22"/>
          <w:szCs w:val="22"/>
        </w:rPr>
        <w:t>in Religious Education</w:t>
      </w:r>
    </w:p>
    <w:p w:rsidR="00B57ED5" w:rsidRDefault="00BB7FDF"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pacing w:val="-1"/>
          <w:sz w:val="22"/>
          <w:szCs w:val="22"/>
        </w:rPr>
        <w:t>The Senior Leadership Team plans to introduce a Religious Education baseline to more closely monitor progress in Religious Education</w:t>
      </w:r>
      <w:r w:rsidR="00B57ED5" w:rsidRPr="00B57ED5">
        <w:rPr>
          <w:rFonts w:ascii="Arial" w:eastAsia="Arial" w:hAnsi="Arial" w:cs="Arial"/>
          <w:sz w:val="22"/>
          <w:szCs w:val="22"/>
        </w:rPr>
        <w:t xml:space="preserve"> </w:t>
      </w:r>
    </w:p>
    <w:p w:rsidR="00B57ED5" w:rsidRDefault="00B57ED5" w:rsidP="00B57ED5">
      <w:pPr>
        <w:pStyle w:val="ListParagraph"/>
        <w:numPr>
          <w:ilvl w:val="0"/>
          <w:numId w:val="20"/>
        </w:numPr>
        <w:tabs>
          <w:tab w:val="left" w:pos="460"/>
        </w:tabs>
        <w:ind w:right="340" w:hanging="295"/>
        <w:jc w:val="both"/>
        <w:rPr>
          <w:rFonts w:ascii="Arial" w:eastAsia="Arial" w:hAnsi="Arial" w:cs="Arial"/>
          <w:sz w:val="22"/>
          <w:szCs w:val="22"/>
        </w:rPr>
      </w:pPr>
      <w:r w:rsidRPr="00B57ED5">
        <w:rPr>
          <w:rFonts w:ascii="Arial" w:eastAsia="Arial" w:hAnsi="Arial" w:cs="Arial"/>
          <w:sz w:val="22"/>
          <w:szCs w:val="22"/>
        </w:rPr>
        <w:t>All lessons observed were at least good with some lessons having outstanding elements</w:t>
      </w:r>
      <w:r w:rsidR="007506AC">
        <w:rPr>
          <w:rFonts w:ascii="Arial" w:eastAsia="Arial" w:hAnsi="Arial" w:cs="Arial"/>
          <w:sz w:val="22"/>
          <w:szCs w:val="22"/>
        </w:rPr>
        <w:t xml:space="preserve"> and teachers plan good quality lessons linked to pupils’ current assessment</w:t>
      </w:r>
    </w:p>
    <w:p w:rsidR="00F56374" w:rsidRDefault="00F56374" w:rsidP="00B57ED5">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All teachers are secure in their subject knowledge with some being highly confident</w:t>
      </w:r>
    </w:p>
    <w:p w:rsidR="00F56374" w:rsidRPr="00B57ED5" w:rsidRDefault="00F56374" w:rsidP="00B57ED5">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Teachers use a wide range of strategies to engage pupils including very effective questioning</w:t>
      </w:r>
      <w:r w:rsidR="004E65C0">
        <w:rPr>
          <w:rFonts w:ascii="Arial" w:eastAsia="Arial" w:hAnsi="Arial" w:cs="Arial"/>
          <w:sz w:val="22"/>
          <w:szCs w:val="22"/>
        </w:rPr>
        <w:t xml:space="preserve"> and classroom environments are affirming and promote purposeful learning</w:t>
      </w:r>
    </w:p>
    <w:p w:rsidR="009E6B5B" w:rsidRDefault="0040369B" w:rsidP="00A94547">
      <w:pPr>
        <w:pStyle w:val="ListParagraph"/>
        <w:numPr>
          <w:ilvl w:val="0"/>
          <w:numId w:val="20"/>
        </w:numPr>
        <w:tabs>
          <w:tab w:val="left" w:pos="460"/>
        </w:tabs>
        <w:ind w:right="340" w:hanging="295"/>
        <w:jc w:val="both"/>
        <w:rPr>
          <w:rFonts w:ascii="Arial" w:eastAsia="Arial" w:hAnsi="Arial" w:cs="Arial"/>
          <w:sz w:val="22"/>
          <w:szCs w:val="22"/>
        </w:rPr>
      </w:pPr>
      <w:r w:rsidRPr="009E6B5B">
        <w:rPr>
          <w:rFonts w:ascii="Arial" w:eastAsia="Arial" w:hAnsi="Arial" w:cs="Arial"/>
          <w:sz w:val="22"/>
          <w:szCs w:val="22"/>
        </w:rPr>
        <w:t>G</w:t>
      </w:r>
      <w:r w:rsidRPr="009E6B5B">
        <w:rPr>
          <w:rFonts w:ascii="Arial" w:eastAsia="Arial" w:hAnsi="Arial" w:cs="Arial"/>
          <w:spacing w:val="1"/>
          <w:sz w:val="22"/>
          <w:szCs w:val="22"/>
        </w:rPr>
        <w:t>oo</w:t>
      </w:r>
      <w:r w:rsidRPr="009E6B5B">
        <w:rPr>
          <w:rFonts w:ascii="Arial" w:eastAsia="Arial" w:hAnsi="Arial" w:cs="Arial"/>
          <w:sz w:val="22"/>
          <w:szCs w:val="22"/>
        </w:rPr>
        <w:t>d</w:t>
      </w:r>
      <w:r w:rsidRPr="009E6B5B">
        <w:rPr>
          <w:rFonts w:ascii="Arial" w:eastAsia="Arial" w:hAnsi="Arial" w:cs="Arial"/>
          <w:spacing w:val="-1"/>
          <w:sz w:val="22"/>
          <w:szCs w:val="22"/>
        </w:rPr>
        <w:t xml:space="preserve"> </w:t>
      </w:r>
      <w:r w:rsidRPr="009E6B5B">
        <w:rPr>
          <w:rFonts w:ascii="Arial" w:eastAsia="Arial" w:hAnsi="Arial" w:cs="Arial"/>
          <w:spacing w:val="1"/>
          <w:sz w:val="22"/>
          <w:szCs w:val="22"/>
        </w:rPr>
        <w:t>t</w:t>
      </w:r>
      <w:r w:rsidRPr="009E6B5B">
        <w:rPr>
          <w:rFonts w:ascii="Arial" w:eastAsia="Arial" w:hAnsi="Arial" w:cs="Arial"/>
          <w:spacing w:val="-1"/>
          <w:sz w:val="22"/>
          <w:szCs w:val="22"/>
        </w:rPr>
        <w:t>e</w:t>
      </w:r>
      <w:r w:rsidRPr="009E6B5B">
        <w:rPr>
          <w:rFonts w:ascii="Arial" w:eastAsia="Arial" w:hAnsi="Arial" w:cs="Arial"/>
          <w:spacing w:val="1"/>
          <w:sz w:val="22"/>
          <w:szCs w:val="22"/>
        </w:rPr>
        <w:t>a</w:t>
      </w:r>
      <w:r w:rsidRPr="009E6B5B">
        <w:rPr>
          <w:rFonts w:ascii="Arial" w:eastAsia="Arial" w:hAnsi="Arial" w:cs="Arial"/>
          <w:sz w:val="22"/>
          <w:szCs w:val="22"/>
        </w:rPr>
        <w:t>c</w:t>
      </w:r>
      <w:r w:rsidRPr="009E6B5B">
        <w:rPr>
          <w:rFonts w:ascii="Arial" w:eastAsia="Arial" w:hAnsi="Arial" w:cs="Arial"/>
          <w:spacing w:val="1"/>
          <w:sz w:val="22"/>
          <w:szCs w:val="22"/>
        </w:rPr>
        <w:t>hin</w:t>
      </w:r>
      <w:r w:rsidRPr="009E6B5B">
        <w:rPr>
          <w:rFonts w:ascii="Arial" w:eastAsia="Arial" w:hAnsi="Arial" w:cs="Arial"/>
          <w:sz w:val="22"/>
          <w:szCs w:val="22"/>
        </w:rPr>
        <w:t>g</w:t>
      </w:r>
      <w:r w:rsidRPr="009E6B5B">
        <w:rPr>
          <w:rFonts w:ascii="Arial" w:eastAsia="Arial" w:hAnsi="Arial" w:cs="Arial"/>
          <w:spacing w:val="-1"/>
          <w:sz w:val="22"/>
          <w:szCs w:val="22"/>
        </w:rPr>
        <w:t xml:space="preserve"> </w:t>
      </w:r>
      <w:r w:rsidRPr="009E6B5B">
        <w:rPr>
          <w:rFonts w:ascii="Arial" w:eastAsia="Arial" w:hAnsi="Arial" w:cs="Arial"/>
          <w:sz w:val="22"/>
          <w:szCs w:val="22"/>
        </w:rPr>
        <w:t>me</w:t>
      </w:r>
      <w:r w:rsidRPr="009E6B5B">
        <w:rPr>
          <w:rFonts w:ascii="Arial" w:eastAsia="Arial" w:hAnsi="Arial" w:cs="Arial"/>
          <w:spacing w:val="-1"/>
          <w:sz w:val="22"/>
          <w:szCs w:val="22"/>
        </w:rPr>
        <w:t>a</w:t>
      </w:r>
      <w:r w:rsidRPr="009E6B5B">
        <w:rPr>
          <w:rFonts w:ascii="Arial" w:eastAsia="Arial" w:hAnsi="Arial" w:cs="Arial"/>
          <w:spacing w:val="1"/>
          <w:sz w:val="22"/>
          <w:szCs w:val="22"/>
        </w:rPr>
        <w:t>n</w:t>
      </w:r>
      <w:r w:rsidRPr="009E6B5B">
        <w:rPr>
          <w:rFonts w:ascii="Arial" w:eastAsia="Arial" w:hAnsi="Arial" w:cs="Arial"/>
          <w:sz w:val="22"/>
          <w:szCs w:val="22"/>
        </w:rPr>
        <w:t xml:space="preserve">s </w:t>
      </w:r>
      <w:r w:rsidRPr="009E6B5B">
        <w:rPr>
          <w:rFonts w:ascii="Arial" w:eastAsia="Arial" w:hAnsi="Arial" w:cs="Arial"/>
          <w:spacing w:val="1"/>
          <w:sz w:val="22"/>
          <w:szCs w:val="22"/>
        </w:rPr>
        <w:t>mo</w:t>
      </w:r>
      <w:r w:rsidRPr="009E6B5B">
        <w:rPr>
          <w:rFonts w:ascii="Arial" w:eastAsia="Arial" w:hAnsi="Arial" w:cs="Arial"/>
          <w:sz w:val="22"/>
          <w:szCs w:val="22"/>
        </w:rPr>
        <w:t>st</w:t>
      </w:r>
      <w:r w:rsidRPr="009E6B5B">
        <w:rPr>
          <w:rFonts w:ascii="Arial" w:eastAsia="Arial" w:hAnsi="Arial" w:cs="Arial"/>
          <w:spacing w:val="-1"/>
          <w:sz w:val="22"/>
          <w:szCs w:val="22"/>
        </w:rPr>
        <w:t xml:space="preserve"> </w:t>
      </w:r>
      <w:r w:rsidRPr="009E6B5B">
        <w:rPr>
          <w:rFonts w:ascii="Arial" w:eastAsia="Arial" w:hAnsi="Arial" w:cs="Arial"/>
          <w:spacing w:val="1"/>
          <w:sz w:val="22"/>
          <w:szCs w:val="22"/>
        </w:rPr>
        <w:t>p</w:t>
      </w:r>
      <w:r w:rsidRPr="009E6B5B">
        <w:rPr>
          <w:rFonts w:ascii="Arial" w:eastAsia="Arial" w:hAnsi="Arial" w:cs="Arial"/>
          <w:spacing w:val="-1"/>
          <w:sz w:val="22"/>
          <w:szCs w:val="22"/>
        </w:rPr>
        <w:t>u</w:t>
      </w:r>
      <w:r w:rsidRPr="009E6B5B">
        <w:rPr>
          <w:rFonts w:ascii="Arial" w:eastAsia="Arial" w:hAnsi="Arial" w:cs="Arial"/>
          <w:spacing w:val="1"/>
          <w:sz w:val="22"/>
          <w:szCs w:val="22"/>
        </w:rPr>
        <w:t>p</w:t>
      </w:r>
      <w:r w:rsidRPr="009E6B5B">
        <w:rPr>
          <w:rFonts w:ascii="Arial" w:eastAsia="Arial" w:hAnsi="Arial" w:cs="Arial"/>
          <w:sz w:val="22"/>
          <w:szCs w:val="22"/>
        </w:rPr>
        <w:t>i</w:t>
      </w:r>
      <w:r w:rsidRPr="009E6B5B">
        <w:rPr>
          <w:rFonts w:ascii="Arial" w:eastAsia="Arial" w:hAnsi="Arial" w:cs="Arial"/>
          <w:spacing w:val="-1"/>
          <w:sz w:val="22"/>
          <w:szCs w:val="22"/>
        </w:rPr>
        <w:t>l</w:t>
      </w:r>
      <w:r w:rsidRPr="009E6B5B">
        <w:rPr>
          <w:rFonts w:ascii="Arial" w:eastAsia="Arial" w:hAnsi="Arial" w:cs="Arial"/>
          <w:sz w:val="22"/>
          <w:szCs w:val="22"/>
        </w:rPr>
        <w:t xml:space="preserve">s </w:t>
      </w:r>
      <w:r w:rsidR="00BB7FDF">
        <w:rPr>
          <w:rFonts w:ascii="Arial" w:eastAsia="Arial" w:hAnsi="Arial" w:cs="Arial"/>
          <w:sz w:val="22"/>
          <w:szCs w:val="22"/>
        </w:rPr>
        <w:t xml:space="preserve">are </w:t>
      </w:r>
      <w:r w:rsidRPr="009E6B5B">
        <w:rPr>
          <w:rFonts w:ascii="Arial" w:eastAsia="Arial" w:hAnsi="Arial" w:cs="Arial"/>
          <w:spacing w:val="1"/>
          <w:sz w:val="22"/>
          <w:szCs w:val="22"/>
        </w:rPr>
        <w:t>de</w:t>
      </w:r>
      <w:r w:rsidRPr="009E6B5B">
        <w:rPr>
          <w:rFonts w:ascii="Arial" w:eastAsia="Arial" w:hAnsi="Arial" w:cs="Arial"/>
          <w:spacing w:val="-2"/>
          <w:sz w:val="22"/>
          <w:szCs w:val="22"/>
        </w:rPr>
        <w:t>v</w:t>
      </w:r>
      <w:r w:rsidRPr="009E6B5B">
        <w:rPr>
          <w:rFonts w:ascii="Arial" w:eastAsia="Arial" w:hAnsi="Arial" w:cs="Arial"/>
          <w:spacing w:val="1"/>
          <w:sz w:val="22"/>
          <w:szCs w:val="22"/>
        </w:rPr>
        <w:t>e</w:t>
      </w:r>
      <w:r w:rsidRPr="009E6B5B">
        <w:rPr>
          <w:rFonts w:ascii="Arial" w:eastAsia="Arial" w:hAnsi="Arial" w:cs="Arial"/>
          <w:sz w:val="22"/>
          <w:szCs w:val="22"/>
        </w:rPr>
        <w:t>lop</w:t>
      </w:r>
      <w:r w:rsidR="00BB7FDF">
        <w:rPr>
          <w:rFonts w:ascii="Arial" w:eastAsia="Arial" w:hAnsi="Arial" w:cs="Arial"/>
          <w:sz w:val="22"/>
          <w:szCs w:val="22"/>
        </w:rPr>
        <w:t>ing</w:t>
      </w:r>
      <w:r w:rsidRPr="009E6B5B">
        <w:rPr>
          <w:rFonts w:ascii="Arial" w:eastAsia="Arial" w:hAnsi="Arial" w:cs="Arial"/>
          <w:sz w:val="22"/>
          <w:szCs w:val="22"/>
        </w:rPr>
        <w:t xml:space="preserve"> a</w:t>
      </w:r>
      <w:r w:rsidRPr="009E6B5B">
        <w:rPr>
          <w:rFonts w:ascii="Arial" w:eastAsia="Arial" w:hAnsi="Arial" w:cs="Arial"/>
          <w:spacing w:val="-1"/>
          <w:sz w:val="22"/>
          <w:szCs w:val="22"/>
        </w:rPr>
        <w:t xml:space="preserve"> </w:t>
      </w:r>
      <w:r w:rsidRPr="009E6B5B">
        <w:rPr>
          <w:rFonts w:ascii="Arial" w:eastAsia="Arial" w:hAnsi="Arial" w:cs="Arial"/>
          <w:sz w:val="22"/>
          <w:szCs w:val="22"/>
        </w:rPr>
        <w:t>rel</w:t>
      </w:r>
      <w:r w:rsidRPr="009E6B5B">
        <w:rPr>
          <w:rFonts w:ascii="Arial" w:eastAsia="Arial" w:hAnsi="Arial" w:cs="Arial"/>
          <w:spacing w:val="-1"/>
          <w:sz w:val="22"/>
          <w:szCs w:val="22"/>
        </w:rPr>
        <w:t>ig</w:t>
      </w:r>
      <w:r w:rsidRPr="009E6B5B">
        <w:rPr>
          <w:rFonts w:ascii="Arial" w:eastAsia="Arial" w:hAnsi="Arial" w:cs="Arial"/>
          <w:sz w:val="22"/>
          <w:szCs w:val="22"/>
        </w:rPr>
        <w:t>io</w:t>
      </w:r>
      <w:r w:rsidRPr="009E6B5B">
        <w:rPr>
          <w:rFonts w:ascii="Arial" w:eastAsia="Arial" w:hAnsi="Arial" w:cs="Arial"/>
          <w:spacing w:val="1"/>
          <w:sz w:val="22"/>
          <w:szCs w:val="22"/>
        </w:rPr>
        <w:t>u</w:t>
      </w:r>
      <w:r w:rsidRPr="009E6B5B">
        <w:rPr>
          <w:rFonts w:ascii="Arial" w:eastAsia="Arial" w:hAnsi="Arial" w:cs="Arial"/>
          <w:sz w:val="22"/>
          <w:szCs w:val="22"/>
        </w:rPr>
        <w:t>s lit</w:t>
      </w:r>
      <w:r w:rsidRPr="009E6B5B">
        <w:rPr>
          <w:rFonts w:ascii="Arial" w:eastAsia="Arial" w:hAnsi="Arial" w:cs="Arial"/>
          <w:spacing w:val="1"/>
          <w:sz w:val="22"/>
          <w:szCs w:val="22"/>
        </w:rPr>
        <w:t>e</w:t>
      </w:r>
      <w:r w:rsidRPr="009E6B5B">
        <w:rPr>
          <w:rFonts w:ascii="Arial" w:eastAsia="Arial" w:hAnsi="Arial" w:cs="Arial"/>
          <w:sz w:val="22"/>
          <w:szCs w:val="22"/>
        </w:rPr>
        <w:t>racy</w:t>
      </w:r>
      <w:r w:rsidRPr="009E6B5B">
        <w:rPr>
          <w:rFonts w:ascii="Arial" w:eastAsia="Arial" w:hAnsi="Arial" w:cs="Arial"/>
          <w:spacing w:val="-2"/>
          <w:sz w:val="22"/>
          <w:szCs w:val="22"/>
        </w:rPr>
        <w:t xml:space="preserve"> </w:t>
      </w:r>
      <w:r w:rsidRPr="009E6B5B">
        <w:rPr>
          <w:rFonts w:ascii="Arial" w:eastAsia="Arial" w:hAnsi="Arial" w:cs="Arial"/>
          <w:spacing w:val="1"/>
          <w:sz w:val="22"/>
          <w:szCs w:val="22"/>
        </w:rPr>
        <w:t>app</w:t>
      </w:r>
      <w:r w:rsidRPr="009E6B5B">
        <w:rPr>
          <w:rFonts w:ascii="Arial" w:eastAsia="Arial" w:hAnsi="Arial" w:cs="Arial"/>
          <w:sz w:val="22"/>
          <w:szCs w:val="22"/>
        </w:rPr>
        <w:t>ro</w:t>
      </w:r>
      <w:r w:rsidRPr="009E6B5B">
        <w:rPr>
          <w:rFonts w:ascii="Arial" w:eastAsia="Arial" w:hAnsi="Arial" w:cs="Arial"/>
          <w:spacing w:val="1"/>
          <w:sz w:val="22"/>
          <w:szCs w:val="22"/>
        </w:rPr>
        <w:t>p</w:t>
      </w:r>
      <w:r w:rsidRPr="009E6B5B">
        <w:rPr>
          <w:rFonts w:ascii="Arial" w:eastAsia="Arial" w:hAnsi="Arial" w:cs="Arial"/>
          <w:sz w:val="22"/>
          <w:szCs w:val="22"/>
        </w:rPr>
        <w:t>r</w:t>
      </w:r>
      <w:r w:rsidRPr="009E6B5B">
        <w:rPr>
          <w:rFonts w:ascii="Arial" w:eastAsia="Arial" w:hAnsi="Arial" w:cs="Arial"/>
          <w:spacing w:val="-1"/>
          <w:sz w:val="22"/>
          <w:szCs w:val="22"/>
        </w:rPr>
        <w:t>i</w:t>
      </w:r>
      <w:r w:rsidRPr="009E6B5B">
        <w:rPr>
          <w:rFonts w:ascii="Arial" w:eastAsia="Arial" w:hAnsi="Arial" w:cs="Arial"/>
          <w:spacing w:val="1"/>
          <w:sz w:val="22"/>
          <w:szCs w:val="22"/>
        </w:rPr>
        <w:t>a</w:t>
      </w:r>
      <w:r w:rsidRPr="009E6B5B">
        <w:rPr>
          <w:rFonts w:ascii="Arial" w:eastAsia="Arial" w:hAnsi="Arial" w:cs="Arial"/>
          <w:sz w:val="22"/>
          <w:szCs w:val="22"/>
        </w:rPr>
        <w:t>te</w:t>
      </w:r>
      <w:r w:rsidRPr="009E6B5B">
        <w:rPr>
          <w:rFonts w:ascii="Arial" w:eastAsia="Arial" w:hAnsi="Arial" w:cs="Arial"/>
          <w:spacing w:val="1"/>
          <w:sz w:val="22"/>
          <w:szCs w:val="22"/>
        </w:rPr>
        <w:t xml:space="preserve"> </w:t>
      </w:r>
      <w:r w:rsidRPr="009E6B5B">
        <w:rPr>
          <w:rFonts w:ascii="Arial" w:eastAsia="Arial" w:hAnsi="Arial" w:cs="Arial"/>
          <w:spacing w:val="-1"/>
          <w:sz w:val="22"/>
          <w:szCs w:val="22"/>
        </w:rPr>
        <w:t>t</w:t>
      </w:r>
      <w:r w:rsidRPr="009E6B5B">
        <w:rPr>
          <w:rFonts w:ascii="Arial" w:eastAsia="Arial" w:hAnsi="Arial" w:cs="Arial"/>
          <w:sz w:val="22"/>
          <w:szCs w:val="22"/>
        </w:rPr>
        <w:t>o</w:t>
      </w:r>
      <w:r w:rsidRPr="009E6B5B">
        <w:rPr>
          <w:rFonts w:ascii="Arial" w:eastAsia="Arial" w:hAnsi="Arial" w:cs="Arial"/>
          <w:spacing w:val="1"/>
          <w:sz w:val="22"/>
          <w:szCs w:val="22"/>
        </w:rPr>
        <w:t xml:space="preserve"> t</w:t>
      </w:r>
      <w:r w:rsidRPr="009E6B5B">
        <w:rPr>
          <w:rFonts w:ascii="Arial" w:eastAsia="Arial" w:hAnsi="Arial" w:cs="Arial"/>
          <w:spacing w:val="-1"/>
          <w:sz w:val="22"/>
          <w:szCs w:val="22"/>
        </w:rPr>
        <w:t>h</w:t>
      </w:r>
      <w:r w:rsidRPr="009E6B5B">
        <w:rPr>
          <w:rFonts w:ascii="Arial" w:eastAsia="Arial" w:hAnsi="Arial" w:cs="Arial"/>
          <w:spacing w:val="1"/>
          <w:sz w:val="22"/>
          <w:szCs w:val="22"/>
        </w:rPr>
        <w:t>e</w:t>
      </w:r>
      <w:r w:rsidRPr="009E6B5B">
        <w:rPr>
          <w:rFonts w:ascii="Arial" w:eastAsia="Arial" w:hAnsi="Arial" w:cs="Arial"/>
          <w:sz w:val="22"/>
          <w:szCs w:val="22"/>
        </w:rPr>
        <w:t>ir</w:t>
      </w:r>
      <w:r w:rsidRPr="009E6B5B">
        <w:rPr>
          <w:rFonts w:ascii="Arial" w:eastAsia="Arial" w:hAnsi="Arial" w:cs="Arial"/>
          <w:spacing w:val="6"/>
          <w:sz w:val="22"/>
          <w:szCs w:val="22"/>
        </w:rPr>
        <w:t xml:space="preserve"> </w:t>
      </w:r>
      <w:r w:rsidRPr="009E6B5B">
        <w:rPr>
          <w:rFonts w:ascii="Arial" w:eastAsia="Arial" w:hAnsi="Arial" w:cs="Arial"/>
          <w:spacing w:val="1"/>
          <w:sz w:val="22"/>
          <w:szCs w:val="22"/>
        </w:rPr>
        <w:t>a</w:t>
      </w:r>
      <w:r w:rsidRPr="009E6B5B">
        <w:rPr>
          <w:rFonts w:ascii="Arial" w:eastAsia="Arial" w:hAnsi="Arial" w:cs="Arial"/>
          <w:spacing w:val="-1"/>
          <w:sz w:val="22"/>
          <w:szCs w:val="22"/>
        </w:rPr>
        <w:t>g</w:t>
      </w:r>
      <w:r w:rsidRPr="009E6B5B">
        <w:rPr>
          <w:rFonts w:ascii="Arial" w:eastAsia="Arial" w:hAnsi="Arial" w:cs="Arial"/>
          <w:sz w:val="22"/>
          <w:szCs w:val="22"/>
        </w:rPr>
        <w:t xml:space="preserve">e </w:t>
      </w:r>
      <w:r w:rsidRPr="009E6B5B">
        <w:rPr>
          <w:rFonts w:ascii="Arial" w:eastAsia="Arial" w:hAnsi="Arial" w:cs="Arial"/>
          <w:spacing w:val="1"/>
          <w:sz w:val="22"/>
          <w:szCs w:val="22"/>
        </w:rPr>
        <w:t>an</w:t>
      </w:r>
      <w:r w:rsidRPr="009E6B5B">
        <w:rPr>
          <w:rFonts w:ascii="Arial" w:eastAsia="Arial" w:hAnsi="Arial" w:cs="Arial"/>
          <w:sz w:val="22"/>
          <w:szCs w:val="22"/>
        </w:rPr>
        <w:t>d</w:t>
      </w:r>
      <w:r w:rsidRPr="009E6B5B">
        <w:rPr>
          <w:rFonts w:ascii="Arial" w:eastAsia="Arial" w:hAnsi="Arial" w:cs="Arial"/>
          <w:spacing w:val="1"/>
          <w:sz w:val="22"/>
          <w:szCs w:val="22"/>
        </w:rPr>
        <w:t xml:space="preserve"> </w:t>
      </w:r>
      <w:r w:rsidRPr="009E6B5B">
        <w:rPr>
          <w:rFonts w:ascii="Arial" w:eastAsia="Arial" w:hAnsi="Arial" w:cs="Arial"/>
          <w:spacing w:val="-2"/>
          <w:sz w:val="22"/>
          <w:szCs w:val="22"/>
        </w:rPr>
        <w:t>c</w:t>
      </w:r>
      <w:r w:rsidRPr="009E6B5B">
        <w:rPr>
          <w:rFonts w:ascii="Arial" w:eastAsia="Arial" w:hAnsi="Arial" w:cs="Arial"/>
          <w:spacing w:val="1"/>
          <w:sz w:val="22"/>
          <w:szCs w:val="22"/>
        </w:rPr>
        <w:t>apa</w:t>
      </w:r>
      <w:r w:rsidRPr="009E6B5B">
        <w:rPr>
          <w:rFonts w:ascii="Arial" w:eastAsia="Arial" w:hAnsi="Arial" w:cs="Arial"/>
          <w:sz w:val="22"/>
          <w:szCs w:val="22"/>
        </w:rPr>
        <w:t>city</w:t>
      </w:r>
      <w:r w:rsidRPr="009E6B5B">
        <w:rPr>
          <w:rFonts w:ascii="Arial" w:eastAsia="Arial" w:hAnsi="Arial" w:cs="Arial"/>
          <w:spacing w:val="-2"/>
          <w:sz w:val="22"/>
          <w:szCs w:val="22"/>
        </w:rPr>
        <w:t xml:space="preserve"> </w:t>
      </w:r>
      <w:r w:rsidRPr="009E6B5B">
        <w:rPr>
          <w:rFonts w:ascii="Arial" w:eastAsia="Arial" w:hAnsi="Arial" w:cs="Arial"/>
          <w:spacing w:val="1"/>
          <w:sz w:val="22"/>
          <w:szCs w:val="22"/>
        </w:rPr>
        <w:t>t</w:t>
      </w:r>
      <w:r w:rsidRPr="009E6B5B">
        <w:rPr>
          <w:rFonts w:ascii="Arial" w:eastAsia="Arial" w:hAnsi="Arial" w:cs="Arial"/>
          <w:sz w:val="22"/>
          <w:szCs w:val="22"/>
        </w:rPr>
        <w:t>o</w:t>
      </w:r>
      <w:r w:rsidRPr="009E6B5B">
        <w:rPr>
          <w:rFonts w:ascii="Arial" w:eastAsia="Arial" w:hAnsi="Arial" w:cs="Arial"/>
          <w:spacing w:val="-1"/>
          <w:sz w:val="22"/>
          <w:szCs w:val="22"/>
        </w:rPr>
        <w:t xml:space="preserve"> </w:t>
      </w:r>
      <w:r w:rsidRPr="009E6B5B">
        <w:rPr>
          <w:rFonts w:ascii="Arial" w:eastAsia="Arial" w:hAnsi="Arial" w:cs="Arial"/>
          <w:sz w:val="22"/>
          <w:szCs w:val="22"/>
        </w:rPr>
        <w:t>l</w:t>
      </w:r>
      <w:r w:rsidRPr="009E6B5B">
        <w:rPr>
          <w:rFonts w:ascii="Arial" w:eastAsia="Arial" w:hAnsi="Arial" w:cs="Arial"/>
          <w:spacing w:val="1"/>
          <w:sz w:val="22"/>
          <w:szCs w:val="22"/>
        </w:rPr>
        <w:t>ea</w:t>
      </w:r>
      <w:r w:rsidR="001D34D2">
        <w:rPr>
          <w:rFonts w:ascii="Arial" w:eastAsia="Arial" w:hAnsi="Arial" w:cs="Arial"/>
          <w:sz w:val="22"/>
          <w:szCs w:val="22"/>
        </w:rPr>
        <w:t>rn. H</w:t>
      </w:r>
      <w:r w:rsidR="00BB7FDF">
        <w:rPr>
          <w:rFonts w:ascii="Arial" w:eastAsia="Arial" w:hAnsi="Arial" w:cs="Arial"/>
          <w:sz w:val="22"/>
          <w:szCs w:val="22"/>
        </w:rPr>
        <w:t>owever</w:t>
      </w:r>
      <w:r w:rsidR="001D34D2">
        <w:rPr>
          <w:rFonts w:ascii="Arial" w:eastAsia="Arial" w:hAnsi="Arial" w:cs="Arial"/>
          <w:sz w:val="22"/>
          <w:szCs w:val="22"/>
        </w:rPr>
        <w:t>,</w:t>
      </w:r>
      <w:r w:rsidR="00BB7FDF">
        <w:rPr>
          <w:rFonts w:ascii="Arial" w:eastAsia="Arial" w:hAnsi="Arial" w:cs="Arial"/>
          <w:sz w:val="22"/>
          <w:szCs w:val="22"/>
        </w:rPr>
        <w:t xml:space="preserve"> this could be developed further by ensuring key vocabulary is given higher profile within books and Religious Education displays</w:t>
      </w:r>
    </w:p>
    <w:p w:rsidR="00B57ED5" w:rsidRPr="00B57ED5" w:rsidRDefault="00F56374" w:rsidP="00B57ED5">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 xml:space="preserve">Teachers </w:t>
      </w:r>
      <w:r w:rsidR="00B623C1">
        <w:rPr>
          <w:rFonts w:ascii="Arial" w:eastAsia="Arial" w:hAnsi="Arial" w:cs="Arial"/>
          <w:sz w:val="22"/>
          <w:szCs w:val="22"/>
        </w:rPr>
        <w:t>ski</w:t>
      </w:r>
      <w:r w:rsidR="00CF6F17">
        <w:rPr>
          <w:rFonts w:ascii="Arial" w:eastAsia="Arial" w:hAnsi="Arial" w:cs="Arial"/>
          <w:sz w:val="22"/>
          <w:szCs w:val="22"/>
        </w:rPr>
        <w:t>lfully question pupils and support them in reflectin</w:t>
      </w:r>
      <w:r w:rsidR="00B623C1">
        <w:rPr>
          <w:rFonts w:ascii="Arial" w:eastAsia="Arial" w:hAnsi="Arial" w:cs="Arial"/>
          <w:sz w:val="22"/>
          <w:szCs w:val="22"/>
        </w:rPr>
        <w:t>g spiritually and theologically:</w:t>
      </w:r>
      <w:r w:rsidR="00CF6F17">
        <w:rPr>
          <w:rFonts w:ascii="Arial" w:eastAsia="Arial" w:hAnsi="Arial" w:cs="Arial"/>
          <w:sz w:val="22"/>
          <w:szCs w:val="22"/>
        </w:rPr>
        <w:t xml:space="preserve"> for example an Upper Key Stage 2 pupil</w:t>
      </w:r>
      <w:r w:rsidR="00B623C1">
        <w:rPr>
          <w:rFonts w:ascii="Arial" w:eastAsia="Arial" w:hAnsi="Arial" w:cs="Arial"/>
          <w:sz w:val="22"/>
          <w:szCs w:val="22"/>
        </w:rPr>
        <w:t>,</w:t>
      </w:r>
      <w:r w:rsidR="00CF6F17">
        <w:rPr>
          <w:rFonts w:ascii="Arial" w:eastAsia="Arial" w:hAnsi="Arial" w:cs="Arial"/>
          <w:sz w:val="22"/>
          <w:szCs w:val="22"/>
        </w:rPr>
        <w:t xml:space="preserve"> </w:t>
      </w:r>
      <w:r w:rsidR="00B57ED5">
        <w:rPr>
          <w:rFonts w:ascii="Arial" w:eastAsia="Arial" w:hAnsi="Arial" w:cs="Arial"/>
          <w:sz w:val="22"/>
          <w:szCs w:val="22"/>
        </w:rPr>
        <w:t xml:space="preserve">during </w:t>
      </w:r>
      <w:r>
        <w:rPr>
          <w:rFonts w:ascii="Arial" w:eastAsia="Arial" w:hAnsi="Arial" w:cs="Arial"/>
          <w:sz w:val="22"/>
          <w:szCs w:val="22"/>
        </w:rPr>
        <w:t xml:space="preserve">a </w:t>
      </w:r>
      <w:r w:rsidR="00B57ED5">
        <w:rPr>
          <w:rFonts w:ascii="Arial" w:eastAsia="Arial" w:hAnsi="Arial" w:cs="Arial"/>
          <w:sz w:val="22"/>
          <w:szCs w:val="22"/>
        </w:rPr>
        <w:t>discussion about the events of Good Friday</w:t>
      </w:r>
      <w:r w:rsidR="00B623C1">
        <w:rPr>
          <w:rFonts w:ascii="Arial" w:eastAsia="Arial" w:hAnsi="Arial" w:cs="Arial"/>
          <w:sz w:val="22"/>
          <w:szCs w:val="22"/>
        </w:rPr>
        <w:t xml:space="preserve">, </w:t>
      </w:r>
      <w:r w:rsidR="00B57ED5">
        <w:rPr>
          <w:rFonts w:ascii="Arial" w:eastAsia="Arial" w:hAnsi="Arial" w:cs="Arial"/>
          <w:sz w:val="22"/>
          <w:szCs w:val="22"/>
        </w:rPr>
        <w:t>responded that Jesus said, ‘I’ll die for the people I love.’</w:t>
      </w:r>
    </w:p>
    <w:p w:rsidR="009E6B5B" w:rsidRDefault="00CF6F17" w:rsidP="00A94547">
      <w:pPr>
        <w:pStyle w:val="ListParagraph"/>
        <w:numPr>
          <w:ilvl w:val="0"/>
          <w:numId w:val="20"/>
        </w:numPr>
        <w:tabs>
          <w:tab w:val="left" w:pos="460"/>
        </w:tabs>
        <w:ind w:right="340" w:hanging="295"/>
        <w:jc w:val="both"/>
        <w:rPr>
          <w:rFonts w:ascii="Arial" w:eastAsia="Arial" w:hAnsi="Arial" w:cs="Arial"/>
          <w:sz w:val="22"/>
          <w:szCs w:val="22"/>
        </w:rPr>
      </w:pPr>
      <w:r w:rsidRPr="00B57ED5">
        <w:rPr>
          <w:rFonts w:ascii="Arial" w:eastAsia="Arial" w:hAnsi="Arial" w:cs="Arial"/>
          <w:sz w:val="22"/>
          <w:szCs w:val="22"/>
        </w:rPr>
        <w:t xml:space="preserve"> </w:t>
      </w:r>
      <w:r w:rsidR="0040369B" w:rsidRPr="00B57ED5">
        <w:rPr>
          <w:rFonts w:ascii="Arial" w:eastAsia="Arial" w:hAnsi="Arial" w:cs="Arial"/>
          <w:sz w:val="22"/>
          <w:szCs w:val="22"/>
        </w:rPr>
        <w:t>P</w:t>
      </w:r>
      <w:r w:rsidR="0040369B" w:rsidRPr="00B57ED5">
        <w:rPr>
          <w:rFonts w:ascii="Arial" w:eastAsia="Arial" w:hAnsi="Arial" w:cs="Arial"/>
          <w:spacing w:val="1"/>
          <w:sz w:val="22"/>
          <w:szCs w:val="22"/>
        </w:rPr>
        <w:t>up</w:t>
      </w:r>
      <w:r w:rsidR="0040369B" w:rsidRPr="00B57ED5">
        <w:rPr>
          <w:rFonts w:ascii="Arial" w:eastAsia="Arial" w:hAnsi="Arial" w:cs="Arial"/>
          <w:sz w:val="22"/>
          <w:szCs w:val="22"/>
        </w:rPr>
        <w:t>i</w:t>
      </w:r>
      <w:r w:rsidR="0040369B" w:rsidRPr="00B57ED5">
        <w:rPr>
          <w:rFonts w:ascii="Arial" w:eastAsia="Arial" w:hAnsi="Arial" w:cs="Arial"/>
          <w:spacing w:val="-1"/>
          <w:sz w:val="22"/>
          <w:szCs w:val="22"/>
        </w:rPr>
        <w:t>l</w:t>
      </w:r>
      <w:r w:rsidR="00BB7FDF" w:rsidRPr="00B57ED5">
        <w:rPr>
          <w:rFonts w:ascii="Arial" w:eastAsia="Arial" w:hAnsi="Arial" w:cs="Arial"/>
          <w:sz w:val="22"/>
          <w:szCs w:val="22"/>
        </w:rPr>
        <w:t xml:space="preserve">s </w:t>
      </w:r>
      <w:r w:rsidR="0040369B" w:rsidRPr="00B57ED5">
        <w:rPr>
          <w:rFonts w:ascii="Arial" w:eastAsia="Arial" w:hAnsi="Arial" w:cs="Arial"/>
          <w:spacing w:val="1"/>
          <w:sz w:val="22"/>
          <w:szCs w:val="22"/>
        </w:rPr>
        <w:t>en</w:t>
      </w:r>
      <w:r w:rsidR="0040369B" w:rsidRPr="00B57ED5">
        <w:rPr>
          <w:rFonts w:ascii="Arial" w:eastAsia="Arial" w:hAnsi="Arial" w:cs="Arial"/>
          <w:spacing w:val="-3"/>
          <w:sz w:val="22"/>
          <w:szCs w:val="22"/>
        </w:rPr>
        <w:t>j</w:t>
      </w:r>
      <w:r w:rsidR="0040369B" w:rsidRPr="00B57ED5">
        <w:rPr>
          <w:rFonts w:ascii="Arial" w:eastAsia="Arial" w:hAnsi="Arial" w:cs="Arial"/>
          <w:spacing w:val="1"/>
          <w:sz w:val="22"/>
          <w:szCs w:val="22"/>
        </w:rPr>
        <w:t>o</w:t>
      </w:r>
      <w:r w:rsidR="00BB7FDF" w:rsidRPr="00B57ED5">
        <w:rPr>
          <w:rFonts w:ascii="Arial" w:eastAsia="Arial" w:hAnsi="Arial" w:cs="Arial"/>
          <w:spacing w:val="-2"/>
          <w:sz w:val="22"/>
          <w:szCs w:val="22"/>
        </w:rPr>
        <w:t xml:space="preserve">y </w:t>
      </w:r>
      <w:r w:rsidR="0040369B" w:rsidRPr="00B57ED5">
        <w:rPr>
          <w:rFonts w:ascii="Arial" w:eastAsia="Arial" w:hAnsi="Arial" w:cs="Arial"/>
          <w:spacing w:val="-2"/>
          <w:sz w:val="22"/>
          <w:szCs w:val="22"/>
        </w:rPr>
        <w:t>R</w:t>
      </w:r>
      <w:r w:rsidR="0040369B" w:rsidRPr="00B57ED5">
        <w:rPr>
          <w:rFonts w:ascii="Arial" w:eastAsia="Arial" w:hAnsi="Arial" w:cs="Arial"/>
          <w:spacing w:val="1"/>
          <w:sz w:val="22"/>
          <w:szCs w:val="22"/>
        </w:rPr>
        <w:t>e</w:t>
      </w:r>
      <w:r w:rsidR="0040369B" w:rsidRPr="00B57ED5">
        <w:rPr>
          <w:rFonts w:ascii="Arial" w:eastAsia="Arial" w:hAnsi="Arial" w:cs="Arial"/>
          <w:sz w:val="22"/>
          <w:szCs w:val="22"/>
        </w:rPr>
        <w:t>l</w:t>
      </w:r>
      <w:r w:rsidR="0040369B" w:rsidRPr="00B57ED5">
        <w:rPr>
          <w:rFonts w:ascii="Arial" w:eastAsia="Arial" w:hAnsi="Arial" w:cs="Arial"/>
          <w:spacing w:val="-1"/>
          <w:sz w:val="22"/>
          <w:szCs w:val="22"/>
        </w:rPr>
        <w:t>ig</w:t>
      </w:r>
      <w:r w:rsidR="0040369B" w:rsidRPr="00B57ED5">
        <w:rPr>
          <w:rFonts w:ascii="Arial" w:eastAsia="Arial" w:hAnsi="Arial" w:cs="Arial"/>
          <w:sz w:val="22"/>
          <w:szCs w:val="22"/>
        </w:rPr>
        <w:t>io</w:t>
      </w:r>
      <w:r w:rsidR="0040369B" w:rsidRPr="00B57ED5">
        <w:rPr>
          <w:rFonts w:ascii="Arial" w:eastAsia="Arial" w:hAnsi="Arial" w:cs="Arial"/>
          <w:spacing w:val="1"/>
          <w:sz w:val="22"/>
          <w:szCs w:val="22"/>
        </w:rPr>
        <w:t>u</w:t>
      </w:r>
      <w:r w:rsidR="0040369B" w:rsidRPr="00B57ED5">
        <w:rPr>
          <w:rFonts w:ascii="Arial" w:eastAsia="Arial" w:hAnsi="Arial" w:cs="Arial"/>
          <w:sz w:val="22"/>
          <w:szCs w:val="22"/>
        </w:rPr>
        <w:t xml:space="preserve">s </w:t>
      </w:r>
      <w:r w:rsidR="0040369B" w:rsidRPr="00B57ED5">
        <w:rPr>
          <w:rFonts w:ascii="Arial" w:eastAsia="Arial" w:hAnsi="Arial" w:cs="Arial"/>
          <w:spacing w:val="1"/>
          <w:sz w:val="22"/>
          <w:szCs w:val="22"/>
        </w:rPr>
        <w:t>Edu</w:t>
      </w:r>
      <w:r w:rsidR="0040369B" w:rsidRPr="00B57ED5">
        <w:rPr>
          <w:rFonts w:ascii="Arial" w:eastAsia="Arial" w:hAnsi="Arial" w:cs="Arial"/>
          <w:spacing w:val="-2"/>
          <w:sz w:val="22"/>
          <w:szCs w:val="22"/>
        </w:rPr>
        <w:t>c</w:t>
      </w:r>
      <w:r w:rsidR="0040369B" w:rsidRPr="00B57ED5">
        <w:rPr>
          <w:rFonts w:ascii="Arial" w:eastAsia="Arial" w:hAnsi="Arial" w:cs="Arial"/>
          <w:spacing w:val="1"/>
          <w:sz w:val="22"/>
          <w:szCs w:val="22"/>
        </w:rPr>
        <w:t>a</w:t>
      </w:r>
      <w:r w:rsidR="0040369B" w:rsidRPr="00B57ED5">
        <w:rPr>
          <w:rFonts w:ascii="Arial" w:eastAsia="Arial" w:hAnsi="Arial" w:cs="Arial"/>
          <w:sz w:val="22"/>
          <w:szCs w:val="22"/>
        </w:rPr>
        <w:t>ti</w:t>
      </w:r>
      <w:r w:rsidR="0040369B" w:rsidRPr="00B57ED5">
        <w:rPr>
          <w:rFonts w:ascii="Arial" w:eastAsia="Arial" w:hAnsi="Arial" w:cs="Arial"/>
          <w:spacing w:val="1"/>
          <w:sz w:val="22"/>
          <w:szCs w:val="22"/>
        </w:rPr>
        <w:t>o</w:t>
      </w:r>
      <w:r w:rsidR="0040369B" w:rsidRPr="00B57ED5">
        <w:rPr>
          <w:rFonts w:ascii="Arial" w:eastAsia="Arial" w:hAnsi="Arial" w:cs="Arial"/>
          <w:sz w:val="22"/>
          <w:szCs w:val="22"/>
        </w:rPr>
        <w:t>n</w:t>
      </w:r>
      <w:r w:rsidR="0040369B" w:rsidRPr="00B57ED5">
        <w:rPr>
          <w:rFonts w:ascii="Arial" w:eastAsia="Arial" w:hAnsi="Arial" w:cs="Arial"/>
          <w:spacing w:val="1"/>
          <w:sz w:val="22"/>
          <w:szCs w:val="22"/>
        </w:rPr>
        <w:t xml:space="preserve"> </w:t>
      </w:r>
      <w:r w:rsidR="0040369B" w:rsidRPr="00B57ED5">
        <w:rPr>
          <w:rFonts w:ascii="Arial" w:eastAsia="Arial" w:hAnsi="Arial" w:cs="Arial"/>
          <w:spacing w:val="-2"/>
          <w:sz w:val="22"/>
          <w:szCs w:val="22"/>
        </w:rPr>
        <w:t>l</w:t>
      </w:r>
      <w:r w:rsidR="0040369B" w:rsidRPr="00B57ED5">
        <w:rPr>
          <w:rFonts w:ascii="Arial" w:eastAsia="Arial" w:hAnsi="Arial" w:cs="Arial"/>
          <w:spacing w:val="1"/>
          <w:sz w:val="22"/>
          <w:szCs w:val="22"/>
        </w:rPr>
        <w:t>e</w:t>
      </w:r>
      <w:r w:rsidR="0040369B" w:rsidRPr="00B57ED5">
        <w:rPr>
          <w:rFonts w:ascii="Arial" w:eastAsia="Arial" w:hAnsi="Arial" w:cs="Arial"/>
          <w:sz w:val="22"/>
          <w:szCs w:val="22"/>
        </w:rPr>
        <w:t>s</w:t>
      </w:r>
      <w:r w:rsidR="0040369B" w:rsidRPr="00B57ED5">
        <w:rPr>
          <w:rFonts w:ascii="Arial" w:eastAsia="Arial" w:hAnsi="Arial" w:cs="Arial"/>
          <w:spacing w:val="-2"/>
          <w:sz w:val="22"/>
          <w:szCs w:val="22"/>
        </w:rPr>
        <w:t>s</w:t>
      </w:r>
      <w:r w:rsidR="0040369B" w:rsidRPr="00B57ED5">
        <w:rPr>
          <w:rFonts w:ascii="Arial" w:eastAsia="Arial" w:hAnsi="Arial" w:cs="Arial"/>
          <w:spacing w:val="1"/>
          <w:sz w:val="22"/>
          <w:szCs w:val="22"/>
        </w:rPr>
        <w:t>on</w:t>
      </w:r>
      <w:r w:rsidR="0040369B" w:rsidRPr="00B57ED5">
        <w:rPr>
          <w:rFonts w:ascii="Arial" w:eastAsia="Arial" w:hAnsi="Arial" w:cs="Arial"/>
          <w:sz w:val="22"/>
          <w:szCs w:val="22"/>
        </w:rPr>
        <w:t xml:space="preserve">s </w:t>
      </w:r>
      <w:r w:rsidR="00BB7FDF" w:rsidRPr="00B57ED5">
        <w:rPr>
          <w:rFonts w:ascii="Arial" w:eastAsia="Arial" w:hAnsi="Arial" w:cs="Arial"/>
          <w:sz w:val="22"/>
          <w:szCs w:val="22"/>
        </w:rPr>
        <w:t xml:space="preserve">and the creativity </w:t>
      </w:r>
      <w:r w:rsidR="00B623C1">
        <w:rPr>
          <w:rFonts w:ascii="Arial" w:eastAsia="Arial" w:hAnsi="Arial" w:cs="Arial"/>
          <w:sz w:val="22"/>
          <w:szCs w:val="22"/>
        </w:rPr>
        <w:t xml:space="preserve">of the tasks provided by staff </w:t>
      </w:r>
      <w:r w:rsidR="00BB7FDF" w:rsidRPr="00B57ED5">
        <w:rPr>
          <w:rFonts w:ascii="Arial" w:eastAsia="Arial" w:hAnsi="Arial" w:cs="Arial"/>
          <w:sz w:val="22"/>
          <w:szCs w:val="22"/>
        </w:rPr>
        <w:t xml:space="preserve">and </w:t>
      </w:r>
      <w:r w:rsidR="00B623C1">
        <w:rPr>
          <w:rFonts w:ascii="Arial" w:eastAsia="Arial" w:hAnsi="Arial" w:cs="Arial"/>
          <w:sz w:val="22"/>
          <w:szCs w:val="22"/>
        </w:rPr>
        <w:t xml:space="preserve">all </w:t>
      </w:r>
      <w:r w:rsidR="00BB7FDF" w:rsidRPr="00B57ED5">
        <w:rPr>
          <w:rFonts w:ascii="Arial" w:eastAsia="Arial" w:hAnsi="Arial" w:cs="Arial"/>
          <w:sz w:val="22"/>
          <w:szCs w:val="22"/>
        </w:rPr>
        <w:t>adult</w:t>
      </w:r>
      <w:r w:rsidR="0040369B" w:rsidRPr="00B57ED5">
        <w:rPr>
          <w:rFonts w:ascii="Arial" w:eastAsia="Arial" w:hAnsi="Arial" w:cs="Arial"/>
          <w:sz w:val="22"/>
          <w:szCs w:val="22"/>
        </w:rPr>
        <w:t>s</w:t>
      </w:r>
      <w:r w:rsidR="00BB7FDF" w:rsidRPr="00B57ED5">
        <w:rPr>
          <w:rFonts w:ascii="Arial" w:eastAsia="Arial" w:hAnsi="Arial" w:cs="Arial"/>
          <w:sz w:val="22"/>
          <w:szCs w:val="22"/>
        </w:rPr>
        <w:t>, including Support Staff</w:t>
      </w:r>
      <w:r w:rsidR="00B623C1">
        <w:rPr>
          <w:rFonts w:ascii="Arial" w:eastAsia="Arial" w:hAnsi="Arial" w:cs="Arial"/>
          <w:sz w:val="22"/>
          <w:szCs w:val="22"/>
        </w:rPr>
        <w:t>,</w:t>
      </w:r>
      <w:r w:rsidR="00BB7FDF" w:rsidRPr="00B57ED5">
        <w:rPr>
          <w:rFonts w:ascii="Arial" w:eastAsia="Arial" w:hAnsi="Arial" w:cs="Arial"/>
          <w:sz w:val="22"/>
          <w:szCs w:val="22"/>
        </w:rPr>
        <w:t xml:space="preserve"> work hard to ensure pupil behaviour is very good and that learning is not disrupted</w:t>
      </w:r>
    </w:p>
    <w:p w:rsidR="00F56374" w:rsidRPr="00B57ED5" w:rsidRDefault="00F56374"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Lessons are pacy and staff use techn</w:t>
      </w:r>
      <w:r w:rsidR="00B623C1">
        <w:rPr>
          <w:rFonts w:ascii="Arial" w:eastAsia="Arial" w:hAnsi="Arial" w:cs="Arial"/>
          <w:sz w:val="22"/>
          <w:szCs w:val="22"/>
        </w:rPr>
        <w:t xml:space="preserve">ology well to support learning: </w:t>
      </w:r>
      <w:r>
        <w:rPr>
          <w:rFonts w:ascii="Arial" w:eastAsia="Arial" w:hAnsi="Arial" w:cs="Arial"/>
          <w:sz w:val="22"/>
          <w:szCs w:val="22"/>
        </w:rPr>
        <w:t>for example</w:t>
      </w:r>
      <w:r w:rsidR="001D34D2">
        <w:rPr>
          <w:rFonts w:ascii="Arial" w:eastAsia="Arial" w:hAnsi="Arial" w:cs="Arial"/>
          <w:sz w:val="22"/>
          <w:szCs w:val="22"/>
        </w:rPr>
        <w:t>,</w:t>
      </w:r>
      <w:r>
        <w:rPr>
          <w:rFonts w:ascii="Arial" w:eastAsia="Arial" w:hAnsi="Arial" w:cs="Arial"/>
          <w:sz w:val="22"/>
          <w:szCs w:val="22"/>
        </w:rPr>
        <w:t xml:space="preserve"> in a lower Key Stage 2 class pupils wo</w:t>
      </w:r>
      <w:r w:rsidR="004E65C0">
        <w:rPr>
          <w:rFonts w:ascii="Arial" w:eastAsia="Arial" w:hAnsi="Arial" w:cs="Arial"/>
          <w:sz w:val="22"/>
          <w:szCs w:val="22"/>
        </w:rPr>
        <w:t xml:space="preserve">rked very enthusiastically by </w:t>
      </w:r>
      <w:r>
        <w:rPr>
          <w:rFonts w:ascii="Arial" w:eastAsia="Arial" w:hAnsi="Arial" w:cs="Arial"/>
          <w:sz w:val="22"/>
          <w:szCs w:val="22"/>
        </w:rPr>
        <w:t xml:space="preserve">responding </w:t>
      </w:r>
      <w:r w:rsidR="004E65C0">
        <w:rPr>
          <w:rFonts w:ascii="Arial" w:eastAsia="Arial" w:hAnsi="Arial" w:cs="Arial"/>
          <w:sz w:val="22"/>
          <w:szCs w:val="22"/>
        </w:rPr>
        <w:t xml:space="preserve">on the ‘Paul Pods’ </w:t>
      </w:r>
      <w:r>
        <w:rPr>
          <w:rFonts w:ascii="Arial" w:eastAsia="Arial" w:hAnsi="Arial" w:cs="Arial"/>
          <w:sz w:val="22"/>
          <w:szCs w:val="22"/>
        </w:rPr>
        <w:t>to questions</w:t>
      </w:r>
      <w:r w:rsidR="004E65C0">
        <w:rPr>
          <w:rFonts w:ascii="Arial" w:eastAsia="Arial" w:hAnsi="Arial" w:cs="Arial"/>
          <w:sz w:val="22"/>
          <w:szCs w:val="22"/>
        </w:rPr>
        <w:t xml:space="preserve"> posed by the teacher. This use of technology also supported the teacher in assessing the pupils</w:t>
      </w:r>
      <w:r w:rsidR="00347FB3">
        <w:rPr>
          <w:rFonts w:ascii="Arial" w:eastAsia="Arial" w:hAnsi="Arial" w:cs="Arial"/>
          <w:sz w:val="22"/>
          <w:szCs w:val="22"/>
        </w:rPr>
        <w:t>’</w:t>
      </w:r>
      <w:r w:rsidR="004E65C0">
        <w:rPr>
          <w:rFonts w:ascii="Arial" w:eastAsia="Arial" w:hAnsi="Arial" w:cs="Arial"/>
          <w:sz w:val="22"/>
          <w:szCs w:val="22"/>
        </w:rPr>
        <w:t xml:space="preserve"> knowledge and understanding very effectively </w:t>
      </w:r>
    </w:p>
    <w:p w:rsidR="009F2A21" w:rsidRDefault="009F2A21"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pacing w:val="-2"/>
          <w:sz w:val="22"/>
          <w:szCs w:val="22"/>
        </w:rPr>
        <w:t xml:space="preserve">Pupils commented that they enjoy class discussions in Religious Education lessons and that it gives them ‘a chance to be heard’ </w:t>
      </w:r>
    </w:p>
    <w:p w:rsidR="00D36BCE" w:rsidRDefault="0040369B" w:rsidP="00A94547">
      <w:pPr>
        <w:pStyle w:val="ListParagraph"/>
        <w:numPr>
          <w:ilvl w:val="0"/>
          <w:numId w:val="20"/>
        </w:numPr>
        <w:tabs>
          <w:tab w:val="left" w:pos="460"/>
        </w:tabs>
        <w:ind w:right="340" w:hanging="295"/>
        <w:jc w:val="both"/>
        <w:rPr>
          <w:rFonts w:ascii="Arial" w:eastAsia="Arial" w:hAnsi="Arial" w:cs="Arial"/>
          <w:sz w:val="22"/>
          <w:szCs w:val="22"/>
        </w:rPr>
      </w:pPr>
      <w:r w:rsidRPr="00D36BCE">
        <w:rPr>
          <w:rFonts w:ascii="Arial" w:eastAsia="Arial" w:hAnsi="Arial" w:cs="Arial"/>
          <w:sz w:val="22"/>
          <w:szCs w:val="22"/>
        </w:rPr>
        <w:t>P</w:t>
      </w:r>
      <w:r w:rsidRPr="00D36BCE">
        <w:rPr>
          <w:rFonts w:ascii="Arial" w:eastAsia="Arial" w:hAnsi="Arial" w:cs="Arial"/>
          <w:spacing w:val="1"/>
          <w:sz w:val="22"/>
          <w:szCs w:val="22"/>
        </w:rPr>
        <w:t>up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1"/>
          <w:sz w:val="22"/>
          <w:szCs w:val="22"/>
        </w:rPr>
        <w:t>a</w:t>
      </w:r>
      <w:r w:rsidRPr="00D36BCE">
        <w:rPr>
          <w:rFonts w:ascii="Arial" w:eastAsia="Arial" w:hAnsi="Arial" w:cs="Arial"/>
          <w:sz w:val="22"/>
          <w:szCs w:val="22"/>
        </w:rPr>
        <w:t>cti</w:t>
      </w:r>
      <w:r w:rsidRPr="00D36BCE">
        <w:rPr>
          <w:rFonts w:ascii="Arial" w:eastAsia="Arial" w:hAnsi="Arial" w:cs="Arial"/>
          <w:spacing w:val="-2"/>
          <w:sz w:val="22"/>
          <w:szCs w:val="22"/>
        </w:rPr>
        <w:t>v</w:t>
      </w:r>
      <w:r w:rsidRPr="00D36BCE">
        <w:rPr>
          <w:rFonts w:ascii="Arial" w:eastAsia="Arial" w:hAnsi="Arial" w:cs="Arial"/>
          <w:spacing w:val="1"/>
          <w:sz w:val="22"/>
          <w:szCs w:val="22"/>
        </w:rPr>
        <w:t>e</w:t>
      </w:r>
      <w:r w:rsidRPr="00D36BCE">
        <w:rPr>
          <w:rFonts w:ascii="Arial" w:eastAsia="Arial" w:hAnsi="Arial" w:cs="Arial"/>
          <w:sz w:val="22"/>
          <w:szCs w:val="22"/>
        </w:rPr>
        <w:t>ly</w:t>
      </w:r>
      <w:r w:rsidRPr="00D36BCE">
        <w:rPr>
          <w:rFonts w:ascii="Arial" w:eastAsia="Arial" w:hAnsi="Arial" w:cs="Arial"/>
          <w:spacing w:val="-3"/>
          <w:sz w:val="22"/>
          <w:szCs w:val="22"/>
        </w:rPr>
        <w:t xml:space="preserve"> </w:t>
      </w:r>
      <w:r w:rsidRPr="00D36BCE">
        <w:rPr>
          <w:rFonts w:ascii="Arial" w:eastAsia="Arial" w:hAnsi="Arial" w:cs="Arial"/>
          <w:spacing w:val="1"/>
          <w:sz w:val="22"/>
          <w:szCs w:val="22"/>
        </w:rPr>
        <w:t>en</w:t>
      </w:r>
      <w:r w:rsidRPr="00D36BCE">
        <w:rPr>
          <w:rFonts w:ascii="Arial" w:eastAsia="Arial" w:hAnsi="Arial" w:cs="Arial"/>
          <w:spacing w:val="-1"/>
          <w:sz w:val="22"/>
          <w:szCs w:val="22"/>
        </w:rPr>
        <w:t>g</w:t>
      </w:r>
      <w:r w:rsidRPr="00D36BCE">
        <w:rPr>
          <w:rFonts w:ascii="Arial" w:eastAsia="Arial" w:hAnsi="Arial" w:cs="Arial"/>
          <w:spacing w:val="1"/>
          <w:sz w:val="22"/>
          <w:szCs w:val="22"/>
        </w:rPr>
        <w:t>a</w:t>
      </w:r>
      <w:r w:rsidRPr="00D36BCE">
        <w:rPr>
          <w:rFonts w:ascii="Arial" w:eastAsia="Arial" w:hAnsi="Arial" w:cs="Arial"/>
          <w:spacing w:val="-1"/>
          <w:sz w:val="22"/>
          <w:szCs w:val="22"/>
        </w:rPr>
        <w:t>g</w:t>
      </w:r>
      <w:r w:rsidRPr="00D36BCE">
        <w:rPr>
          <w:rFonts w:ascii="Arial" w:eastAsia="Arial" w:hAnsi="Arial" w:cs="Arial"/>
          <w:sz w:val="22"/>
          <w:szCs w:val="22"/>
        </w:rPr>
        <w:t>e</w:t>
      </w:r>
      <w:r w:rsidRPr="00D36BCE">
        <w:rPr>
          <w:rFonts w:ascii="Arial" w:eastAsia="Arial" w:hAnsi="Arial" w:cs="Arial"/>
          <w:spacing w:val="4"/>
          <w:sz w:val="22"/>
          <w:szCs w:val="22"/>
        </w:rPr>
        <w:t xml:space="preserve"> </w:t>
      </w:r>
      <w:r w:rsidRPr="00D36BCE">
        <w:rPr>
          <w:rFonts w:ascii="Arial" w:eastAsia="Arial" w:hAnsi="Arial" w:cs="Arial"/>
          <w:sz w:val="22"/>
          <w:szCs w:val="22"/>
        </w:rPr>
        <w:t>in</w:t>
      </w:r>
      <w:r w:rsidRPr="00D36BCE">
        <w:rPr>
          <w:rFonts w:ascii="Arial" w:eastAsia="Arial" w:hAnsi="Arial" w:cs="Arial"/>
          <w:spacing w:val="1"/>
          <w:sz w:val="22"/>
          <w:szCs w:val="22"/>
        </w:rPr>
        <w:t xml:space="preserve"> </w:t>
      </w:r>
      <w:r w:rsidRPr="00D36BCE">
        <w:rPr>
          <w:rFonts w:ascii="Arial" w:eastAsia="Arial" w:hAnsi="Arial" w:cs="Arial"/>
          <w:sz w:val="22"/>
          <w:szCs w:val="22"/>
        </w:rPr>
        <w:t>le</w:t>
      </w:r>
      <w:r w:rsidRPr="00D36BCE">
        <w:rPr>
          <w:rFonts w:ascii="Arial" w:eastAsia="Arial" w:hAnsi="Arial" w:cs="Arial"/>
          <w:spacing w:val="1"/>
          <w:sz w:val="22"/>
          <w:szCs w:val="22"/>
        </w:rPr>
        <w:t>a</w:t>
      </w:r>
      <w:r w:rsidRPr="00D36BCE">
        <w:rPr>
          <w:rFonts w:ascii="Arial" w:eastAsia="Arial" w:hAnsi="Arial" w:cs="Arial"/>
          <w:sz w:val="22"/>
          <w:szCs w:val="22"/>
        </w:rPr>
        <w:t>rning</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ta</w:t>
      </w:r>
      <w:r w:rsidRPr="00D36BCE">
        <w:rPr>
          <w:rFonts w:ascii="Arial" w:eastAsia="Arial" w:hAnsi="Arial" w:cs="Arial"/>
          <w:sz w:val="22"/>
          <w:szCs w:val="22"/>
        </w:rPr>
        <w:t>sk</w:t>
      </w:r>
      <w:r w:rsidRPr="00D36BCE">
        <w:rPr>
          <w:rFonts w:ascii="Arial" w:eastAsia="Arial" w:hAnsi="Arial" w:cs="Arial"/>
          <w:spacing w:val="-2"/>
          <w:sz w:val="22"/>
          <w:szCs w:val="22"/>
        </w:rPr>
        <w:t>s</w:t>
      </w:r>
      <w:r w:rsidR="00B7119A">
        <w:rPr>
          <w:rFonts w:ascii="Arial" w:eastAsia="Arial" w:hAnsi="Arial" w:cs="Arial"/>
          <w:sz w:val="22"/>
          <w:szCs w:val="22"/>
        </w:rPr>
        <w:t xml:space="preserve"> – they are motivated and work purposefully. </w:t>
      </w:r>
      <w:r w:rsidRPr="00D36BCE">
        <w:rPr>
          <w:rFonts w:ascii="Arial" w:eastAsia="Arial" w:hAnsi="Arial" w:cs="Arial"/>
          <w:spacing w:val="2"/>
          <w:sz w:val="22"/>
          <w:szCs w:val="22"/>
        </w:rPr>
        <w:t>T</w:t>
      </w:r>
      <w:r w:rsidRPr="00D36BCE">
        <w:rPr>
          <w:rFonts w:ascii="Arial" w:eastAsia="Arial" w:hAnsi="Arial" w:cs="Arial"/>
          <w:spacing w:val="1"/>
          <w:sz w:val="22"/>
          <w:szCs w:val="22"/>
        </w:rPr>
        <w:t>he</w:t>
      </w:r>
      <w:r w:rsidRPr="00D36BCE">
        <w:rPr>
          <w:rFonts w:ascii="Arial" w:eastAsia="Arial" w:hAnsi="Arial" w:cs="Arial"/>
          <w:sz w:val="22"/>
          <w:szCs w:val="22"/>
        </w:rPr>
        <w:t xml:space="preserve">y </w:t>
      </w:r>
      <w:r w:rsidR="00F56374">
        <w:rPr>
          <w:rFonts w:ascii="Arial" w:eastAsia="Arial" w:hAnsi="Arial" w:cs="Arial"/>
          <w:spacing w:val="1"/>
          <w:sz w:val="22"/>
          <w:szCs w:val="22"/>
        </w:rPr>
        <w:t>are developing</w:t>
      </w:r>
      <w:r w:rsidR="00B7119A">
        <w:rPr>
          <w:rFonts w:ascii="Arial" w:eastAsia="Arial" w:hAnsi="Arial" w:cs="Arial"/>
          <w:spacing w:val="1"/>
          <w:sz w:val="22"/>
          <w:szCs w:val="22"/>
        </w:rPr>
        <w:t xml:space="preserve"> </w:t>
      </w:r>
      <w:r w:rsidRPr="00D36BCE">
        <w:rPr>
          <w:rFonts w:ascii="Arial" w:eastAsia="Arial" w:hAnsi="Arial" w:cs="Arial"/>
          <w:sz w:val="22"/>
          <w:szCs w:val="22"/>
        </w:rPr>
        <w:t>a</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g</w:t>
      </w:r>
      <w:r w:rsidRPr="00D36BCE">
        <w:rPr>
          <w:rFonts w:ascii="Arial" w:eastAsia="Arial" w:hAnsi="Arial" w:cs="Arial"/>
          <w:spacing w:val="1"/>
          <w:sz w:val="22"/>
          <w:szCs w:val="22"/>
        </w:rPr>
        <w:t>oo</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u</w:t>
      </w:r>
      <w:r w:rsidRPr="00D36BCE">
        <w:rPr>
          <w:rFonts w:ascii="Arial" w:eastAsia="Arial" w:hAnsi="Arial" w:cs="Arial"/>
          <w:spacing w:val="-1"/>
          <w:sz w:val="22"/>
          <w:szCs w:val="22"/>
        </w:rPr>
        <w:t>n</w:t>
      </w:r>
      <w:r w:rsidRPr="00D36BCE">
        <w:rPr>
          <w:rFonts w:ascii="Arial" w:eastAsia="Arial" w:hAnsi="Arial" w:cs="Arial"/>
          <w:spacing w:val="1"/>
          <w:sz w:val="22"/>
          <w:szCs w:val="22"/>
        </w:rPr>
        <w:t>de</w:t>
      </w:r>
      <w:r w:rsidRPr="00D36BCE">
        <w:rPr>
          <w:rFonts w:ascii="Arial" w:eastAsia="Arial" w:hAnsi="Arial" w:cs="Arial"/>
          <w:sz w:val="22"/>
          <w:szCs w:val="22"/>
        </w:rPr>
        <w:t>rst</w:t>
      </w:r>
      <w:r w:rsidRPr="00D36BCE">
        <w:rPr>
          <w:rFonts w:ascii="Arial" w:eastAsia="Arial" w:hAnsi="Arial" w:cs="Arial"/>
          <w:spacing w:val="-2"/>
          <w:sz w:val="22"/>
          <w:szCs w:val="22"/>
        </w:rPr>
        <w:t>a</w:t>
      </w:r>
      <w:r w:rsidRPr="00D36BCE">
        <w:rPr>
          <w:rFonts w:ascii="Arial" w:eastAsia="Arial" w:hAnsi="Arial" w:cs="Arial"/>
          <w:spacing w:val="-1"/>
          <w:sz w:val="22"/>
          <w:szCs w:val="22"/>
        </w:rPr>
        <w:t>n</w:t>
      </w:r>
      <w:r w:rsidRPr="00D36BCE">
        <w:rPr>
          <w:rFonts w:ascii="Arial" w:eastAsia="Arial" w:hAnsi="Arial" w:cs="Arial"/>
          <w:spacing w:val="1"/>
          <w:sz w:val="22"/>
          <w:szCs w:val="22"/>
        </w:rPr>
        <w:t>d</w:t>
      </w:r>
      <w:r w:rsidRPr="00D36BCE">
        <w:rPr>
          <w:rFonts w:ascii="Arial" w:eastAsia="Arial" w:hAnsi="Arial" w:cs="Arial"/>
          <w:sz w:val="22"/>
          <w:szCs w:val="22"/>
        </w:rPr>
        <w:t>ing</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o</w:t>
      </w:r>
      <w:r w:rsidRPr="00D36BCE">
        <w:rPr>
          <w:rFonts w:ascii="Arial" w:eastAsia="Arial" w:hAnsi="Arial" w:cs="Arial"/>
          <w:sz w:val="22"/>
          <w:szCs w:val="22"/>
        </w:rPr>
        <w:t>f</w:t>
      </w:r>
      <w:r w:rsidRPr="00D36BCE">
        <w:rPr>
          <w:rFonts w:ascii="Arial" w:eastAsia="Arial" w:hAnsi="Arial" w:cs="Arial"/>
          <w:spacing w:val="3"/>
          <w:sz w:val="22"/>
          <w:szCs w:val="22"/>
        </w:rPr>
        <w:t xml:space="preserve"> </w:t>
      </w:r>
      <w:r w:rsidRPr="00D36BCE">
        <w:rPr>
          <w:rFonts w:ascii="Arial" w:eastAsia="Arial" w:hAnsi="Arial" w:cs="Arial"/>
          <w:spacing w:val="-1"/>
          <w:sz w:val="22"/>
          <w:szCs w:val="22"/>
        </w:rPr>
        <w:t>h</w:t>
      </w:r>
      <w:r w:rsidRPr="00D36BCE">
        <w:rPr>
          <w:rFonts w:ascii="Arial" w:eastAsia="Arial" w:hAnsi="Arial" w:cs="Arial"/>
          <w:spacing w:val="1"/>
          <w:sz w:val="22"/>
          <w:szCs w:val="22"/>
        </w:rPr>
        <w:t>o</w:t>
      </w:r>
      <w:r w:rsidRPr="00D36BCE">
        <w:rPr>
          <w:rFonts w:ascii="Arial" w:eastAsia="Arial" w:hAnsi="Arial" w:cs="Arial"/>
          <w:sz w:val="22"/>
          <w:szCs w:val="22"/>
        </w:rPr>
        <w:t xml:space="preserve">w </w:t>
      </w:r>
      <w:r w:rsidRPr="00D36BCE">
        <w:rPr>
          <w:rFonts w:ascii="Arial" w:eastAsia="Arial" w:hAnsi="Arial" w:cs="Arial"/>
          <w:spacing w:val="-3"/>
          <w:sz w:val="22"/>
          <w:szCs w:val="22"/>
        </w:rPr>
        <w:t>w</w:t>
      </w:r>
      <w:r w:rsidRPr="00D36BCE">
        <w:rPr>
          <w:rFonts w:ascii="Arial" w:eastAsia="Arial" w:hAnsi="Arial" w:cs="Arial"/>
          <w:spacing w:val="1"/>
          <w:sz w:val="22"/>
          <w:szCs w:val="22"/>
        </w:rPr>
        <w:t>e</w:t>
      </w:r>
      <w:r w:rsidRPr="00D36BCE">
        <w:rPr>
          <w:rFonts w:ascii="Arial" w:eastAsia="Arial" w:hAnsi="Arial" w:cs="Arial"/>
          <w:sz w:val="22"/>
          <w:szCs w:val="22"/>
        </w:rPr>
        <w:t>ll</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the</w:t>
      </w:r>
      <w:r w:rsidRPr="00D36BCE">
        <w:rPr>
          <w:rFonts w:ascii="Arial" w:eastAsia="Arial" w:hAnsi="Arial" w:cs="Arial"/>
          <w:sz w:val="22"/>
          <w:szCs w:val="22"/>
        </w:rPr>
        <w:t>y</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w:t>
      </w:r>
      <w:r w:rsidRPr="00D36BCE">
        <w:rPr>
          <w:rFonts w:ascii="Arial" w:eastAsia="Arial" w:hAnsi="Arial" w:cs="Arial"/>
          <w:sz w:val="22"/>
          <w:szCs w:val="22"/>
        </w:rPr>
        <w:t xml:space="preserve">re </w:t>
      </w:r>
      <w:r w:rsidRPr="00D36BCE">
        <w:rPr>
          <w:rFonts w:ascii="Arial" w:eastAsia="Arial" w:hAnsi="Arial" w:cs="Arial"/>
          <w:spacing w:val="1"/>
          <w:sz w:val="22"/>
          <w:szCs w:val="22"/>
        </w:rPr>
        <w:t>p</w:t>
      </w:r>
      <w:r w:rsidRPr="00D36BCE">
        <w:rPr>
          <w:rFonts w:ascii="Arial" w:eastAsia="Arial" w:hAnsi="Arial" w:cs="Arial"/>
          <w:sz w:val="22"/>
          <w:szCs w:val="22"/>
        </w:rPr>
        <w:t>ro</w:t>
      </w:r>
      <w:r w:rsidRPr="00D36BCE">
        <w:rPr>
          <w:rFonts w:ascii="Arial" w:eastAsia="Arial" w:hAnsi="Arial" w:cs="Arial"/>
          <w:spacing w:val="-1"/>
          <w:sz w:val="22"/>
          <w:szCs w:val="22"/>
        </w:rPr>
        <w:t>g</w:t>
      </w:r>
      <w:r w:rsidRPr="00D36BCE">
        <w:rPr>
          <w:rFonts w:ascii="Arial" w:eastAsia="Arial" w:hAnsi="Arial" w:cs="Arial"/>
          <w:sz w:val="22"/>
          <w:szCs w:val="22"/>
        </w:rPr>
        <w:t>ressin</w:t>
      </w:r>
      <w:r w:rsidRPr="00D36BCE">
        <w:rPr>
          <w:rFonts w:ascii="Arial" w:eastAsia="Arial" w:hAnsi="Arial" w:cs="Arial"/>
          <w:spacing w:val="-1"/>
          <w:sz w:val="22"/>
          <w:szCs w:val="22"/>
        </w:rPr>
        <w:t>g</w:t>
      </w:r>
      <w:r w:rsidR="00B7119A">
        <w:rPr>
          <w:rFonts w:ascii="Arial" w:eastAsia="Arial" w:hAnsi="Arial" w:cs="Arial"/>
          <w:sz w:val="22"/>
          <w:szCs w:val="22"/>
        </w:rPr>
        <w:t xml:space="preserve"> and they are able to</w:t>
      </w:r>
      <w:r w:rsidRPr="00D36BCE">
        <w:rPr>
          <w:rFonts w:ascii="Arial" w:eastAsia="Arial" w:hAnsi="Arial" w:cs="Arial"/>
          <w:spacing w:val="1"/>
          <w:sz w:val="22"/>
          <w:szCs w:val="22"/>
        </w:rPr>
        <w:t xml:space="preserve"> </w:t>
      </w:r>
      <w:r w:rsidRPr="00D36BCE">
        <w:rPr>
          <w:rFonts w:ascii="Arial" w:eastAsia="Arial" w:hAnsi="Arial" w:cs="Arial"/>
          <w:sz w:val="22"/>
          <w:szCs w:val="22"/>
        </w:rPr>
        <w:t>ref</w:t>
      </w:r>
      <w:r w:rsidRPr="00D36BCE">
        <w:rPr>
          <w:rFonts w:ascii="Arial" w:eastAsia="Arial" w:hAnsi="Arial" w:cs="Arial"/>
          <w:spacing w:val="1"/>
          <w:sz w:val="22"/>
          <w:szCs w:val="22"/>
        </w:rPr>
        <w:t>e</w:t>
      </w:r>
      <w:r w:rsidRPr="00D36BCE">
        <w:rPr>
          <w:rFonts w:ascii="Arial" w:eastAsia="Arial" w:hAnsi="Arial" w:cs="Arial"/>
          <w:sz w:val="22"/>
          <w:szCs w:val="22"/>
        </w:rPr>
        <w:t>r to</w:t>
      </w:r>
      <w:r w:rsidRPr="00D36BCE">
        <w:rPr>
          <w:rFonts w:ascii="Arial" w:eastAsia="Arial" w:hAnsi="Arial" w:cs="Arial"/>
          <w:spacing w:val="4"/>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‘I</w:t>
      </w:r>
      <w:r w:rsidRPr="00D36BCE">
        <w:rPr>
          <w:rFonts w:ascii="Arial" w:eastAsia="Arial" w:hAnsi="Arial" w:cs="Arial"/>
          <w:spacing w:val="1"/>
          <w:sz w:val="22"/>
          <w:szCs w:val="22"/>
        </w:rPr>
        <w:t xml:space="preserve"> </w:t>
      </w:r>
      <w:r w:rsidRPr="00D36BCE">
        <w:rPr>
          <w:rFonts w:ascii="Arial" w:eastAsia="Arial" w:hAnsi="Arial" w:cs="Arial"/>
          <w:sz w:val="22"/>
          <w:szCs w:val="22"/>
        </w:rPr>
        <w:t>c</w:t>
      </w:r>
      <w:r w:rsidRPr="00D36BCE">
        <w:rPr>
          <w:rFonts w:ascii="Arial" w:eastAsia="Arial" w:hAnsi="Arial" w:cs="Arial"/>
          <w:spacing w:val="1"/>
          <w:sz w:val="22"/>
          <w:szCs w:val="22"/>
        </w:rPr>
        <w:t>an</w:t>
      </w:r>
      <w:r w:rsidRPr="00D36BCE">
        <w:rPr>
          <w:rFonts w:ascii="Arial" w:eastAsia="Arial" w:hAnsi="Arial" w:cs="Arial"/>
          <w:sz w:val="22"/>
          <w:szCs w:val="22"/>
        </w:rPr>
        <w:t>’ st</w:t>
      </w:r>
      <w:r w:rsidRPr="00D36BCE">
        <w:rPr>
          <w:rFonts w:ascii="Arial" w:eastAsia="Arial" w:hAnsi="Arial" w:cs="Arial"/>
          <w:spacing w:val="1"/>
          <w:sz w:val="22"/>
          <w:szCs w:val="22"/>
        </w:rPr>
        <w:t>a</w:t>
      </w:r>
      <w:r w:rsidRPr="00D36BCE">
        <w:rPr>
          <w:rFonts w:ascii="Arial" w:eastAsia="Arial" w:hAnsi="Arial" w:cs="Arial"/>
          <w:sz w:val="22"/>
          <w:szCs w:val="22"/>
        </w:rPr>
        <w:t>t</w:t>
      </w:r>
      <w:r w:rsidRPr="00D36BCE">
        <w:rPr>
          <w:rFonts w:ascii="Arial" w:eastAsia="Arial" w:hAnsi="Arial" w:cs="Arial"/>
          <w:spacing w:val="-1"/>
          <w:sz w:val="22"/>
          <w:szCs w:val="22"/>
        </w:rPr>
        <w:t>e</w:t>
      </w:r>
      <w:r w:rsidRPr="00D36BCE">
        <w:rPr>
          <w:rFonts w:ascii="Arial" w:eastAsia="Arial" w:hAnsi="Arial" w:cs="Arial"/>
          <w:spacing w:val="1"/>
          <w:sz w:val="22"/>
          <w:szCs w:val="22"/>
        </w:rPr>
        <w:t>m</w:t>
      </w:r>
      <w:r w:rsidRPr="00D36BCE">
        <w:rPr>
          <w:rFonts w:ascii="Arial" w:eastAsia="Arial" w:hAnsi="Arial" w:cs="Arial"/>
          <w:spacing w:val="-1"/>
          <w:sz w:val="22"/>
          <w:szCs w:val="22"/>
        </w:rPr>
        <w:t>e</w:t>
      </w:r>
      <w:r w:rsidRPr="00D36BCE">
        <w:rPr>
          <w:rFonts w:ascii="Arial" w:eastAsia="Arial" w:hAnsi="Arial" w:cs="Arial"/>
          <w:spacing w:val="1"/>
          <w:sz w:val="22"/>
          <w:szCs w:val="22"/>
        </w:rPr>
        <w:t>n</w:t>
      </w:r>
      <w:r w:rsidRPr="00D36BCE">
        <w:rPr>
          <w:rFonts w:ascii="Arial" w:eastAsia="Arial" w:hAnsi="Arial" w:cs="Arial"/>
          <w:sz w:val="22"/>
          <w:szCs w:val="22"/>
        </w:rPr>
        <w:t>ts</w:t>
      </w:r>
      <w:r w:rsidRPr="00D36BCE">
        <w:rPr>
          <w:rFonts w:ascii="Arial" w:eastAsia="Arial" w:hAnsi="Arial" w:cs="Arial"/>
          <w:spacing w:val="2"/>
          <w:sz w:val="22"/>
          <w:szCs w:val="22"/>
        </w:rPr>
        <w:t xml:space="preserve"> </w:t>
      </w:r>
      <w:r w:rsidRPr="00D36BCE">
        <w:rPr>
          <w:rFonts w:ascii="Arial" w:eastAsia="Arial" w:hAnsi="Arial" w:cs="Arial"/>
          <w:sz w:val="22"/>
          <w:szCs w:val="22"/>
        </w:rPr>
        <w:t>in</w:t>
      </w:r>
      <w:r w:rsidRPr="00D36BCE">
        <w:rPr>
          <w:rFonts w:ascii="Arial" w:eastAsia="Arial" w:hAnsi="Arial" w:cs="Arial"/>
          <w:spacing w:val="-1"/>
          <w:sz w:val="22"/>
          <w:szCs w:val="22"/>
        </w:rPr>
        <w:t xml:space="preserve"> </w:t>
      </w:r>
      <w:r w:rsidRPr="00D36BCE">
        <w:rPr>
          <w:rFonts w:ascii="Arial" w:eastAsia="Arial" w:hAnsi="Arial" w:cs="Arial"/>
          <w:sz w:val="22"/>
          <w:szCs w:val="22"/>
        </w:rPr>
        <w:t>t</w:t>
      </w:r>
      <w:r w:rsidRPr="00D36BCE">
        <w:rPr>
          <w:rFonts w:ascii="Arial" w:eastAsia="Arial" w:hAnsi="Arial" w:cs="Arial"/>
          <w:spacing w:val="1"/>
          <w:sz w:val="22"/>
          <w:szCs w:val="22"/>
        </w:rPr>
        <w:t>he</w:t>
      </w:r>
      <w:r w:rsidRPr="00D36BCE">
        <w:rPr>
          <w:rFonts w:ascii="Arial" w:eastAsia="Arial" w:hAnsi="Arial" w:cs="Arial"/>
          <w:sz w:val="22"/>
          <w:szCs w:val="22"/>
        </w:rPr>
        <w:t>ir</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w</w:t>
      </w:r>
      <w:r w:rsidRPr="00D36BCE">
        <w:rPr>
          <w:rFonts w:ascii="Arial" w:eastAsia="Arial" w:hAnsi="Arial" w:cs="Arial"/>
          <w:spacing w:val="1"/>
          <w:sz w:val="22"/>
          <w:szCs w:val="22"/>
        </w:rPr>
        <w:t>o</w:t>
      </w:r>
      <w:r w:rsidRPr="00D36BCE">
        <w:rPr>
          <w:rFonts w:ascii="Arial" w:eastAsia="Arial" w:hAnsi="Arial" w:cs="Arial"/>
          <w:sz w:val="22"/>
          <w:szCs w:val="22"/>
        </w:rPr>
        <w:t>rkb</w:t>
      </w:r>
      <w:r w:rsidRPr="00D36BCE">
        <w:rPr>
          <w:rFonts w:ascii="Arial" w:eastAsia="Arial" w:hAnsi="Arial" w:cs="Arial"/>
          <w:spacing w:val="1"/>
          <w:sz w:val="22"/>
          <w:szCs w:val="22"/>
        </w:rPr>
        <w:t>oo</w:t>
      </w:r>
      <w:r w:rsidR="00303E39">
        <w:rPr>
          <w:rFonts w:ascii="Arial" w:eastAsia="Arial" w:hAnsi="Arial" w:cs="Arial"/>
          <w:sz w:val="22"/>
          <w:szCs w:val="22"/>
        </w:rPr>
        <w:t>ks</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4"/>
          <w:sz w:val="22"/>
          <w:szCs w:val="22"/>
        </w:rPr>
        <w:t xml:space="preserve"> </w:t>
      </w:r>
      <w:r w:rsidRPr="00D36BCE">
        <w:rPr>
          <w:rFonts w:ascii="Arial" w:eastAsia="Arial" w:hAnsi="Arial" w:cs="Arial"/>
          <w:spacing w:val="-1"/>
          <w:sz w:val="22"/>
          <w:szCs w:val="22"/>
        </w:rPr>
        <w:t>e</w:t>
      </w:r>
      <w:r w:rsidRPr="00D36BCE">
        <w:rPr>
          <w:rFonts w:ascii="Arial" w:eastAsia="Arial" w:hAnsi="Arial" w:cs="Arial"/>
          <w:spacing w:val="1"/>
          <w:sz w:val="22"/>
          <w:szCs w:val="22"/>
        </w:rPr>
        <w:t>n</w:t>
      </w:r>
      <w:r w:rsidRPr="00D36BCE">
        <w:rPr>
          <w:rFonts w:ascii="Arial" w:eastAsia="Arial" w:hAnsi="Arial" w:cs="Arial"/>
          <w:spacing w:val="-1"/>
          <w:sz w:val="22"/>
          <w:szCs w:val="22"/>
        </w:rPr>
        <w:t>g</w:t>
      </w:r>
      <w:r w:rsidRPr="00D36BCE">
        <w:rPr>
          <w:rFonts w:ascii="Arial" w:eastAsia="Arial" w:hAnsi="Arial" w:cs="Arial"/>
          <w:spacing w:val="1"/>
          <w:sz w:val="22"/>
          <w:szCs w:val="22"/>
        </w:rPr>
        <w:t>a</w:t>
      </w:r>
      <w:r w:rsidRPr="00D36BCE">
        <w:rPr>
          <w:rFonts w:ascii="Arial" w:eastAsia="Arial" w:hAnsi="Arial" w:cs="Arial"/>
          <w:spacing w:val="-1"/>
          <w:sz w:val="22"/>
          <w:szCs w:val="22"/>
        </w:rPr>
        <w:t>g</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w</w:t>
      </w:r>
      <w:r w:rsidRPr="00D36BCE">
        <w:rPr>
          <w:rFonts w:ascii="Arial" w:eastAsia="Arial" w:hAnsi="Arial" w:cs="Arial"/>
          <w:spacing w:val="2"/>
          <w:sz w:val="22"/>
          <w:szCs w:val="22"/>
        </w:rPr>
        <w:t>i</w:t>
      </w:r>
      <w:r w:rsidRPr="00D36BCE">
        <w:rPr>
          <w:rFonts w:ascii="Arial" w:eastAsia="Arial" w:hAnsi="Arial" w:cs="Arial"/>
          <w:sz w:val="22"/>
          <w:szCs w:val="22"/>
        </w:rPr>
        <w:t>th</w:t>
      </w:r>
      <w:r w:rsidRPr="00D36BCE">
        <w:rPr>
          <w:rFonts w:ascii="Arial" w:eastAsia="Arial" w:hAnsi="Arial" w:cs="Arial"/>
          <w:spacing w:val="1"/>
          <w:sz w:val="22"/>
          <w:szCs w:val="22"/>
        </w:rPr>
        <w:t xml:space="preserve"> </w:t>
      </w:r>
      <w:r w:rsidRPr="00D36BCE">
        <w:rPr>
          <w:rFonts w:ascii="Arial" w:eastAsia="Arial" w:hAnsi="Arial" w:cs="Arial"/>
          <w:spacing w:val="3"/>
          <w:sz w:val="22"/>
          <w:szCs w:val="22"/>
        </w:rPr>
        <w:t>f</w:t>
      </w:r>
      <w:r w:rsidRPr="00D36BCE">
        <w:rPr>
          <w:rFonts w:ascii="Arial" w:eastAsia="Arial" w:hAnsi="Arial" w:cs="Arial"/>
          <w:spacing w:val="-1"/>
          <w:sz w:val="22"/>
          <w:szCs w:val="22"/>
        </w:rPr>
        <w:t>e</w:t>
      </w:r>
      <w:r w:rsidRPr="00D36BCE">
        <w:rPr>
          <w:rFonts w:ascii="Arial" w:eastAsia="Arial" w:hAnsi="Arial" w:cs="Arial"/>
          <w:spacing w:val="1"/>
          <w:sz w:val="22"/>
          <w:szCs w:val="22"/>
        </w:rPr>
        <w:t>e</w:t>
      </w:r>
      <w:r w:rsidRPr="00D36BCE">
        <w:rPr>
          <w:rFonts w:ascii="Arial" w:eastAsia="Arial" w:hAnsi="Arial" w:cs="Arial"/>
          <w:spacing w:val="-1"/>
          <w:sz w:val="22"/>
          <w:szCs w:val="22"/>
        </w:rPr>
        <w:t>d</w:t>
      </w:r>
      <w:r w:rsidRPr="00D36BCE">
        <w:rPr>
          <w:rFonts w:ascii="Arial" w:eastAsia="Arial" w:hAnsi="Arial" w:cs="Arial"/>
          <w:spacing w:val="1"/>
          <w:sz w:val="22"/>
          <w:szCs w:val="22"/>
        </w:rPr>
        <w:t>ba</w:t>
      </w:r>
      <w:r w:rsidRPr="00D36BCE">
        <w:rPr>
          <w:rFonts w:ascii="Arial" w:eastAsia="Arial" w:hAnsi="Arial" w:cs="Arial"/>
          <w:sz w:val="22"/>
          <w:szCs w:val="22"/>
        </w:rPr>
        <w:t>ck</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p</w:t>
      </w:r>
      <w:r w:rsidRPr="00D36BCE">
        <w:rPr>
          <w:rFonts w:ascii="Arial" w:eastAsia="Arial" w:hAnsi="Arial" w:cs="Arial"/>
          <w:sz w:val="22"/>
          <w:szCs w:val="22"/>
        </w:rPr>
        <w:t>ro</w:t>
      </w:r>
      <w:r w:rsidRPr="00D36BCE">
        <w:rPr>
          <w:rFonts w:ascii="Arial" w:eastAsia="Arial" w:hAnsi="Arial" w:cs="Arial"/>
          <w:spacing w:val="-2"/>
          <w:sz w:val="22"/>
          <w:szCs w:val="22"/>
        </w:rPr>
        <w:t>v</w:t>
      </w:r>
      <w:r w:rsidRPr="00D36BCE">
        <w:rPr>
          <w:rFonts w:ascii="Arial" w:eastAsia="Arial" w:hAnsi="Arial" w:cs="Arial"/>
          <w:sz w:val="22"/>
          <w:szCs w:val="22"/>
        </w:rPr>
        <w:t>id</w:t>
      </w:r>
      <w:r w:rsidRPr="00D36BCE">
        <w:rPr>
          <w:rFonts w:ascii="Arial" w:eastAsia="Arial" w:hAnsi="Arial" w:cs="Arial"/>
          <w:spacing w:val="1"/>
          <w:sz w:val="22"/>
          <w:szCs w:val="22"/>
        </w:rPr>
        <w:t>e</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b</w:t>
      </w:r>
      <w:r w:rsidRPr="00D36BCE">
        <w:rPr>
          <w:rFonts w:ascii="Arial" w:eastAsia="Arial" w:hAnsi="Arial" w:cs="Arial"/>
          <w:sz w:val="22"/>
          <w:szCs w:val="22"/>
        </w:rPr>
        <w:t>y</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tea</w:t>
      </w:r>
      <w:r w:rsidRPr="00D36BCE">
        <w:rPr>
          <w:rFonts w:ascii="Arial" w:eastAsia="Arial" w:hAnsi="Arial" w:cs="Arial"/>
          <w:sz w:val="22"/>
          <w:szCs w:val="22"/>
        </w:rPr>
        <w:t>c</w:t>
      </w:r>
      <w:r w:rsidRPr="00D36BCE">
        <w:rPr>
          <w:rFonts w:ascii="Arial" w:eastAsia="Arial" w:hAnsi="Arial" w:cs="Arial"/>
          <w:spacing w:val="1"/>
          <w:sz w:val="22"/>
          <w:szCs w:val="22"/>
        </w:rPr>
        <w:t>he</w:t>
      </w:r>
      <w:r w:rsidR="00B7119A">
        <w:rPr>
          <w:rFonts w:ascii="Arial" w:eastAsia="Arial" w:hAnsi="Arial" w:cs="Arial"/>
          <w:sz w:val="22"/>
          <w:szCs w:val="22"/>
        </w:rPr>
        <w:t>rs</w:t>
      </w:r>
    </w:p>
    <w:p w:rsidR="00D36BCE" w:rsidRPr="004E65C0" w:rsidRDefault="0040369B" w:rsidP="00F56374">
      <w:pPr>
        <w:pStyle w:val="ListParagraph"/>
        <w:numPr>
          <w:ilvl w:val="0"/>
          <w:numId w:val="20"/>
        </w:numPr>
        <w:tabs>
          <w:tab w:val="left" w:pos="460"/>
        </w:tabs>
        <w:ind w:right="340" w:hanging="295"/>
        <w:jc w:val="both"/>
        <w:rPr>
          <w:rFonts w:ascii="Arial" w:eastAsia="Arial" w:hAnsi="Arial" w:cs="Arial"/>
          <w:sz w:val="22"/>
          <w:szCs w:val="22"/>
        </w:rPr>
      </w:pPr>
      <w:r w:rsidRPr="00D36BCE">
        <w:rPr>
          <w:rFonts w:ascii="Arial" w:eastAsia="Arial" w:hAnsi="Arial" w:cs="Arial"/>
          <w:spacing w:val="2"/>
          <w:sz w:val="22"/>
          <w:szCs w:val="22"/>
        </w:rPr>
        <w:t>T</w:t>
      </w:r>
      <w:r w:rsidRPr="00D36BCE">
        <w:rPr>
          <w:rFonts w:ascii="Arial" w:eastAsia="Arial" w:hAnsi="Arial" w:cs="Arial"/>
          <w:spacing w:val="-1"/>
          <w:sz w:val="22"/>
          <w:szCs w:val="22"/>
        </w:rPr>
        <w:t>e</w:t>
      </w:r>
      <w:r w:rsidRPr="00D36BCE">
        <w:rPr>
          <w:rFonts w:ascii="Arial" w:eastAsia="Arial" w:hAnsi="Arial" w:cs="Arial"/>
          <w:spacing w:val="1"/>
          <w:sz w:val="22"/>
          <w:szCs w:val="22"/>
        </w:rPr>
        <w:t>a</w:t>
      </w:r>
      <w:r w:rsidRPr="00D36BCE">
        <w:rPr>
          <w:rFonts w:ascii="Arial" w:eastAsia="Arial" w:hAnsi="Arial" w:cs="Arial"/>
          <w:sz w:val="22"/>
          <w:szCs w:val="22"/>
        </w:rPr>
        <w:t>c</w:t>
      </w:r>
      <w:r w:rsidRPr="00D36BCE">
        <w:rPr>
          <w:rFonts w:ascii="Arial" w:eastAsia="Arial" w:hAnsi="Arial" w:cs="Arial"/>
          <w:spacing w:val="1"/>
          <w:sz w:val="22"/>
          <w:szCs w:val="22"/>
        </w:rPr>
        <w:t>h</w:t>
      </w:r>
      <w:r w:rsidRPr="00D36BCE">
        <w:rPr>
          <w:rFonts w:ascii="Arial" w:eastAsia="Arial" w:hAnsi="Arial" w:cs="Arial"/>
          <w:sz w:val="22"/>
          <w:szCs w:val="22"/>
        </w:rPr>
        <w:t>ing</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z w:val="22"/>
          <w:szCs w:val="22"/>
        </w:rPr>
        <w:t>ssis</w:t>
      </w:r>
      <w:r w:rsidRPr="00D36BCE">
        <w:rPr>
          <w:rFonts w:ascii="Arial" w:eastAsia="Arial" w:hAnsi="Arial" w:cs="Arial"/>
          <w:spacing w:val="-2"/>
          <w:sz w:val="22"/>
          <w:szCs w:val="22"/>
        </w:rPr>
        <w:t>t</w:t>
      </w:r>
      <w:r w:rsidRPr="00D36BCE">
        <w:rPr>
          <w:rFonts w:ascii="Arial" w:eastAsia="Arial" w:hAnsi="Arial" w:cs="Arial"/>
          <w:spacing w:val="1"/>
          <w:sz w:val="22"/>
          <w:szCs w:val="22"/>
        </w:rPr>
        <w:t>an</w:t>
      </w:r>
      <w:r w:rsidRPr="00D36BCE">
        <w:rPr>
          <w:rFonts w:ascii="Arial" w:eastAsia="Arial" w:hAnsi="Arial" w:cs="Arial"/>
          <w:sz w:val="22"/>
          <w:szCs w:val="22"/>
        </w:rPr>
        <w:t>ts</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z w:val="22"/>
          <w:szCs w:val="22"/>
        </w:rPr>
        <w:t xml:space="preserve">re </w:t>
      </w:r>
      <w:r w:rsidRPr="00D36BCE">
        <w:rPr>
          <w:rFonts w:ascii="Arial" w:eastAsia="Arial" w:hAnsi="Arial" w:cs="Arial"/>
          <w:spacing w:val="1"/>
          <w:sz w:val="22"/>
          <w:szCs w:val="22"/>
        </w:rPr>
        <w:t>d</w:t>
      </w:r>
      <w:r w:rsidRPr="00D36BCE">
        <w:rPr>
          <w:rFonts w:ascii="Arial" w:eastAsia="Arial" w:hAnsi="Arial" w:cs="Arial"/>
          <w:spacing w:val="-1"/>
          <w:sz w:val="22"/>
          <w:szCs w:val="22"/>
        </w:rPr>
        <w:t>e</w:t>
      </w:r>
      <w:r w:rsidRPr="00D36BCE">
        <w:rPr>
          <w:rFonts w:ascii="Arial" w:eastAsia="Arial" w:hAnsi="Arial" w:cs="Arial"/>
          <w:spacing w:val="1"/>
          <w:sz w:val="22"/>
          <w:szCs w:val="22"/>
        </w:rPr>
        <w:t>p</w:t>
      </w:r>
      <w:r w:rsidRPr="00D36BCE">
        <w:rPr>
          <w:rFonts w:ascii="Arial" w:eastAsia="Arial" w:hAnsi="Arial" w:cs="Arial"/>
          <w:sz w:val="22"/>
          <w:szCs w:val="22"/>
        </w:rPr>
        <w:t>lo</w:t>
      </w:r>
      <w:r w:rsidRPr="00D36BCE">
        <w:rPr>
          <w:rFonts w:ascii="Arial" w:eastAsia="Arial" w:hAnsi="Arial" w:cs="Arial"/>
          <w:spacing w:val="-2"/>
          <w:sz w:val="22"/>
          <w:szCs w:val="22"/>
        </w:rPr>
        <w:t>y</w:t>
      </w:r>
      <w:r w:rsidRPr="00D36BCE">
        <w:rPr>
          <w:rFonts w:ascii="Arial" w:eastAsia="Arial" w:hAnsi="Arial" w:cs="Arial"/>
          <w:spacing w:val="1"/>
          <w:sz w:val="22"/>
          <w:szCs w:val="22"/>
        </w:rPr>
        <w:t>e</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00B7119A">
        <w:rPr>
          <w:rFonts w:ascii="Arial" w:eastAsia="Arial" w:hAnsi="Arial" w:cs="Arial"/>
          <w:spacing w:val="1"/>
          <w:sz w:val="22"/>
          <w:szCs w:val="22"/>
        </w:rPr>
        <w:t xml:space="preserve">very effectively </w:t>
      </w:r>
      <w:r w:rsidRPr="00D36BCE">
        <w:rPr>
          <w:rFonts w:ascii="Arial" w:eastAsia="Arial" w:hAnsi="Arial" w:cs="Arial"/>
          <w:spacing w:val="1"/>
          <w:sz w:val="22"/>
          <w:szCs w:val="22"/>
        </w:rPr>
        <w:t>th</w:t>
      </w:r>
      <w:r w:rsidRPr="00D36BCE">
        <w:rPr>
          <w:rFonts w:ascii="Arial" w:eastAsia="Arial" w:hAnsi="Arial" w:cs="Arial"/>
          <w:spacing w:val="-3"/>
          <w:sz w:val="22"/>
          <w:szCs w:val="22"/>
        </w:rPr>
        <w:t>r</w:t>
      </w:r>
      <w:r w:rsidRPr="00D36BCE">
        <w:rPr>
          <w:rFonts w:ascii="Arial" w:eastAsia="Arial" w:hAnsi="Arial" w:cs="Arial"/>
          <w:spacing w:val="1"/>
          <w:sz w:val="22"/>
          <w:szCs w:val="22"/>
        </w:rPr>
        <w:t>ou</w:t>
      </w:r>
      <w:r w:rsidRPr="00D36BCE">
        <w:rPr>
          <w:rFonts w:ascii="Arial" w:eastAsia="Arial" w:hAnsi="Arial" w:cs="Arial"/>
          <w:spacing w:val="-1"/>
          <w:sz w:val="22"/>
          <w:szCs w:val="22"/>
        </w:rPr>
        <w:t>g</w:t>
      </w:r>
      <w:r w:rsidRPr="00D36BCE">
        <w:rPr>
          <w:rFonts w:ascii="Arial" w:eastAsia="Arial" w:hAnsi="Arial" w:cs="Arial"/>
          <w:spacing w:val="1"/>
          <w:sz w:val="22"/>
          <w:szCs w:val="22"/>
        </w:rPr>
        <w:t>ho</w:t>
      </w:r>
      <w:r w:rsidRPr="00D36BCE">
        <w:rPr>
          <w:rFonts w:ascii="Arial" w:eastAsia="Arial" w:hAnsi="Arial" w:cs="Arial"/>
          <w:spacing w:val="-1"/>
          <w:sz w:val="22"/>
          <w:szCs w:val="22"/>
        </w:rPr>
        <w:t>u</w:t>
      </w:r>
      <w:r w:rsidRPr="00D36BCE">
        <w:rPr>
          <w:rFonts w:ascii="Arial" w:eastAsia="Arial" w:hAnsi="Arial" w:cs="Arial"/>
          <w:sz w:val="22"/>
          <w:szCs w:val="22"/>
        </w:rPr>
        <w:t>t</w:t>
      </w:r>
      <w:r w:rsidRPr="00D36BCE">
        <w:rPr>
          <w:rFonts w:ascii="Arial" w:eastAsia="Arial" w:hAnsi="Arial" w:cs="Arial"/>
          <w:spacing w:val="-1"/>
          <w:sz w:val="22"/>
          <w:szCs w:val="22"/>
        </w:rPr>
        <w:t xml:space="preserve"> </w:t>
      </w:r>
      <w:r w:rsidRPr="00D36BCE">
        <w:rPr>
          <w:rFonts w:ascii="Arial" w:eastAsia="Arial" w:hAnsi="Arial" w:cs="Arial"/>
          <w:sz w:val="22"/>
          <w:szCs w:val="22"/>
        </w:rPr>
        <w:t>class</w:t>
      </w:r>
      <w:r w:rsidRPr="00D36BCE">
        <w:rPr>
          <w:rFonts w:ascii="Arial" w:eastAsia="Arial" w:hAnsi="Arial" w:cs="Arial"/>
          <w:spacing w:val="1"/>
          <w:sz w:val="22"/>
          <w:szCs w:val="22"/>
        </w:rPr>
        <w:t>e</w:t>
      </w:r>
      <w:r w:rsidRPr="00D36BCE">
        <w:rPr>
          <w:rFonts w:ascii="Arial" w:eastAsia="Arial" w:hAnsi="Arial" w:cs="Arial"/>
          <w:sz w:val="22"/>
          <w:szCs w:val="22"/>
        </w:rPr>
        <w:t xml:space="preserve">s </w:t>
      </w:r>
      <w:r w:rsidRPr="00D36BCE">
        <w:rPr>
          <w:rFonts w:ascii="Arial" w:eastAsia="Arial" w:hAnsi="Arial" w:cs="Arial"/>
          <w:spacing w:val="-1"/>
          <w:sz w:val="22"/>
          <w:szCs w:val="22"/>
        </w:rPr>
        <w:t>d</w:t>
      </w:r>
      <w:r w:rsidRPr="00D36BCE">
        <w:rPr>
          <w:rFonts w:ascii="Arial" w:eastAsia="Arial" w:hAnsi="Arial" w:cs="Arial"/>
          <w:spacing w:val="1"/>
          <w:sz w:val="22"/>
          <w:szCs w:val="22"/>
        </w:rPr>
        <w:t>u</w:t>
      </w:r>
      <w:r w:rsidRPr="00D36BCE">
        <w:rPr>
          <w:rFonts w:ascii="Arial" w:eastAsia="Arial" w:hAnsi="Arial" w:cs="Arial"/>
          <w:sz w:val="22"/>
          <w:szCs w:val="22"/>
        </w:rPr>
        <w:t>r</w:t>
      </w:r>
      <w:r w:rsidRPr="00D36BCE">
        <w:rPr>
          <w:rFonts w:ascii="Arial" w:eastAsia="Arial" w:hAnsi="Arial" w:cs="Arial"/>
          <w:spacing w:val="-1"/>
          <w:sz w:val="22"/>
          <w:szCs w:val="22"/>
        </w:rPr>
        <w:t>i</w:t>
      </w:r>
      <w:r w:rsidRPr="00D36BCE">
        <w:rPr>
          <w:rFonts w:ascii="Arial" w:eastAsia="Arial" w:hAnsi="Arial" w:cs="Arial"/>
          <w:spacing w:val="1"/>
          <w:sz w:val="22"/>
          <w:szCs w:val="22"/>
        </w:rPr>
        <w:t>n</w:t>
      </w:r>
      <w:r w:rsidRPr="00D36BCE">
        <w:rPr>
          <w:rFonts w:ascii="Arial" w:eastAsia="Arial" w:hAnsi="Arial" w:cs="Arial"/>
          <w:sz w:val="22"/>
          <w:szCs w:val="22"/>
        </w:rPr>
        <w:t>g</w:t>
      </w:r>
      <w:r w:rsidRPr="00D36BCE">
        <w:rPr>
          <w:rFonts w:ascii="Arial" w:eastAsia="Arial" w:hAnsi="Arial" w:cs="Arial"/>
          <w:spacing w:val="-1"/>
          <w:sz w:val="22"/>
          <w:szCs w:val="22"/>
        </w:rPr>
        <w:t xml:space="preserve"> </w:t>
      </w:r>
      <w:r w:rsidRPr="00D36BCE">
        <w:rPr>
          <w:rFonts w:ascii="Arial" w:eastAsia="Arial" w:hAnsi="Arial" w:cs="Arial"/>
          <w:sz w:val="22"/>
          <w:szCs w:val="22"/>
        </w:rPr>
        <w:t>R</w:t>
      </w:r>
      <w:r w:rsidR="00B623C1">
        <w:rPr>
          <w:rFonts w:ascii="Arial" w:eastAsia="Arial" w:hAnsi="Arial" w:cs="Arial"/>
          <w:sz w:val="22"/>
          <w:szCs w:val="22"/>
        </w:rPr>
        <w:t xml:space="preserve">eligious </w:t>
      </w:r>
      <w:r w:rsidRPr="00D36BCE">
        <w:rPr>
          <w:rFonts w:ascii="Arial" w:eastAsia="Arial" w:hAnsi="Arial" w:cs="Arial"/>
          <w:sz w:val="22"/>
          <w:szCs w:val="22"/>
        </w:rPr>
        <w:t>E</w:t>
      </w:r>
      <w:r w:rsidR="00B623C1">
        <w:rPr>
          <w:rFonts w:ascii="Arial" w:eastAsia="Arial" w:hAnsi="Arial" w:cs="Arial"/>
          <w:sz w:val="22"/>
          <w:szCs w:val="22"/>
        </w:rPr>
        <w:t>ducation</w:t>
      </w:r>
      <w:r w:rsidRPr="00D36BCE">
        <w:rPr>
          <w:rFonts w:ascii="Arial" w:eastAsia="Arial" w:hAnsi="Arial" w:cs="Arial"/>
          <w:spacing w:val="1"/>
          <w:sz w:val="22"/>
          <w:szCs w:val="22"/>
        </w:rPr>
        <w:t xml:space="preserve"> </w:t>
      </w:r>
      <w:r w:rsidRPr="00D36BCE">
        <w:rPr>
          <w:rFonts w:ascii="Arial" w:eastAsia="Arial" w:hAnsi="Arial" w:cs="Arial"/>
          <w:sz w:val="22"/>
          <w:szCs w:val="22"/>
        </w:rPr>
        <w:t>l</w:t>
      </w:r>
      <w:r w:rsidRPr="00D36BCE">
        <w:rPr>
          <w:rFonts w:ascii="Arial" w:eastAsia="Arial" w:hAnsi="Arial" w:cs="Arial"/>
          <w:spacing w:val="1"/>
          <w:sz w:val="22"/>
          <w:szCs w:val="22"/>
        </w:rPr>
        <w:t>e</w:t>
      </w:r>
      <w:r w:rsidRPr="00D36BCE">
        <w:rPr>
          <w:rFonts w:ascii="Arial" w:eastAsia="Arial" w:hAnsi="Arial" w:cs="Arial"/>
          <w:sz w:val="22"/>
          <w:szCs w:val="22"/>
        </w:rPr>
        <w:t>ss</w:t>
      </w:r>
      <w:r w:rsidRPr="00D36BCE">
        <w:rPr>
          <w:rFonts w:ascii="Arial" w:eastAsia="Arial" w:hAnsi="Arial" w:cs="Arial"/>
          <w:spacing w:val="1"/>
          <w:sz w:val="22"/>
          <w:szCs w:val="22"/>
        </w:rPr>
        <w:t>on</w:t>
      </w:r>
      <w:r w:rsidRPr="00D36BCE">
        <w:rPr>
          <w:rFonts w:ascii="Arial" w:eastAsia="Arial" w:hAnsi="Arial" w:cs="Arial"/>
          <w:sz w:val="22"/>
          <w:szCs w:val="22"/>
        </w:rPr>
        <w:t>s.</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T</w:t>
      </w:r>
      <w:r w:rsidRPr="00D36BCE">
        <w:rPr>
          <w:rFonts w:ascii="Arial" w:eastAsia="Arial" w:hAnsi="Arial" w:cs="Arial"/>
          <w:spacing w:val="-1"/>
          <w:sz w:val="22"/>
          <w:szCs w:val="22"/>
        </w:rPr>
        <w:t>h</w:t>
      </w:r>
      <w:r w:rsidRPr="00D36BCE">
        <w:rPr>
          <w:rFonts w:ascii="Arial" w:eastAsia="Arial" w:hAnsi="Arial" w:cs="Arial"/>
          <w:spacing w:val="1"/>
          <w:sz w:val="22"/>
          <w:szCs w:val="22"/>
        </w:rPr>
        <w:t>e</w:t>
      </w:r>
      <w:r w:rsidRPr="00D36BCE">
        <w:rPr>
          <w:rFonts w:ascii="Arial" w:eastAsia="Arial" w:hAnsi="Arial" w:cs="Arial"/>
          <w:sz w:val="22"/>
          <w:szCs w:val="22"/>
        </w:rPr>
        <w:t>y</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en</w:t>
      </w:r>
      <w:r w:rsidRPr="00D36BCE">
        <w:rPr>
          <w:rFonts w:ascii="Arial" w:eastAsia="Arial" w:hAnsi="Arial" w:cs="Arial"/>
          <w:spacing w:val="-1"/>
          <w:sz w:val="22"/>
          <w:szCs w:val="22"/>
        </w:rPr>
        <w:t>g</w:t>
      </w:r>
      <w:r w:rsidRPr="00D36BCE">
        <w:rPr>
          <w:rFonts w:ascii="Arial" w:eastAsia="Arial" w:hAnsi="Arial" w:cs="Arial"/>
          <w:spacing w:val="1"/>
          <w:sz w:val="22"/>
          <w:szCs w:val="22"/>
        </w:rPr>
        <w:t>a</w:t>
      </w:r>
      <w:r w:rsidRPr="00D36BCE">
        <w:rPr>
          <w:rFonts w:ascii="Arial" w:eastAsia="Arial" w:hAnsi="Arial" w:cs="Arial"/>
          <w:spacing w:val="-1"/>
          <w:sz w:val="22"/>
          <w:szCs w:val="22"/>
        </w:rPr>
        <w:t>g</w:t>
      </w:r>
      <w:r w:rsidRPr="00D36BCE">
        <w:rPr>
          <w:rFonts w:ascii="Arial" w:eastAsia="Arial" w:hAnsi="Arial" w:cs="Arial"/>
          <w:sz w:val="22"/>
          <w:szCs w:val="22"/>
        </w:rPr>
        <w:t xml:space="preserve">e </w:t>
      </w:r>
      <w:r w:rsidRPr="00D36BCE">
        <w:rPr>
          <w:rFonts w:ascii="Arial" w:eastAsia="Arial" w:hAnsi="Arial" w:cs="Arial"/>
          <w:spacing w:val="-3"/>
          <w:sz w:val="22"/>
          <w:szCs w:val="22"/>
        </w:rPr>
        <w:t>w</w:t>
      </w:r>
      <w:r w:rsidRPr="00D36BCE">
        <w:rPr>
          <w:rFonts w:ascii="Arial" w:eastAsia="Arial" w:hAnsi="Arial" w:cs="Arial"/>
          <w:sz w:val="22"/>
          <w:szCs w:val="22"/>
        </w:rPr>
        <w:t>ith</w:t>
      </w:r>
      <w:r w:rsidRPr="00D36BCE">
        <w:rPr>
          <w:rFonts w:ascii="Arial" w:eastAsia="Arial" w:hAnsi="Arial" w:cs="Arial"/>
          <w:spacing w:val="1"/>
          <w:sz w:val="22"/>
          <w:szCs w:val="22"/>
        </w:rPr>
        <w:t xml:space="preserve"> pa</w:t>
      </w:r>
      <w:r w:rsidRPr="00D36BCE">
        <w:rPr>
          <w:rFonts w:ascii="Arial" w:eastAsia="Arial" w:hAnsi="Arial" w:cs="Arial"/>
          <w:sz w:val="22"/>
          <w:szCs w:val="22"/>
        </w:rPr>
        <w:t>rt</w:t>
      </w:r>
      <w:r w:rsidRPr="00D36BCE">
        <w:rPr>
          <w:rFonts w:ascii="Arial" w:eastAsia="Arial" w:hAnsi="Arial" w:cs="Arial"/>
          <w:spacing w:val="-1"/>
          <w:sz w:val="22"/>
          <w:szCs w:val="22"/>
        </w:rPr>
        <w:t>i</w:t>
      </w:r>
      <w:r w:rsidRPr="00D36BCE">
        <w:rPr>
          <w:rFonts w:ascii="Arial" w:eastAsia="Arial" w:hAnsi="Arial" w:cs="Arial"/>
          <w:sz w:val="22"/>
          <w:szCs w:val="22"/>
        </w:rPr>
        <w:t>c</w:t>
      </w:r>
      <w:r w:rsidRPr="00D36BCE">
        <w:rPr>
          <w:rFonts w:ascii="Arial" w:eastAsia="Arial" w:hAnsi="Arial" w:cs="Arial"/>
          <w:spacing w:val="1"/>
          <w:sz w:val="22"/>
          <w:szCs w:val="22"/>
        </w:rPr>
        <w:t>u</w:t>
      </w:r>
      <w:r w:rsidRPr="00D36BCE">
        <w:rPr>
          <w:rFonts w:ascii="Arial" w:eastAsia="Arial" w:hAnsi="Arial" w:cs="Arial"/>
          <w:sz w:val="22"/>
          <w:szCs w:val="22"/>
        </w:rPr>
        <w:t xml:space="preserve">lar </w:t>
      </w:r>
      <w:r w:rsidRPr="00D36BCE">
        <w:rPr>
          <w:rFonts w:ascii="Arial" w:eastAsia="Arial" w:hAnsi="Arial" w:cs="Arial"/>
          <w:spacing w:val="-1"/>
          <w:sz w:val="22"/>
          <w:szCs w:val="22"/>
        </w:rPr>
        <w:t>g</w:t>
      </w:r>
      <w:r w:rsidRPr="00D36BCE">
        <w:rPr>
          <w:rFonts w:ascii="Arial" w:eastAsia="Arial" w:hAnsi="Arial" w:cs="Arial"/>
          <w:sz w:val="22"/>
          <w:szCs w:val="22"/>
        </w:rPr>
        <w:t>ro</w:t>
      </w:r>
      <w:r w:rsidRPr="00D36BCE">
        <w:rPr>
          <w:rFonts w:ascii="Arial" w:eastAsia="Arial" w:hAnsi="Arial" w:cs="Arial"/>
          <w:spacing w:val="1"/>
          <w:sz w:val="22"/>
          <w:szCs w:val="22"/>
        </w:rPr>
        <w:t>up</w:t>
      </w:r>
      <w:r w:rsidRPr="00D36BCE">
        <w:rPr>
          <w:rFonts w:ascii="Arial" w:eastAsia="Arial" w:hAnsi="Arial" w:cs="Arial"/>
          <w:sz w:val="22"/>
          <w:szCs w:val="22"/>
        </w:rPr>
        <w:t>s</w:t>
      </w:r>
      <w:r w:rsidRPr="00D36BCE">
        <w:rPr>
          <w:rFonts w:ascii="Arial" w:eastAsia="Arial" w:hAnsi="Arial" w:cs="Arial"/>
          <w:spacing w:val="-2"/>
          <w:sz w:val="22"/>
          <w:szCs w:val="22"/>
        </w:rPr>
        <w:t xml:space="preserve"> </w:t>
      </w:r>
      <w:r w:rsidRPr="00D36BCE">
        <w:rPr>
          <w:rFonts w:ascii="Arial" w:eastAsia="Arial" w:hAnsi="Arial" w:cs="Arial"/>
          <w:spacing w:val="1"/>
          <w:sz w:val="22"/>
          <w:szCs w:val="22"/>
        </w:rPr>
        <w:t>o</w:t>
      </w:r>
      <w:r w:rsidRPr="00D36BCE">
        <w:rPr>
          <w:rFonts w:ascii="Arial" w:eastAsia="Arial" w:hAnsi="Arial" w:cs="Arial"/>
          <w:sz w:val="22"/>
          <w:szCs w:val="22"/>
        </w:rPr>
        <w:t xml:space="preserve">r </w:t>
      </w:r>
      <w:r w:rsidRPr="00D36BCE">
        <w:rPr>
          <w:rFonts w:ascii="Arial" w:eastAsia="Arial" w:hAnsi="Arial" w:cs="Arial"/>
          <w:spacing w:val="-1"/>
          <w:sz w:val="22"/>
          <w:szCs w:val="22"/>
        </w:rPr>
        <w:t>i</w:t>
      </w:r>
      <w:r w:rsidRPr="00D36BCE">
        <w:rPr>
          <w:rFonts w:ascii="Arial" w:eastAsia="Arial" w:hAnsi="Arial" w:cs="Arial"/>
          <w:spacing w:val="1"/>
          <w:sz w:val="22"/>
          <w:szCs w:val="22"/>
        </w:rPr>
        <w:t>nd</w:t>
      </w:r>
      <w:r w:rsidRPr="00D36BCE">
        <w:rPr>
          <w:rFonts w:ascii="Arial" w:eastAsia="Arial" w:hAnsi="Arial" w:cs="Arial"/>
          <w:sz w:val="22"/>
          <w:szCs w:val="22"/>
        </w:rPr>
        <w:t>i</w:t>
      </w:r>
      <w:r w:rsidRPr="00D36BCE">
        <w:rPr>
          <w:rFonts w:ascii="Arial" w:eastAsia="Arial" w:hAnsi="Arial" w:cs="Arial"/>
          <w:spacing w:val="-3"/>
          <w:sz w:val="22"/>
          <w:szCs w:val="22"/>
        </w:rPr>
        <w:t>v</w:t>
      </w:r>
      <w:r w:rsidRPr="00D36BCE">
        <w:rPr>
          <w:rFonts w:ascii="Arial" w:eastAsia="Arial" w:hAnsi="Arial" w:cs="Arial"/>
          <w:sz w:val="22"/>
          <w:szCs w:val="22"/>
        </w:rPr>
        <w:t>id</w:t>
      </w:r>
      <w:r w:rsidRPr="00D36BCE">
        <w:rPr>
          <w:rFonts w:ascii="Arial" w:eastAsia="Arial" w:hAnsi="Arial" w:cs="Arial"/>
          <w:spacing w:val="1"/>
          <w:sz w:val="22"/>
          <w:szCs w:val="22"/>
        </w:rPr>
        <w:t>ua</w:t>
      </w:r>
      <w:r w:rsidRPr="00D36BCE">
        <w:rPr>
          <w:rFonts w:ascii="Arial" w:eastAsia="Arial" w:hAnsi="Arial" w:cs="Arial"/>
          <w:sz w:val="22"/>
          <w:szCs w:val="22"/>
        </w:rPr>
        <w:t xml:space="preserve">l </w:t>
      </w:r>
      <w:r w:rsidRPr="00D36BCE">
        <w:rPr>
          <w:rFonts w:ascii="Arial" w:eastAsia="Arial" w:hAnsi="Arial" w:cs="Arial"/>
          <w:spacing w:val="4"/>
          <w:sz w:val="22"/>
          <w:szCs w:val="22"/>
        </w:rPr>
        <w:t>p</w:t>
      </w:r>
      <w:r w:rsidRPr="00D36BCE">
        <w:rPr>
          <w:rFonts w:ascii="Arial" w:eastAsia="Arial" w:hAnsi="Arial" w:cs="Arial"/>
          <w:spacing w:val="-1"/>
          <w:sz w:val="22"/>
          <w:szCs w:val="22"/>
        </w:rPr>
        <w:t>u</w:t>
      </w:r>
      <w:r w:rsidRPr="00D36BCE">
        <w:rPr>
          <w:rFonts w:ascii="Arial" w:eastAsia="Arial" w:hAnsi="Arial" w:cs="Arial"/>
          <w:spacing w:val="1"/>
          <w:sz w:val="22"/>
          <w:szCs w:val="22"/>
        </w:rPr>
        <w:t>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2"/>
          <w:sz w:val="22"/>
          <w:szCs w:val="22"/>
        </w:rPr>
        <w:t>w</w:t>
      </w:r>
      <w:r w:rsidRPr="00D36BCE">
        <w:rPr>
          <w:rFonts w:ascii="Arial" w:eastAsia="Arial" w:hAnsi="Arial" w:cs="Arial"/>
          <w:sz w:val="22"/>
          <w:szCs w:val="22"/>
        </w:rPr>
        <w:t>i</w:t>
      </w:r>
      <w:r w:rsidRPr="00D36BCE">
        <w:rPr>
          <w:rFonts w:ascii="Arial" w:eastAsia="Arial" w:hAnsi="Arial" w:cs="Arial"/>
          <w:spacing w:val="2"/>
          <w:sz w:val="22"/>
          <w:szCs w:val="22"/>
        </w:rPr>
        <w:t>t</w:t>
      </w:r>
      <w:r w:rsidRPr="00D36BCE">
        <w:rPr>
          <w:rFonts w:ascii="Arial" w:eastAsia="Arial" w:hAnsi="Arial" w:cs="Arial"/>
          <w:sz w:val="22"/>
          <w:szCs w:val="22"/>
        </w:rPr>
        <w:t>h</w:t>
      </w:r>
      <w:r w:rsidRPr="00D36BCE">
        <w:rPr>
          <w:rFonts w:ascii="Arial" w:eastAsia="Arial" w:hAnsi="Arial" w:cs="Arial"/>
          <w:spacing w:val="1"/>
          <w:sz w:val="22"/>
          <w:szCs w:val="22"/>
        </w:rPr>
        <w:t xml:space="preserve"> </w:t>
      </w:r>
      <w:r w:rsidRPr="00D36BCE">
        <w:rPr>
          <w:rFonts w:ascii="Arial" w:eastAsia="Arial" w:hAnsi="Arial" w:cs="Arial"/>
          <w:sz w:val="22"/>
          <w:szCs w:val="22"/>
        </w:rPr>
        <w:t>skill</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z w:val="22"/>
          <w:szCs w:val="22"/>
        </w:rPr>
        <w:t>s</w:t>
      </w:r>
      <w:r w:rsidRPr="00D36BCE">
        <w:rPr>
          <w:rFonts w:ascii="Arial" w:eastAsia="Arial" w:hAnsi="Arial" w:cs="Arial"/>
          <w:spacing w:val="1"/>
          <w:sz w:val="22"/>
          <w:szCs w:val="22"/>
        </w:rPr>
        <w:t>en</w:t>
      </w:r>
      <w:r w:rsidRPr="00D36BCE">
        <w:rPr>
          <w:rFonts w:ascii="Arial" w:eastAsia="Arial" w:hAnsi="Arial" w:cs="Arial"/>
          <w:sz w:val="22"/>
          <w:szCs w:val="22"/>
        </w:rPr>
        <w:t>siti</w:t>
      </w:r>
      <w:r w:rsidRPr="00D36BCE">
        <w:rPr>
          <w:rFonts w:ascii="Arial" w:eastAsia="Arial" w:hAnsi="Arial" w:cs="Arial"/>
          <w:spacing w:val="-3"/>
          <w:sz w:val="22"/>
          <w:szCs w:val="22"/>
        </w:rPr>
        <w:t>v</w:t>
      </w:r>
      <w:r w:rsidRPr="00D36BCE">
        <w:rPr>
          <w:rFonts w:ascii="Arial" w:eastAsia="Arial" w:hAnsi="Arial" w:cs="Arial"/>
          <w:sz w:val="22"/>
          <w:szCs w:val="22"/>
        </w:rPr>
        <w:t>it</w:t>
      </w:r>
      <w:r w:rsidRPr="00D36BCE">
        <w:rPr>
          <w:rFonts w:ascii="Arial" w:eastAsia="Arial" w:hAnsi="Arial" w:cs="Arial"/>
          <w:spacing w:val="-2"/>
          <w:sz w:val="22"/>
          <w:szCs w:val="22"/>
        </w:rPr>
        <w:t>y</w:t>
      </w:r>
      <w:r w:rsidR="00F56374">
        <w:rPr>
          <w:rFonts w:ascii="Arial" w:eastAsia="Arial" w:hAnsi="Arial" w:cs="Arial"/>
          <w:spacing w:val="-2"/>
          <w:sz w:val="22"/>
          <w:szCs w:val="22"/>
        </w:rPr>
        <w:t xml:space="preserve"> </w:t>
      </w:r>
      <w:r w:rsidR="00CF6F17">
        <w:rPr>
          <w:rFonts w:ascii="Arial" w:eastAsia="Arial" w:hAnsi="Arial" w:cs="Arial"/>
          <w:sz w:val="22"/>
          <w:szCs w:val="22"/>
        </w:rPr>
        <w:t>and use very good questioning skills to</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p</w:t>
      </w:r>
      <w:r w:rsidRPr="00D36BCE">
        <w:rPr>
          <w:rFonts w:ascii="Arial" w:eastAsia="Arial" w:hAnsi="Arial" w:cs="Arial"/>
          <w:sz w:val="22"/>
          <w:szCs w:val="22"/>
        </w:rPr>
        <w:t>r</w:t>
      </w:r>
      <w:r w:rsidRPr="00D36BCE">
        <w:rPr>
          <w:rFonts w:ascii="Arial" w:eastAsia="Arial" w:hAnsi="Arial" w:cs="Arial"/>
          <w:spacing w:val="-2"/>
          <w:sz w:val="22"/>
          <w:szCs w:val="22"/>
        </w:rPr>
        <w:t>o</w:t>
      </w:r>
      <w:r w:rsidRPr="00D36BCE">
        <w:rPr>
          <w:rFonts w:ascii="Arial" w:eastAsia="Arial" w:hAnsi="Arial" w:cs="Arial"/>
          <w:spacing w:val="1"/>
          <w:sz w:val="22"/>
          <w:szCs w:val="22"/>
        </w:rPr>
        <w:t>mp</w:t>
      </w:r>
      <w:r w:rsidR="00CF6F17">
        <w:rPr>
          <w:rFonts w:ascii="Arial" w:eastAsia="Arial" w:hAnsi="Arial" w:cs="Arial"/>
          <w:sz w:val="22"/>
          <w:szCs w:val="22"/>
        </w:rPr>
        <w:t>t</w:t>
      </w:r>
      <w:r w:rsidRPr="00D36BCE">
        <w:rPr>
          <w:rFonts w:ascii="Arial" w:eastAsia="Arial" w:hAnsi="Arial" w:cs="Arial"/>
          <w:spacing w:val="-1"/>
          <w:sz w:val="22"/>
          <w:szCs w:val="22"/>
        </w:rPr>
        <w:t xml:space="preserve"> a</w:t>
      </w:r>
      <w:r w:rsidRPr="00D36BCE">
        <w:rPr>
          <w:rFonts w:ascii="Arial" w:eastAsia="Arial" w:hAnsi="Arial" w:cs="Arial"/>
          <w:spacing w:val="1"/>
          <w:sz w:val="22"/>
          <w:szCs w:val="22"/>
        </w:rPr>
        <w:t>n</w:t>
      </w:r>
      <w:r w:rsidRPr="00D36BCE">
        <w:rPr>
          <w:rFonts w:ascii="Arial" w:eastAsia="Arial" w:hAnsi="Arial" w:cs="Arial"/>
          <w:sz w:val="22"/>
          <w:szCs w:val="22"/>
        </w:rPr>
        <w:t>d s</w:t>
      </w:r>
      <w:r w:rsidRPr="00D36BCE">
        <w:rPr>
          <w:rFonts w:ascii="Arial" w:eastAsia="Arial" w:hAnsi="Arial" w:cs="Arial"/>
          <w:spacing w:val="1"/>
          <w:sz w:val="22"/>
          <w:szCs w:val="22"/>
        </w:rPr>
        <w:t>up</w:t>
      </w:r>
      <w:r w:rsidRPr="00D36BCE">
        <w:rPr>
          <w:rFonts w:ascii="Arial" w:eastAsia="Arial" w:hAnsi="Arial" w:cs="Arial"/>
          <w:spacing w:val="-1"/>
          <w:sz w:val="22"/>
          <w:szCs w:val="22"/>
        </w:rPr>
        <w:t>p</w:t>
      </w:r>
      <w:r w:rsidRPr="00D36BCE">
        <w:rPr>
          <w:rFonts w:ascii="Arial" w:eastAsia="Arial" w:hAnsi="Arial" w:cs="Arial"/>
          <w:spacing w:val="1"/>
          <w:sz w:val="22"/>
          <w:szCs w:val="22"/>
        </w:rPr>
        <w:t>o</w:t>
      </w:r>
      <w:r w:rsidRPr="00D36BCE">
        <w:rPr>
          <w:rFonts w:ascii="Arial" w:eastAsia="Arial" w:hAnsi="Arial" w:cs="Arial"/>
          <w:sz w:val="22"/>
          <w:szCs w:val="22"/>
        </w:rPr>
        <w:t xml:space="preserve">rt </w:t>
      </w:r>
      <w:r w:rsidRPr="00D36BCE">
        <w:rPr>
          <w:rFonts w:ascii="Arial" w:eastAsia="Arial" w:hAnsi="Arial" w:cs="Arial"/>
          <w:spacing w:val="1"/>
          <w:sz w:val="22"/>
          <w:szCs w:val="22"/>
        </w:rPr>
        <w:t>p</w:t>
      </w:r>
      <w:r w:rsidRPr="00D36BCE">
        <w:rPr>
          <w:rFonts w:ascii="Arial" w:eastAsia="Arial" w:hAnsi="Arial" w:cs="Arial"/>
          <w:spacing w:val="-1"/>
          <w:sz w:val="22"/>
          <w:szCs w:val="22"/>
        </w:rPr>
        <w:t>u</w:t>
      </w:r>
      <w:r w:rsidRPr="00D36BCE">
        <w:rPr>
          <w:rFonts w:ascii="Arial" w:eastAsia="Arial" w:hAnsi="Arial" w:cs="Arial"/>
          <w:spacing w:val="1"/>
          <w:sz w:val="22"/>
          <w:szCs w:val="22"/>
        </w:rPr>
        <w:t>p</w:t>
      </w:r>
      <w:r w:rsidRPr="00D36BCE">
        <w:rPr>
          <w:rFonts w:ascii="Arial" w:eastAsia="Arial" w:hAnsi="Arial" w:cs="Arial"/>
          <w:sz w:val="22"/>
          <w:szCs w:val="22"/>
        </w:rPr>
        <w:t>i</w:t>
      </w:r>
      <w:r w:rsidRPr="00D36BCE">
        <w:rPr>
          <w:rFonts w:ascii="Arial" w:eastAsia="Arial" w:hAnsi="Arial" w:cs="Arial"/>
          <w:spacing w:val="-1"/>
          <w:sz w:val="22"/>
          <w:szCs w:val="22"/>
        </w:rPr>
        <w:t>l</w:t>
      </w:r>
      <w:r w:rsidRPr="00D36BCE">
        <w:rPr>
          <w:rFonts w:ascii="Arial" w:eastAsia="Arial" w:hAnsi="Arial" w:cs="Arial"/>
          <w:sz w:val="22"/>
          <w:szCs w:val="22"/>
        </w:rPr>
        <w:t xml:space="preserve">s </w:t>
      </w:r>
      <w:r w:rsidRPr="00D36BCE">
        <w:rPr>
          <w:rFonts w:ascii="Arial" w:eastAsia="Arial" w:hAnsi="Arial" w:cs="Arial"/>
          <w:spacing w:val="1"/>
          <w:sz w:val="22"/>
          <w:szCs w:val="22"/>
        </w:rPr>
        <w:t>t</w:t>
      </w:r>
      <w:r w:rsidRPr="00D36BCE">
        <w:rPr>
          <w:rFonts w:ascii="Arial" w:eastAsia="Arial" w:hAnsi="Arial" w:cs="Arial"/>
          <w:sz w:val="22"/>
          <w:szCs w:val="22"/>
        </w:rPr>
        <w:t>o</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e</w:t>
      </w:r>
      <w:r w:rsidRPr="00D36BCE">
        <w:rPr>
          <w:rFonts w:ascii="Arial" w:eastAsia="Arial" w:hAnsi="Arial" w:cs="Arial"/>
          <w:spacing w:val="1"/>
          <w:sz w:val="22"/>
          <w:szCs w:val="22"/>
        </w:rPr>
        <w:t>n</w:t>
      </w:r>
      <w:r w:rsidRPr="00D36BCE">
        <w:rPr>
          <w:rFonts w:ascii="Arial" w:eastAsia="Arial" w:hAnsi="Arial" w:cs="Arial"/>
          <w:spacing w:val="-1"/>
          <w:sz w:val="22"/>
          <w:szCs w:val="22"/>
        </w:rPr>
        <w:t>g</w:t>
      </w:r>
      <w:r w:rsidRPr="00D36BCE">
        <w:rPr>
          <w:rFonts w:ascii="Arial" w:eastAsia="Arial" w:hAnsi="Arial" w:cs="Arial"/>
          <w:spacing w:val="1"/>
          <w:sz w:val="22"/>
          <w:szCs w:val="22"/>
        </w:rPr>
        <w:t>a</w:t>
      </w:r>
      <w:r w:rsidRPr="00D36BCE">
        <w:rPr>
          <w:rFonts w:ascii="Arial" w:eastAsia="Arial" w:hAnsi="Arial" w:cs="Arial"/>
          <w:spacing w:val="-1"/>
          <w:sz w:val="22"/>
          <w:szCs w:val="22"/>
        </w:rPr>
        <w:t>g</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pacing w:val="-2"/>
          <w:sz w:val="22"/>
          <w:szCs w:val="22"/>
        </w:rPr>
        <w:t>w</w:t>
      </w:r>
      <w:r w:rsidRPr="00D36BCE">
        <w:rPr>
          <w:rFonts w:ascii="Arial" w:eastAsia="Arial" w:hAnsi="Arial" w:cs="Arial"/>
          <w:sz w:val="22"/>
          <w:szCs w:val="22"/>
        </w:rPr>
        <w:t>ith</w:t>
      </w:r>
      <w:r w:rsidRPr="00D36BCE">
        <w:rPr>
          <w:rFonts w:ascii="Arial" w:eastAsia="Arial" w:hAnsi="Arial" w:cs="Arial"/>
          <w:spacing w:val="1"/>
          <w:sz w:val="22"/>
          <w:szCs w:val="22"/>
        </w:rPr>
        <w:t xml:space="preserve"> th</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z w:val="22"/>
          <w:szCs w:val="22"/>
        </w:rPr>
        <w:t>l</w:t>
      </w:r>
      <w:r w:rsidRPr="00D36BCE">
        <w:rPr>
          <w:rFonts w:ascii="Arial" w:eastAsia="Arial" w:hAnsi="Arial" w:cs="Arial"/>
          <w:spacing w:val="1"/>
          <w:sz w:val="22"/>
          <w:szCs w:val="22"/>
        </w:rPr>
        <w:t>e</w:t>
      </w:r>
      <w:r w:rsidRPr="00D36BCE">
        <w:rPr>
          <w:rFonts w:ascii="Arial" w:eastAsia="Arial" w:hAnsi="Arial" w:cs="Arial"/>
          <w:spacing w:val="-2"/>
          <w:sz w:val="22"/>
          <w:szCs w:val="22"/>
        </w:rPr>
        <w:t>s</w:t>
      </w:r>
      <w:r w:rsidRPr="00D36BCE">
        <w:rPr>
          <w:rFonts w:ascii="Arial" w:eastAsia="Arial" w:hAnsi="Arial" w:cs="Arial"/>
          <w:sz w:val="22"/>
          <w:szCs w:val="22"/>
        </w:rPr>
        <w:t>s</w:t>
      </w:r>
      <w:r w:rsidRPr="00D36BCE">
        <w:rPr>
          <w:rFonts w:ascii="Arial" w:eastAsia="Arial" w:hAnsi="Arial" w:cs="Arial"/>
          <w:spacing w:val="1"/>
          <w:sz w:val="22"/>
          <w:szCs w:val="22"/>
        </w:rPr>
        <w:t>o</w:t>
      </w:r>
      <w:r w:rsidRPr="00D36BCE">
        <w:rPr>
          <w:rFonts w:ascii="Arial" w:eastAsia="Arial" w:hAnsi="Arial" w:cs="Arial"/>
          <w:sz w:val="22"/>
          <w:szCs w:val="22"/>
        </w:rPr>
        <w:t>n</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a</w:t>
      </w:r>
      <w:r w:rsidRPr="00D36BCE">
        <w:rPr>
          <w:rFonts w:ascii="Arial" w:eastAsia="Arial" w:hAnsi="Arial" w:cs="Arial"/>
          <w:spacing w:val="1"/>
          <w:sz w:val="22"/>
          <w:szCs w:val="22"/>
        </w:rPr>
        <w:t>n</w:t>
      </w:r>
      <w:r w:rsidRPr="00D36BCE">
        <w:rPr>
          <w:rFonts w:ascii="Arial" w:eastAsia="Arial" w:hAnsi="Arial" w:cs="Arial"/>
          <w:sz w:val="22"/>
          <w:szCs w:val="22"/>
        </w:rPr>
        <w:t>d</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ma</w:t>
      </w:r>
      <w:r w:rsidRPr="00D36BCE">
        <w:rPr>
          <w:rFonts w:ascii="Arial" w:eastAsia="Arial" w:hAnsi="Arial" w:cs="Arial"/>
          <w:spacing w:val="-2"/>
          <w:sz w:val="22"/>
          <w:szCs w:val="22"/>
        </w:rPr>
        <w:t>k</w:t>
      </w:r>
      <w:r w:rsidRPr="00D36BCE">
        <w:rPr>
          <w:rFonts w:ascii="Arial" w:eastAsia="Arial" w:hAnsi="Arial" w:cs="Arial"/>
          <w:sz w:val="22"/>
          <w:szCs w:val="22"/>
        </w:rPr>
        <w:t>e</w:t>
      </w:r>
      <w:r w:rsidRPr="00D36BCE">
        <w:rPr>
          <w:rFonts w:ascii="Arial" w:eastAsia="Arial" w:hAnsi="Arial" w:cs="Arial"/>
          <w:spacing w:val="1"/>
          <w:sz w:val="22"/>
          <w:szCs w:val="22"/>
        </w:rPr>
        <w:t xml:space="preserve"> </w:t>
      </w:r>
      <w:r w:rsidRPr="00D36BCE">
        <w:rPr>
          <w:rFonts w:ascii="Arial" w:eastAsia="Arial" w:hAnsi="Arial" w:cs="Arial"/>
          <w:spacing w:val="-1"/>
          <w:sz w:val="22"/>
          <w:szCs w:val="22"/>
        </w:rPr>
        <w:t>g</w:t>
      </w:r>
      <w:r w:rsidRPr="00D36BCE">
        <w:rPr>
          <w:rFonts w:ascii="Arial" w:eastAsia="Arial" w:hAnsi="Arial" w:cs="Arial"/>
          <w:spacing w:val="1"/>
          <w:sz w:val="22"/>
          <w:szCs w:val="22"/>
        </w:rPr>
        <w:t>o</w:t>
      </w:r>
      <w:r w:rsidRPr="00D36BCE">
        <w:rPr>
          <w:rFonts w:ascii="Arial" w:eastAsia="Arial" w:hAnsi="Arial" w:cs="Arial"/>
          <w:spacing w:val="-1"/>
          <w:sz w:val="22"/>
          <w:szCs w:val="22"/>
        </w:rPr>
        <w:t>o</w:t>
      </w:r>
      <w:r w:rsidRPr="00D36BCE">
        <w:rPr>
          <w:rFonts w:ascii="Arial" w:eastAsia="Arial" w:hAnsi="Arial" w:cs="Arial"/>
          <w:sz w:val="22"/>
          <w:szCs w:val="22"/>
        </w:rPr>
        <w:t>d</w:t>
      </w:r>
      <w:r w:rsidRPr="00D36BCE">
        <w:rPr>
          <w:rFonts w:ascii="Arial" w:eastAsia="Arial" w:hAnsi="Arial" w:cs="Arial"/>
          <w:spacing w:val="1"/>
          <w:sz w:val="22"/>
          <w:szCs w:val="22"/>
        </w:rPr>
        <w:t xml:space="preserve"> p</w:t>
      </w:r>
      <w:r w:rsidRPr="00D36BCE">
        <w:rPr>
          <w:rFonts w:ascii="Arial" w:eastAsia="Arial" w:hAnsi="Arial" w:cs="Arial"/>
          <w:spacing w:val="-3"/>
          <w:sz w:val="22"/>
          <w:szCs w:val="22"/>
        </w:rPr>
        <w:t>r</w:t>
      </w:r>
      <w:r w:rsidRPr="00D36BCE">
        <w:rPr>
          <w:rFonts w:ascii="Arial" w:eastAsia="Arial" w:hAnsi="Arial" w:cs="Arial"/>
          <w:spacing w:val="1"/>
          <w:sz w:val="22"/>
          <w:szCs w:val="22"/>
        </w:rPr>
        <w:t>o</w:t>
      </w:r>
      <w:r w:rsidRPr="00D36BCE">
        <w:rPr>
          <w:rFonts w:ascii="Arial" w:eastAsia="Arial" w:hAnsi="Arial" w:cs="Arial"/>
          <w:spacing w:val="-1"/>
          <w:sz w:val="22"/>
          <w:szCs w:val="22"/>
        </w:rPr>
        <w:t>g</w:t>
      </w:r>
      <w:r w:rsidRPr="00D36BCE">
        <w:rPr>
          <w:rFonts w:ascii="Arial" w:eastAsia="Arial" w:hAnsi="Arial" w:cs="Arial"/>
          <w:sz w:val="22"/>
          <w:szCs w:val="22"/>
        </w:rPr>
        <w:t>res</w:t>
      </w:r>
      <w:r w:rsidRPr="00D36BCE">
        <w:rPr>
          <w:rFonts w:ascii="Arial" w:eastAsia="Arial" w:hAnsi="Arial" w:cs="Arial"/>
          <w:spacing w:val="9"/>
          <w:sz w:val="22"/>
          <w:szCs w:val="22"/>
        </w:rPr>
        <w:t>s</w:t>
      </w:r>
    </w:p>
    <w:p w:rsidR="00B9602A" w:rsidRPr="004E65C0" w:rsidRDefault="00B9602A" w:rsidP="00B9602A">
      <w:pPr>
        <w:pStyle w:val="ListParagraph"/>
        <w:numPr>
          <w:ilvl w:val="0"/>
          <w:numId w:val="20"/>
        </w:numPr>
        <w:tabs>
          <w:tab w:val="left" w:pos="460"/>
        </w:tabs>
        <w:ind w:right="340" w:hanging="295"/>
        <w:jc w:val="both"/>
        <w:rPr>
          <w:rFonts w:ascii="Arial" w:eastAsia="Arial" w:hAnsi="Arial" w:cs="Arial"/>
          <w:sz w:val="22"/>
          <w:szCs w:val="22"/>
        </w:rPr>
      </w:pPr>
      <w:r w:rsidRPr="00D36BCE">
        <w:rPr>
          <w:rFonts w:ascii="Arial" w:eastAsia="Arial" w:hAnsi="Arial" w:cs="Arial"/>
          <w:spacing w:val="2"/>
          <w:sz w:val="22"/>
          <w:szCs w:val="22"/>
        </w:rPr>
        <w:lastRenderedPageBreak/>
        <w:t>T</w:t>
      </w:r>
      <w:r>
        <w:rPr>
          <w:rFonts w:ascii="Arial" w:eastAsia="Arial" w:hAnsi="Arial" w:cs="Arial"/>
          <w:spacing w:val="2"/>
          <w:sz w:val="22"/>
          <w:szCs w:val="22"/>
        </w:rPr>
        <w:t xml:space="preserve">he standard of work in books is generally good with a range of activities </w:t>
      </w:r>
      <w:r w:rsidR="007506AC">
        <w:rPr>
          <w:rFonts w:ascii="Arial" w:eastAsia="Arial" w:hAnsi="Arial" w:cs="Arial"/>
          <w:spacing w:val="2"/>
          <w:sz w:val="22"/>
          <w:szCs w:val="22"/>
        </w:rPr>
        <w:t xml:space="preserve">in </w:t>
      </w:r>
      <w:r>
        <w:rPr>
          <w:rFonts w:ascii="Arial" w:eastAsia="Arial" w:hAnsi="Arial" w:cs="Arial"/>
          <w:spacing w:val="2"/>
          <w:sz w:val="22"/>
          <w:szCs w:val="22"/>
        </w:rPr>
        <w:t>eviden</w:t>
      </w:r>
      <w:r w:rsidR="007506AC">
        <w:rPr>
          <w:rFonts w:ascii="Arial" w:eastAsia="Arial" w:hAnsi="Arial" w:cs="Arial"/>
          <w:spacing w:val="2"/>
          <w:sz w:val="22"/>
          <w:szCs w:val="22"/>
        </w:rPr>
        <w:t>ce and it is clea</w:t>
      </w:r>
      <w:r w:rsidR="001D34D2">
        <w:rPr>
          <w:rFonts w:ascii="Arial" w:eastAsia="Arial" w:hAnsi="Arial" w:cs="Arial"/>
          <w:spacing w:val="2"/>
          <w:sz w:val="22"/>
          <w:szCs w:val="22"/>
        </w:rPr>
        <w:t>r that progress is being made. H</w:t>
      </w:r>
      <w:r w:rsidR="007506AC">
        <w:rPr>
          <w:rFonts w:ascii="Arial" w:eastAsia="Arial" w:hAnsi="Arial" w:cs="Arial"/>
          <w:spacing w:val="2"/>
          <w:sz w:val="22"/>
          <w:szCs w:val="22"/>
        </w:rPr>
        <w:t>owever</w:t>
      </w:r>
      <w:r w:rsidR="001D34D2">
        <w:rPr>
          <w:rFonts w:ascii="Arial" w:eastAsia="Arial" w:hAnsi="Arial" w:cs="Arial"/>
          <w:spacing w:val="2"/>
          <w:sz w:val="22"/>
          <w:szCs w:val="22"/>
        </w:rPr>
        <w:t>,</w:t>
      </w:r>
      <w:r w:rsidR="007506AC">
        <w:rPr>
          <w:rFonts w:ascii="Arial" w:eastAsia="Arial" w:hAnsi="Arial" w:cs="Arial"/>
          <w:spacing w:val="2"/>
          <w:sz w:val="22"/>
          <w:szCs w:val="22"/>
        </w:rPr>
        <w:t xml:space="preserve"> standards</w:t>
      </w:r>
      <w:r w:rsidR="001D34D2">
        <w:rPr>
          <w:rFonts w:ascii="Arial" w:eastAsia="Arial" w:hAnsi="Arial" w:cs="Arial"/>
          <w:spacing w:val="2"/>
          <w:sz w:val="22"/>
          <w:szCs w:val="22"/>
        </w:rPr>
        <w:t xml:space="preserve"> are variable and </w:t>
      </w:r>
      <w:r w:rsidR="007506AC">
        <w:rPr>
          <w:rFonts w:ascii="Arial" w:eastAsia="Arial" w:hAnsi="Arial" w:cs="Arial"/>
          <w:spacing w:val="2"/>
          <w:sz w:val="22"/>
          <w:szCs w:val="22"/>
        </w:rPr>
        <w:t>in some instances there is insufficient coverage and limited differentiation</w:t>
      </w:r>
    </w:p>
    <w:p w:rsidR="00D36BCE" w:rsidRPr="00347FB3" w:rsidRDefault="00F72385" w:rsidP="00B9602A">
      <w:pPr>
        <w:pStyle w:val="ListParagraph"/>
        <w:numPr>
          <w:ilvl w:val="0"/>
          <w:numId w:val="20"/>
        </w:numPr>
        <w:tabs>
          <w:tab w:val="left" w:pos="460"/>
        </w:tabs>
        <w:ind w:right="340" w:hanging="295"/>
        <w:rPr>
          <w:rFonts w:ascii="Arial" w:eastAsia="Arial" w:hAnsi="Arial" w:cs="Arial"/>
          <w:sz w:val="22"/>
          <w:szCs w:val="22"/>
        </w:rPr>
      </w:pPr>
      <w:r w:rsidRPr="00B9602A">
        <w:rPr>
          <w:rFonts w:ascii="Arial" w:eastAsia="Arial" w:hAnsi="Arial" w:cs="Arial"/>
          <w:spacing w:val="2"/>
          <w:sz w:val="22"/>
          <w:szCs w:val="22"/>
        </w:rPr>
        <w:t>Leaders and governors fully comply with Bishops’ Conference requirements and Relig</w:t>
      </w:r>
      <w:r w:rsidR="007506AC">
        <w:rPr>
          <w:rFonts w:ascii="Arial" w:eastAsia="Arial" w:hAnsi="Arial" w:cs="Arial"/>
          <w:spacing w:val="2"/>
          <w:sz w:val="22"/>
          <w:szCs w:val="22"/>
        </w:rPr>
        <w:t>ious Education is well resourced</w:t>
      </w:r>
      <w:r w:rsidRPr="00B9602A">
        <w:rPr>
          <w:rFonts w:ascii="Arial" w:eastAsia="Arial" w:hAnsi="Arial" w:cs="Arial"/>
          <w:spacing w:val="2"/>
          <w:sz w:val="22"/>
          <w:szCs w:val="22"/>
        </w:rPr>
        <w:t xml:space="preserve">, is given parity with other subjects </w:t>
      </w:r>
      <w:r w:rsidRPr="00B9602A">
        <w:rPr>
          <w:rFonts w:ascii="Arial" w:eastAsia="Arial" w:hAnsi="Arial" w:cs="Arial"/>
          <w:spacing w:val="-3"/>
          <w:position w:val="-1"/>
          <w:sz w:val="22"/>
          <w:szCs w:val="22"/>
        </w:rPr>
        <w:t xml:space="preserve">and </w:t>
      </w:r>
      <w:r w:rsidR="0040369B" w:rsidRPr="00B9602A">
        <w:rPr>
          <w:rFonts w:ascii="Arial" w:eastAsia="Arial" w:hAnsi="Arial" w:cs="Arial"/>
          <w:spacing w:val="1"/>
          <w:position w:val="-1"/>
          <w:sz w:val="22"/>
          <w:szCs w:val="22"/>
        </w:rPr>
        <w:t>10</w:t>
      </w:r>
      <w:r w:rsidR="0040369B" w:rsidRPr="00B9602A">
        <w:rPr>
          <w:rFonts w:ascii="Arial" w:eastAsia="Arial" w:hAnsi="Arial" w:cs="Arial"/>
          <w:position w:val="-1"/>
          <w:sz w:val="22"/>
          <w:szCs w:val="22"/>
        </w:rPr>
        <w:t>%</w:t>
      </w:r>
      <w:r w:rsidR="0040369B" w:rsidRPr="00B9602A">
        <w:rPr>
          <w:rFonts w:ascii="Arial" w:eastAsia="Arial" w:hAnsi="Arial" w:cs="Arial"/>
          <w:spacing w:val="-1"/>
          <w:position w:val="-1"/>
          <w:sz w:val="22"/>
          <w:szCs w:val="22"/>
        </w:rPr>
        <w:t xml:space="preserve"> </w:t>
      </w:r>
      <w:r w:rsidR="0040369B" w:rsidRPr="00B9602A">
        <w:rPr>
          <w:rFonts w:ascii="Arial" w:eastAsia="Arial" w:hAnsi="Arial" w:cs="Arial"/>
          <w:spacing w:val="1"/>
          <w:position w:val="-1"/>
          <w:sz w:val="22"/>
          <w:szCs w:val="22"/>
        </w:rPr>
        <w:t>o</w:t>
      </w:r>
      <w:r w:rsidR="0040369B" w:rsidRPr="00B9602A">
        <w:rPr>
          <w:rFonts w:ascii="Arial" w:eastAsia="Arial" w:hAnsi="Arial" w:cs="Arial"/>
          <w:position w:val="-1"/>
          <w:sz w:val="22"/>
          <w:szCs w:val="22"/>
        </w:rPr>
        <w:t>r</w:t>
      </w:r>
      <w:r w:rsidR="009E6B5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mo</w:t>
      </w:r>
      <w:r w:rsidR="0040369B" w:rsidRPr="00B9602A">
        <w:rPr>
          <w:rFonts w:ascii="Arial" w:eastAsia="Arial" w:hAnsi="Arial" w:cs="Arial"/>
          <w:sz w:val="22"/>
          <w:szCs w:val="22"/>
        </w:rPr>
        <w:t>re</w:t>
      </w:r>
      <w:r w:rsidR="0040369B" w:rsidRPr="00B9602A">
        <w:rPr>
          <w:rFonts w:ascii="Arial" w:eastAsia="Arial" w:hAnsi="Arial" w:cs="Arial"/>
          <w:spacing w:val="-1"/>
          <w:sz w:val="22"/>
          <w:szCs w:val="22"/>
        </w:rPr>
        <w:t xml:space="preserve"> o</w:t>
      </w:r>
      <w:r w:rsidR="0040369B" w:rsidRPr="00B9602A">
        <w:rPr>
          <w:rFonts w:ascii="Arial" w:eastAsia="Arial" w:hAnsi="Arial" w:cs="Arial"/>
          <w:sz w:val="22"/>
          <w:szCs w:val="22"/>
        </w:rPr>
        <w:t>f</w:t>
      </w:r>
      <w:r w:rsidR="0040369B" w:rsidRPr="00B9602A">
        <w:rPr>
          <w:rFonts w:ascii="Arial" w:eastAsia="Arial" w:hAnsi="Arial" w:cs="Arial"/>
          <w:spacing w:val="3"/>
          <w:sz w:val="22"/>
          <w:szCs w:val="22"/>
        </w:rPr>
        <w:t xml:space="preserve"> </w:t>
      </w:r>
      <w:r w:rsidR="0040369B" w:rsidRPr="00B9602A">
        <w:rPr>
          <w:rFonts w:ascii="Arial" w:eastAsia="Arial" w:hAnsi="Arial" w:cs="Arial"/>
          <w:spacing w:val="-1"/>
          <w:sz w:val="22"/>
          <w:szCs w:val="22"/>
        </w:rPr>
        <w:t>t</w:t>
      </w:r>
      <w:r w:rsidR="0040369B" w:rsidRPr="00B9602A">
        <w:rPr>
          <w:rFonts w:ascii="Arial" w:eastAsia="Arial" w:hAnsi="Arial" w:cs="Arial"/>
          <w:spacing w:val="1"/>
          <w:sz w:val="22"/>
          <w:szCs w:val="22"/>
        </w:rPr>
        <w:t>h</w:t>
      </w:r>
      <w:r w:rsidR="0040369B" w:rsidRPr="00B9602A">
        <w:rPr>
          <w:rFonts w:ascii="Arial" w:eastAsia="Arial" w:hAnsi="Arial" w:cs="Arial"/>
          <w:sz w:val="22"/>
          <w:szCs w:val="22"/>
        </w:rPr>
        <w:t>e</w:t>
      </w:r>
      <w:r w:rsidR="0040369B" w:rsidRPr="00B9602A">
        <w:rPr>
          <w:rFonts w:ascii="Arial" w:eastAsia="Arial" w:hAnsi="Arial" w:cs="Arial"/>
          <w:spacing w:val="-1"/>
          <w:sz w:val="22"/>
          <w:szCs w:val="22"/>
        </w:rPr>
        <w:t xml:space="preserve"> </w:t>
      </w:r>
      <w:r w:rsidR="0040369B" w:rsidRPr="00B9602A">
        <w:rPr>
          <w:rFonts w:ascii="Arial" w:eastAsia="Arial" w:hAnsi="Arial" w:cs="Arial"/>
          <w:sz w:val="22"/>
          <w:szCs w:val="22"/>
        </w:rPr>
        <w:t>ti</w:t>
      </w:r>
      <w:r w:rsidR="0040369B" w:rsidRPr="00B9602A">
        <w:rPr>
          <w:rFonts w:ascii="Arial" w:eastAsia="Arial" w:hAnsi="Arial" w:cs="Arial"/>
          <w:spacing w:val="1"/>
          <w:sz w:val="22"/>
          <w:szCs w:val="22"/>
        </w:rPr>
        <w:t>m</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t</w:t>
      </w:r>
      <w:r w:rsidR="0040369B" w:rsidRPr="00B9602A">
        <w:rPr>
          <w:rFonts w:ascii="Arial" w:eastAsia="Arial" w:hAnsi="Arial" w:cs="Arial"/>
          <w:spacing w:val="1"/>
          <w:sz w:val="22"/>
          <w:szCs w:val="22"/>
        </w:rPr>
        <w:t>ab</w:t>
      </w:r>
      <w:r w:rsidR="0040369B" w:rsidRPr="00B9602A">
        <w:rPr>
          <w:rFonts w:ascii="Arial" w:eastAsia="Arial" w:hAnsi="Arial" w:cs="Arial"/>
          <w:spacing w:val="-3"/>
          <w:sz w:val="22"/>
          <w:szCs w:val="22"/>
        </w:rPr>
        <w:t>l</w:t>
      </w:r>
      <w:r w:rsidR="0040369B" w:rsidRPr="00B9602A">
        <w:rPr>
          <w:rFonts w:ascii="Arial" w:eastAsia="Arial" w:hAnsi="Arial" w:cs="Arial"/>
          <w:sz w:val="22"/>
          <w:szCs w:val="22"/>
        </w:rPr>
        <w:t>e</w:t>
      </w:r>
      <w:r w:rsidRPr="00B9602A">
        <w:rPr>
          <w:rFonts w:ascii="Arial" w:eastAsia="Arial" w:hAnsi="Arial" w:cs="Arial"/>
          <w:sz w:val="22"/>
          <w:szCs w:val="22"/>
        </w:rPr>
        <w:t xml:space="preserve"> is </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d</w:t>
      </w:r>
      <w:r w:rsidR="0040369B" w:rsidRPr="00B9602A">
        <w:rPr>
          <w:rFonts w:ascii="Arial" w:eastAsia="Arial" w:hAnsi="Arial" w:cs="Arial"/>
          <w:spacing w:val="1"/>
          <w:sz w:val="22"/>
          <w:szCs w:val="22"/>
        </w:rPr>
        <w:t>ed</w:t>
      </w:r>
      <w:r w:rsidR="0040369B" w:rsidRPr="00B9602A">
        <w:rPr>
          <w:rFonts w:ascii="Arial" w:eastAsia="Arial" w:hAnsi="Arial" w:cs="Arial"/>
          <w:sz w:val="22"/>
          <w:szCs w:val="22"/>
        </w:rPr>
        <w:t>ica</w:t>
      </w:r>
      <w:r w:rsidR="0040369B" w:rsidRPr="00B9602A">
        <w:rPr>
          <w:rFonts w:ascii="Arial" w:eastAsia="Arial" w:hAnsi="Arial" w:cs="Arial"/>
          <w:spacing w:val="-1"/>
          <w:sz w:val="22"/>
          <w:szCs w:val="22"/>
        </w:rPr>
        <w:t>t</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d</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t</w:t>
      </w:r>
      <w:r w:rsidR="0040369B" w:rsidRPr="00B9602A">
        <w:rPr>
          <w:rFonts w:ascii="Arial" w:eastAsia="Arial" w:hAnsi="Arial" w:cs="Arial"/>
          <w:sz w:val="22"/>
          <w:szCs w:val="22"/>
        </w:rPr>
        <w:t>o</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t</w:t>
      </w:r>
      <w:r w:rsidR="0040369B" w:rsidRPr="00B9602A">
        <w:rPr>
          <w:rFonts w:ascii="Arial" w:eastAsia="Arial" w:hAnsi="Arial" w:cs="Arial"/>
          <w:spacing w:val="1"/>
          <w:sz w:val="22"/>
          <w:szCs w:val="22"/>
        </w:rPr>
        <w:t>h</w:t>
      </w:r>
      <w:r w:rsidR="0040369B" w:rsidRPr="00B9602A">
        <w:rPr>
          <w:rFonts w:ascii="Arial" w:eastAsia="Arial" w:hAnsi="Arial" w:cs="Arial"/>
          <w:sz w:val="22"/>
          <w:szCs w:val="22"/>
        </w:rPr>
        <w:t>e</w:t>
      </w:r>
      <w:r w:rsidR="0040369B" w:rsidRPr="00B9602A">
        <w:rPr>
          <w:rFonts w:ascii="Arial" w:eastAsia="Arial" w:hAnsi="Arial" w:cs="Arial"/>
          <w:spacing w:val="1"/>
          <w:sz w:val="22"/>
          <w:szCs w:val="22"/>
        </w:rPr>
        <w:t xml:space="preserve"> </w:t>
      </w:r>
      <w:r w:rsidRPr="00B9602A">
        <w:rPr>
          <w:rFonts w:ascii="Arial" w:eastAsia="Arial" w:hAnsi="Arial" w:cs="Arial"/>
          <w:sz w:val="22"/>
          <w:szCs w:val="22"/>
        </w:rPr>
        <w:t xml:space="preserve">teaching of Religious Education </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cross</w:t>
      </w:r>
      <w:r w:rsidR="0040369B" w:rsidRPr="00B9602A">
        <w:rPr>
          <w:rFonts w:ascii="Arial" w:eastAsia="Arial" w:hAnsi="Arial" w:cs="Arial"/>
          <w:spacing w:val="6"/>
          <w:sz w:val="22"/>
          <w:szCs w:val="22"/>
        </w:rPr>
        <w:t xml:space="preserve"> </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ll</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2"/>
          <w:sz w:val="22"/>
          <w:szCs w:val="22"/>
        </w:rPr>
        <w:t>y</w:t>
      </w:r>
      <w:r w:rsidR="0040369B" w:rsidRPr="00B9602A">
        <w:rPr>
          <w:rFonts w:ascii="Arial" w:eastAsia="Arial" w:hAnsi="Arial" w:cs="Arial"/>
          <w:spacing w:val="1"/>
          <w:sz w:val="22"/>
          <w:szCs w:val="22"/>
        </w:rPr>
        <w:t>ea</w:t>
      </w:r>
      <w:r w:rsidR="0040369B" w:rsidRPr="00B9602A">
        <w:rPr>
          <w:rFonts w:ascii="Arial" w:eastAsia="Arial" w:hAnsi="Arial" w:cs="Arial"/>
          <w:sz w:val="22"/>
          <w:szCs w:val="22"/>
        </w:rPr>
        <w:t xml:space="preserve">r </w:t>
      </w:r>
      <w:r w:rsidR="0040369B" w:rsidRPr="00B9602A">
        <w:rPr>
          <w:rFonts w:ascii="Arial" w:eastAsia="Arial" w:hAnsi="Arial" w:cs="Arial"/>
          <w:spacing w:val="-2"/>
          <w:sz w:val="22"/>
          <w:szCs w:val="22"/>
        </w:rPr>
        <w:t>g</w:t>
      </w:r>
      <w:r w:rsidR="0040369B" w:rsidRPr="00B9602A">
        <w:rPr>
          <w:rFonts w:ascii="Arial" w:eastAsia="Arial" w:hAnsi="Arial" w:cs="Arial"/>
          <w:sz w:val="22"/>
          <w:szCs w:val="22"/>
        </w:rPr>
        <w:t>ro</w:t>
      </w:r>
      <w:r w:rsidR="0040369B" w:rsidRPr="00B9602A">
        <w:rPr>
          <w:rFonts w:ascii="Arial" w:eastAsia="Arial" w:hAnsi="Arial" w:cs="Arial"/>
          <w:spacing w:val="1"/>
          <w:sz w:val="22"/>
          <w:szCs w:val="22"/>
        </w:rPr>
        <w:t>up</w:t>
      </w:r>
      <w:r w:rsidR="0040369B" w:rsidRPr="00B9602A">
        <w:rPr>
          <w:rFonts w:ascii="Arial" w:eastAsia="Arial" w:hAnsi="Arial" w:cs="Arial"/>
          <w:spacing w:val="-2"/>
          <w:sz w:val="22"/>
          <w:szCs w:val="22"/>
        </w:rPr>
        <w:t>s</w:t>
      </w:r>
    </w:p>
    <w:p w:rsidR="00347FB3" w:rsidRPr="00B9602A" w:rsidRDefault="00347FB3" w:rsidP="00B9602A">
      <w:pPr>
        <w:pStyle w:val="ListParagraph"/>
        <w:numPr>
          <w:ilvl w:val="0"/>
          <w:numId w:val="20"/>
        </w:numPr>
        <w:tabs>
          <w:tab w:val="left" w:pos="460"/>
        </w:tabs>
        <w:ind w:right="340" w:hanging="295"/>
        <w:rPr>
          <w:rFonts w:ascii="Arial" w:eastAsia="Arial" w:hAnsi="Arial" w:cs="Arial"/>
          <w:sz w:val="22"/>
          <w:szCs w:val="22"/>
        </w:rPr>
      </w:pPr>
      <w:r>
        <w:rPr>
          <w:rFonts w:ascii="Arial" w:eastAsia="Arial" w:hAnsi="Arial" w:cs="Arial"/>
          <w:spacing w:val="-2"/>
          <w:sz w:val="22"/>
          <w:szCs w:val="22"/>
        </w:rPr>
        <w:t>Staff use the diocesan recommended scheme ‘The Way the Truth and the Life’ creatively and effectively in lessons</w:t>
      </w:r>
    </w:p>
    <w:p w:rsidR="005C3F2C" w:rsidRPr="00B9602A" w:rsidRDefault="0040369B" w:rsidP="00A94547">
      <w:pPr>
        <w:pStyle w:val="ListParagraph"/>
        <w:numPr>
          <w:ilvl w:val="0"/>
          <w:numId w:val="20"/>
        </w:numPr>
        <w:tabs>
          <w:tab w:val="left" w:pos="460"/>
        </w:tabs>
        <w:ind w:right="340" w:hanging="295"/>
        <w:jc w:val="both"/>
        <w:rPr>
          <w:rFonts w:ascii="Arial" w:eastAsia="Arial" w:hAnsi="Arial" w:cs="Arial"/>
          <w:sz w:val="22"/>
          <w:szCs w:val="22"/>
        </w:rPr>
      </w:pP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sc</w:t>
      </w:r>
      <w:r w:rsidRPr="00B9602A">
        <w:rPr>
          <w:rFonts w:ascii="Arial" w:eastAsia="Arial" w:hAnsi="Arial" w:cs="Arial"/>
          <w:spacing w:val="-1"/>
          <w:sz w:val="22"/>
          <w:szCs w:val="22"/>
        </w:rPr>
        <w:t>h</w:t>
      </w:r>
      <w:r w:rsidRPr="00B9602A">
        <w:rPr>
          <w:rFonts w:ascii="Arial" w:eastAsia="Arial" w:hAnsi="Arial" w:cs="Arial"/>
          <w:spacing w:val="1"/>
          <w:sz w:val="22"/>
          <w:szCs w:val="22"/>
        </w:rPr>
        <w:t>oo</w:t>
      </w:r>
      <w:r w:rsidRPr="00B9602A">
        <w:rPr>
          <w:rFonts w:ascii="Arial" w:eastAsia="Arial" w:hAnsi="Arial" w:cs="Arial"/>
          <w:sz w:val="22"/>
          <w:szCs w:val="22"/>
        </w:rPr>
        <w:t>l l</w:t>
      </w:r>
      <w:r w:rsidRPr="00B9602A">
        <w:rPr>
          <w:rFonts w:ascii="Arial" w:eastAsia="Arial" w:hAnsi="Arial" w:cs="Arial"/>
          <w:spacing w:val="-2"/>
          <w:sz w:val="22"/>
          <w:szCs w:val="22"/>
        </w:rPr>
        <w:t>e</w:t>
      </w:r>
      <w:r w:rsidRPr="00B9602A">
        <w:rPr>
          <w:rFonts w:ascii="Arial" w:eastAsia="Arial" w:hAnsi="Arial" w:cs="Arial"/>
          <w:spacing w:val="1"/>
          <w:sz w:val="22"/>
          <w:szCs w:val="22"/>
        </w:rPr>
        <w:t>ade</w:t>
      </w:r>
      <w:r w:rsidRPr="00B9602A">
        <w:rPr>
          <w:rFonts w:ascii="Arial" w:eastAsia="Arial" w:hAnsi="Arial" w:cs="Arial"/>
          <w:sz w:val="22"/>
          <w:szCs w:val="22"/>
        </w:rPr>
        <w:t>rsh</w:t>
      </w:r>
      <w:r w:rsidRPr="00B9602A">
        <w:rPr>
          <w:rFonts w:ascii="Arial" w:eastAsia="Arial" w:hAnsi="Arial" w:cs="Arial"/>
          <w:spacing w:val="-3"/>
          <w:sz w:val="22"/>
          <w:szCs w:val="22"/>
        </w:rPr>
        <w:t>i</w:t>
      </w:r>
      <w:r w:rsidRPr="00B9602A">
        <w:rPr>
          <w:rFonts w:ascii="Arial" w:eastAsia="Arial" w:hAnsi="Arial" w:cs="Arial"/>
          <w:sz w:val="22"/>
          <w:szCs w:val="22"/>
        </w:rPr>
        <w:t>p</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an</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g</w:t>
      </w:r>
      <w:r w:rsidRPr="00B9602A">
        <w:rPr>
          <w:rFonts w:ascii="Arial" w:eastAsia="Arial" w:hAnsi="Arial" w:cs="Arial"/>
          <w:spacing w:val="1"/>
          <w:sz w:val="22"/>
          <w:szCs w:val="22"/>
        </w:rPr>
        <w:t>o</w:t>
      </w:r>
      <w:r w:rsidRPr="00B9602A">
        <w:rPr>
          <w:rFonts w:ascii="Arial" w:eastAsia="Arial" w:hAnsi="Arial" w:cs="Arial"/>
          <w:spacing w:val="-2"/>
          <w:sz w:val="22"/>
          <w:szCs w:val="22"/>
        </w:rPr>
        <w:t>v</w:t>
      </w:r>
      <w:r w:rsidRPr="00B9602A">
        <w:rPr>
          <w:rFonts w:ascii="Arial" w:eastAsia="Arial" w:hAnsi="Arial" w:cs="Arial"/>
          <w:spacing w:val="1"/>
          <w:sz w:val="22"/>
          <w:szCs w:val="22"/>
        </w:rPr>
        <w:t>e</w:t>
      </w:r>
      <w:r w:rsidRPr="00B9602A">
        <w:rPr>
          <w:rFonts w:ascii="Arial" w:eastAsia="Arial" w:hAnsi="Arial" w:cs="Arial"/>
          <w:sz w:val="22"/>
          <w:szCs w:val="22"/>
        </w:rPr>
        <w:t>rning</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bod</w:t>
      </w:r>
      <w:r w:rsidRPr="00B9602A">
        <w:rPr>
          <w:rFonts w:ascii="Arial" w:eastAsia="Arial" w:hAnsi="Arial" w:cs="Arial"/>
          <w:sz w:val="22"/>
          <w:szCs w:val="22"/>
        </w:rPr>
        <w:t>y</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h</w:t>
      </w:r>
      <w:r w:rsidRPr="00B9602A">
        <w:rPr>
          <w:rFonts w:ascii="Arial" w:eastAsia="Arial" w:hAnsi="Arial" w:cs="Arial"/>
          <w:spacing w:val="-1"/>
          <w:sz w:val="22"/>
          <w:szCs w:val="22"/>
        </w:rPr>
        <w:t>a</w:t>
      </w:r>
      <w:r w:rsidRPr="00B9602A">
        <w:rPr>
          <w:rFonts w:ascii="Arial" w:eastAsia="Arial" w:hAnsi="Arial" w:cs="Arial"/>
          <w:spacing w:val="-2"/>
          <w:sz w:val="22"/>
          <w:szCs w:val="22"/>
        </w:rPr>
        <w:t>v</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00F72385" w:rsidRPr="00B9602A">
        <w:rPr>
          <w:rFonts w:ascii="Arial" w:eastAsia="Arial" w:hAnsi="Arial" w:cs="Arial"/>
          <w:spacing w:val="1"/>
          <w:sz w:val="22"/>
          <w:szCs w:val="22"/>
        </w:rPr>
        <w:t>ensured that continuing professional development opportunities are used to further improve creativity and enjoyment within Religious Education teaching</w:t>
      </w:r>
    </w:p>
    <w:p w:rsidR="00D36BCE" w:rsidRPr="00B9602A" w:rsidRDefault="005C3F2C" w:rsidP="00A94547">
      <w:pPr>
        <w:pStyle w:val="ListParagraph"/>
        <w:numPr>
          <w:ilvl w:val="0"/>
          <w:numId w:val="20"/>
        </w:numPr>
        <w:tabs>
          <w:tab w:val="left" w:pos="460"/>
        </w:tabs>
        <w:ind w:right="340" w:hanging="295"/>
        <w:jc w:val="both"/>
        <w:rPr>
          <w:rFonts w:ascii="Arial" w:eastAsia="Arial" w:hAnsi="Arial" w:cs="Arial"/>
          <w:sz w:val="22"/>
          <w:szCs w:val="22"/>
        </w:rPr>
      </w:pPr>
      <w:r w:rsidRPr="00B9602A">
        <w:rPr>
          <w:rFonts w:ascii="Arial" w:eastAsia="Arial" w:hAnsi="Arial" w:cs="Arial"/>
          <w:spacing w:val="-1"/>
          <w:sz w:val="22"/>
          <w:szCs w:val="22"/>
        </w:rPr>
        <w:t>S</w:t>
      </w:r>
      <w:r w:rsidR="00F72385" w:rsidRPr="00B9602A">
        <w:rPr>
          <w:rFonts w:ascii="Arial" w:eastAsia="Arial" w:hAnsi="Arial" w:cs="Arial"/>
          <w:spacing w:val="-1"/>
          <w:sz w:val="22"/>
          <w:szCs w:val="22"/>
        </w:rPr>
        <w:t>ome con</w:t>
      </w:r>
      <w:r w:rsidRPr="00B9602A">
        <w:rPr>
          <w:rFonts w:ascii="Arial" w:eastAsia="Arial" w:hAnsi="Arial" w:cs="Arial"/>
          <w:spacing w:val="-1"/>
          <w:sz w:val="22"/>
          <w:szCs w:val="22"/>
        </w:rPr>
        <w:t>sideration sh</w:t>
      </w:r>
      <w:r w:rsidR="00F72385" w:rsidRPr="00B9602A">
        <w:rPr>
          <w:rFonts w:ascii="Arial" w:eastAsia="Arial" w:hAnsi="Arial" w:cs="Arial"/>
          <w:spacing w:val="-1"/>
          <w:sz w:val="22"/>
          <w:szCs w:val="22"/>
        </w:rPr>
        <w:t xml:space="preserve">ould be given to furthering opportunities for less experienced staff to </w:t>
      </w:r>
      <w:r w:rsidRPr="00B9602A">
        <w:rPr>
          <w:rFonts w:ascii="Arial" w:eastAsia="Arial" w:hAnsi="Arial" w:cs="Arial"/>
          <w:spacing w:val="-1"/>
          <w:sz w:val="22"/>
          <w:szCs w:val="22"/>
        </w:rPr>
        <w:t>become more confident in the teaching of Religious Education</w:t>
      </w:r>
    </w:p>
    <w:p w:rsidR="00783DEE" w:rsidRPr="00783DEE" w:rsidRDefault="0040369B" w:rsidP="00A94547">
      <w:pPr>
        <w:pStyle w:val="ListParagraph"/>
        <w:numPr>
          <w:ilvl w:val="0"/>
          <w:numId w:val="20"/>
        </w:numPr>
        <w:tabs>
          <w:tab w:val="left" w:pos="460"/>
        </w:tabs>
        <w:ind w:right="340" w:hanging="295"/>
        <w:jc w:val="both"/>
        <w:rPr>
          <w:rFonts w:ascii="Arial" w:eastAsia="Arial" w:hAnsi="Arial" w:cs="Arial"/>
          <w:sz w:val="22"/>
          <w:szCs w:val="22"/>
        </w:rPr>
      </w:pPr>
      <w:r w:rsidRPr="00B9602A">
        <w:rPr>
          <w:rFonts w:ascii="Arial" w:eastAsia="Arial" w:hAnsi="Arial" w:cs="Arial"/>
          <w:spacing w:val="2"/>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005C3F2C" w:rsidRPr="00B9602A">
        <w:rPr>
          <w:rFonts w:ascii="Arial" w:eastAsia="Arial" w:hAnsi="Arial" w:cs="Arial"/>
          <w:sz w:val="22"/>
          <w:szCs w:val="22"/>
        </w:rPr>
        <w:t xml:space="preserve">Religious Education </w:t>
      </w:r>
      <w:r w:rsidR="00C7704C" w:rsidRPr="00B9602A">
        <w:rPr>
          <w:rFonts w:ascii="Arial" w:eastAsia="Arial" w:hAnsi="Arial" w:cs="Arial"/>
          <w:spacing w:val="-2"/>
          <w:sz w:val="22"/>
          <w:szCs w:val="22"/>
        </w:rPr>
        <w:t>C</w:t>
      </w:r>
      <w:r w:rsidRPr="00B9602A">
        <w:rPr>
          <w:rFonts w:ascii="Arial" w:eastAsia="Arial" w:hAnsi="Arial" w:cs="Arial"/>
          <w:spacing w:val="1"/>
          <w:sz w:val="22"/>
          <w:szCs w:val="22"/>
        </w:rPr>
        <w:t>oo</w:t>
      </w:r>
      <w:r w:rsidRPr="00B9602A">
        <w:rPr>
          <w:rFonts w:ascii="Arial" w:eastAsia="Arial" w:hAnsi="Arial" w:cs="Arial"/>
          <w:sz w:val="22"/>
          <w:szCs w:val="22"/>
        </w:rPr>
        <w:t>rdi</w:t>
      </w:r>
      <w:r w:rsidRPr="00B9602A">
        <w:rPr>
          <w:rFonts w:ascii="Arial" w:eastAsia="Arial" w:hAnsi="Arial" w:cs="Arial"/>
          <w:spacing w:val="-2"/>
          <w:sz w:val="22"/>
          <w:szCs w:val="22"/>
        </w:rPr>
        <w:t>n</w:t>
      </w:r>
      <w:r w:rsidRPr="00B9602A">
        <w:rPr>
          <w:rFonts w:ascii="Arial" w:eastAsia="Arial" w:hAnsi="Arial" w:cs="Arial"/>
          <w:spacing w:val="1"/>
          <w:sz w:val="22"/>
          <w:szCs w:val="22"/>
        </w:rPr>
        <w:t>a</w:t>
      </w:r>
      <w:r w:rsidRPr="00B9602A">
        <w:rPr>
          <w:rFonts w:ascii="Arial" w:eastAsia="Arial" w:hAnsi="Arial" w:cs="Arial"/>
          <w:sz w:val="22"/>
          <w:szCs w:val="22"/>
        </w:rPr>
        <w:t>t</w:t>
      </w:r>
      <w:r w:rsidRPr="00B9602A">
        <w:rPr>
          <w:rFonts w:ascii="Arial" w:eastAsia="Arial" w:hAnsi="Arial" w:cs="Arial"/>
          <w:spacing w:val="1"/>
          <w:sz w:val="22"/>
          <w:szCs w:val="22"/>
        </w:rPr>
        <w:t>o</w:t>
      </w:r>
      <w:r w:rsidRPr="00B9602A">
        <w:rPr>
          <w:rFonts w:ascii="Arial" w:eastAsia="Arial" w:hAnsi="Arial" w:cs="Arial"/>
          <w:sz w:val="22"/>
          <w:szCs w:val="22"/>
        </w:rPr>
        <w:t xml:space="preserve">r </w:t>
      </w:r>
      <w:r w:rsidRPr="00B9602A">
        <w:rPr>
          <w:rFonts w:ascii="Arial" w:eastAsia="Arial" w:hAnsi="Arial" w:cs="Arial"/>
          <w:spacing w:val="-1"/>
          <w:sz w:val="22"/>
          <w:szCs w:val="22"/>
        </w:rPr>
        <w:t>i</w:t>
      </w:r>
      <w:r w:rsidRPr="00B9602A">
        <w:rPr>
          <w:rFonts w:ascii="Arial" w:eastAsia="Arial" w:hAnsi="Arial" w:cs="Arial"/>
          <w:sz w:val="22"/>
          <w:szCs w:val="22"/>
        </w:rPr>
        <w:t>s</w:t>
      </w:r>
      <w:r w:rsidRPr="00B9602A">
        <w:rPr>
          <w:rFonts w:ascii="Arial" w:eastAsia="Arial" w:hAnsi="Arial" w:cs="Arial"/>
          <w:spacing w:val="-2"/>
          <w:sz w:val="22"/>
          <w:szCs w:val="22"/>
        </w:rPr>
        <w:t xml:space="preserve"> </w:t>
      </w:r>
      <w:r w:rsidRPr="00B9602A">
        <w:rPr>
          <w:rFonts w:ascii="Arial" w:eastAsia="Arial" w:hAnsi="Arial" w:cs="Arial"/>
          <w:sz w:val="22"/>
          <w:szCs w:val="22"/>
        </w:rPr>
        <w:t>a</w:t>
      </w:r>
      <w:r w:rsidRPr="00B9602A">
        <w:rPr>
          <w:rFonts w:ascii="Arial" w:eastAsia="Arial" w:hAnsi="Arial" w:cs="Arial"/>
          <w:spacing w:val="1"/>
          <w:sz w:val="22"/>
          <w:szCs w:val="22"/>
        </w:rPr>
        <w:t xml:space="preserve"> </w:t>
      </w:r>
      <w:r w:rsidRPr="00B9602A">
        <w:rPr>
          <w:rFonts w:ascii="Arial" w:eastAsia="Arial" w:hAnsi="Arial" w:cs="Arial"/>
          <w:sz w:val="22"/>
          <w:szCs w:val="22"/>
        </w:rPr>
        <w:t>k</w:t>
      </w:r>
      <w:r w:rsidRPr="00B9602A">
        <w:rPr>
          <w:rFonts w:ascii="Arial" w:eastAsia="Arial" w:hAnsi="Arial" w:cs="Arial"/>
          <w:spacing w:val="1"/>
          <w:sz w:val="22"/>
          <w:szCs w:val="22"/>
        </w:rPr>
        <w:t>no</w:t>
      </w:r>
      <w:r w:rsidRPr="00B9602A">
        <w:rPr>
          <w:rFonts w:ascii="Arial" w:eastAsia="Arial" w:hAnsi="Arial" w:cs="Arial"/>
          <w:spacing w:val="-3"/>
          <w:sz w:val="22"/>
          <w:szCs w:val="22"/>
        </w:rPr>
        <w:t>w</w:t>
      </w:r>
      <w:r w:rsidRPr="00B9602A">
        <w:rPr>
          <w:rFonts w:ascii="Arial" w:eastAsia="Arial" w:hAnsi="Arial" w:cs="Arial"/>
          <w:sz w:val="22"/>
          <w:szCs w:val="22"/>
        </w:rPr>
        <w:t>le</w:t>
      </w:r>
      <w:r w:rsidRPr="00B9602A">
        <w:rPr>
          <w:rFonts w:ascii="Arial" w:eastAsia="Arial" w:hAnsi="Arial" w:cs="Arial"/>
          <w:spacing w:val="1"/>
          <w:sz w:val="22"/>
          <w:szCs w:val="22"/>
        </w:rPr>
        <w:t>d</w:t>
      </w:r>
      <w:r w:rsidRPr="00B9602A">
        <w:rPr>
          <w:rFonts w:ascii="Arial" w:eastAsia="Arial" w:hAnsi="Arial" w:cs="Arial"/>
          <w:spacing w:val="-1"/>
          <w:sz w:val="22"/>
          <w:szCs w:val="22"/>
        </w:rPr>
        <w:t>g</w:t>
      </w:r>
      <w:r w:rsidRPr="00B9602A">
        <w:rPr>
          <w:rFonts w:ascii="Arial" w:eastAsia="Arial" w:hAnsi="Arial" w:cs="Arial"/>
          <w:spacing w:val="1"/>
          <w:sz w:val="22"/>
          <w:szCs w:val="22"/>
        </w:rPr>
        <w:t>eab</w:t>
      </w:r>
      <w:r w:rsidRPr="00B9602A">
        <w:rPr>
          <w:rFonts w:ascii="Arial" w:eastAsia="Arial" w:hAnsi="Arial" w:cs="Arial"/>
          <w:sz w:val="22"/>
          <w:szCs w:val="22"/>
        </w:rPr>
        <w:t>le</w:t>
      </w:r>
      <w:r w:rsidR="005C3F2C" w:rsidRPr="00B9602A">
        <w:rPr>
          <w:rFonts w:ascii="Arial" w:eastAsia="Arial" w:hAnsi="Arial" w:cs="Arial"/>
          <w:sz w:val="22"/>
          <w:szCs w:val="22"/>
        </w:rPr>
        <w:t>, confident</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a</w:t>
      </w:r>
      <w:r w:rsidRPr="00B9602A">
        <w:rPr>
          <w:rFonts w:ascii="Arial" w:eastAsia="Arial" w:hAnsi="Arial" w:cs="Arial"/>
          <w:spacing w:val="-1"/>
          <w:sz w:val="22"/>
          <w:szCs w:val="22"/>
        </w:rPr>
        <w:t>n</w:t>
      </w:r>
      <w:r w:rsidRPr="00B9602A">
        <w:rPr>
          <w:rFonts w:ascii="Arial" w:eastAsia="Arial" w:hAnsi="Arial" w:cs="Arial"/>
          <w:sz w:val="22"/>
          <w:szCs w:val="22"/>
        </w:rPr>
        <w:t>d</w:t>
      </w:r>
      <w:r w:rsidRPr="00B9602A">
        <w:rPr>
          <w:rFonts w:ascii="Arial" w:eastAsia="Arial" w:hAnsi="Arial" w:cs="Arial"/>
          <w:spacing w:val="1"/>
          <w:sz w:val="22"/>
          <w:szCs w:val="22"/>
        </w:rPr>
        <w:t xml:space="preserve"> </w:t>
      </w:r>
      <w:r w:rsidR="005C3F2C" w:rsidRPr="00B9602A">
        <w:rPr>
          <w:rFonts w:ascii="Arial" w:eastAsia="Arial" w:hAnsi="Arial" w:cs="Arial"/>
          <w:spacing w:val="-2"/>
          <w:sz w:val="22"/>
          <w:szCs w:val="22"/>
        </w:rPr>
        <w:t>enthusiastic</w:t>
      </w:r>
      <w:r w:rsidRPr="00B9602A">
        <w:rPr>
          <w:rFonts w:ascii="Arial" w:eastAsia="Arial" w:hAnsi="Arial" w:cs="Arial"/>
          <w:spacing w:val="1"/>
          <w:sz w:val="22"/>
          <w:szCs w:val="22"/>
        </w:rPr>
        <w:t xml:space="preserve"> </w:t>
      </w:r>
      <w:r w:rsidRPr="00B9602A">
        <w:rPr>
          <w:rFonts w:ascii="Arial" w:eastAsia="Arial" w:hAnsi="Arial" w:cs="Arial"/>
          <w:sz w:val="22"/>
          <w:szCs w:val="22"/>
        </w:rPr>
        <w:t>l</w:t>
      </w:r>
      <w:r w:rsidRPr="00B9602A">
        <w:rPr>
          <w:rFonts w:ascii="Arial" w:eastAsia="Arial" w:hAnsi="Arial" w:cs="Arial"/>
          <w:spacing w:val="1"/>
          <w:sz w:val="22"/>
          <w:szCs w:val="22"/>
        </w:rPr>
        <w:t>e</w:t>
      </w:r>
      <w:r w:rsidRPr="00B9602A">
        <w:rPr>
          <w:rFonts w:ascii="Arial" w:eastAsia="Arial" w:hAnsi="Arial" w:cs="Arial"/>
          <w:spacing w:val="-1"/>
          <w:sz w:val="22"/>
          <w:szCs w:val="22"/>
        </w:rPr>
        <w:t>a</w:t>
      </w:r>
      <w:r w:rsidRPr="00B9602A">
        <w:rPr>
          <w:rFonts w:ascii="Arial" w:eastAsia="Arial" w:hAnsi="Arial" w:cs="Arial"/>
          <w:spacing w:val="1"/>
          <w:sz w:val="22"/>
          <w:szCs w:val="22"/>
        </w:rPr>
        <w:t>de</w:t>
      </w:r>
      <w:r w:rsidRPr="00B9602A">
        <w:rPr>
          <w:rFonts w:ascii="Arial" w:eastAsia="Arial" w:hAnsi="Arial" w:cs="Arial"/>
          <w:sz w:val="22"/>
          <w:szCs w:val="22"/>
        </w:rPr>
        <w:t xml:space="preserve">r, </w:t>
      </w:r>
      <w:r w:rsidRPr="00B9602A">
        <w:rPr>
          <w:rFonts w:ascii="Arial" w:eastAsia="Arial" w:hAnsi="Arial" w:cs="Arial"/>
          <w:spacing w:val="-3"/>
          <w:sz w:val="22"/>
          <w:szCs w:val="22"/>
        </w:rPr>
        <w:t>w</w:t>
      </w:r>
      <w:r w:rsidRPr="00B9602A">
        <w:rPr>
          <w:rFonts w:ascii="Arial" w:eastAsia="Arial" w:hAnsi="Arial" w:cs="Arial"/>
          <w:sz w:val="22"/>
          <w:szCs w:val="22"/>
        </w:rPr>
        <w:t>ith</w:t>
      </w:r>
      <w:r w:rsidRPr="00B9602A">
        <w:rPr>
          <w:rFonts w:ascii="Arial" w:eastAsia="Arial" w:hAnsi="Arial" w:cs="Arial"/>
          <w:spacing w:val="-1"/>
          <w:sz w:val="22"/>
          <w:szCs w:val="22"/>
        </w:rPr>
        <w:t xml:space="preserve"> </w:t>
      </w:r>
      <w:r w:rsidRPr="00B9602A">
        <w:rPr>
          <w:rFonts w:ascii="Arial" w:eastAsia="Arial" w:hAnsi="Arial" w:cs="Arial"/>
          <w:sz w:val="22"/>
          <w:szCs w:val="22"/>
        </w:rPr>
        <w:t>a</w:t>
      </w:r>
      <w:r w:rsidRPr="00B9602A">
        <w:rPr>
          <w:rFonts w:ascii="Arial" w:eastAsia="Arial" w:hAnsi="Arial" w:cs="Arial"/>
          <w:spacing w:val="1"/>
          <w:sz w:val="22"/>
          <w:szCs w:val="22"/>
        </w:rPr>
        <w:t xml:space="preserve"> pa</w:t>
      </w:r>
      <w:r w:rsidRPr="00B9602A">
        <w:rPr>
          <w:rFonts w:ascii="Arial" w:eastAsia="Arial" w:hAnsi="Arial" w:cs="Arial"/>
          <w:sz w:val="22"/>
          <w:szCs w:val="22"/>
        </w:rPr>
        <w:t>ss</w:t>
      </w:r>
      <w:r w:rsidRPr="00B9602A">
        <w:rPr>
          <w:rFonts w:ascii="Arial" w:eastAsia="Arial" w:hAnsi="Arial" w:cs="Arial"/>
          <w:spacing w:val="-3"/>
          <w:sz w:val="22"/>
          <w:szCs w:val="22"/>
        </w:rPr>
        <w:t>i</w:t>
      </w:r>
      <w:r w:rsidRPr="00B9602A">
        <w:rPr>
          <w:rFonts w:ascii="Arial" w:eastAsia="Arial" w:hAnsi="Arial" w:cs="Arial"/>
          <w:spacing w:val="1"/>
          <w:sz w:val="22"/>
          <w:szCs w:val="22"/>
        </w:rPr>
        <w:t>o</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Pr="00B9602A">
        <w:rPr>
          <w:rFonts w:ascii="Arial" w:eastAsia="Arial" w:hAnsi="Arial" w:cs="Arial"/>
          <w:sz w:val="22"/>
          <w:szCs w:val="22"/>
        </w:rPr>
        <w:t>f</w:t>
      </w:r>
      <w:r w:rsidRPr="00B9602A">
        <w:rPr>
          <w:rFonts w:ascii="Arial" w:eastAsia="Arial" w:hAnsi="Arial" w:cs="Arial"/>
          <w:spacing w:val="1"/>
          <w:sz w:val="22"/>
          <w:szCs w:val="22"/>
        </w:rPr>
        <w:t>o</w:t>
      </w:r>
      <w:r w:rsidRPr="00B9602A">
        <w:rPr>
          <w:rFonts w:ascii="Arial" w:eastAsia="Arial" w:hAnsi="Arial" w:cs="Arial"/>
          <w:sz w:val="22"/>
          <w:szCs w:val="22"/>
        </w:rPr>
        <w:t>r t</w:t>
      </w:r>
      <w:r w:rsidRPr="00B9602A">
        <w:rPr>
          <w:rFonts w:ascii="Arial" w:eastAsia="Arial" w:hAnsi="Arial" w:cs="Arial"/>
          <w:spacing w:val="-1"/>
          <w:sz w:val="22"/>
          <w:szCs w:val="22"/>
        </w:rPr>
        <w:t>h</w:t>
      </w:r>
      <w:r w:rsidRPr="00B9602A">
        <w:rPr>
          <w:rFonts w:ascii="Arial" w:eastAsia="Arial" w:hAnsi="Arial" w:cs="Arial"/>
          <w:sz w:val="22"/>
          <w:szCs w:val="22"/>
        </w:rPr>
        <w:t>e s</w:t>
      </w:r>
      <w:r w:rsidRPr="00B9602A">
        <w:rPr>
          <w:rFonts w:ascii="Arial" w:eastAsia="Arial" w:hAnsi="Arial" w:cs="Arial"/>
          <w:spacing w:val="1"/>
          <w:sz w:val="22"/>
          <w:szCs w:val="22"/>
        </w:rPr>
        <w:t>ub</w:t>
      </w:r>
      <w:r w:rsidRPr="00B9602A">
        <w:rPr>
          <w:rFonts w:ascii="Arial" w:eastAsia="Arial" w:hAnsi="Arial" w:cs="Arial"/>
          <w:sz w:val="22"/>
          <w:szCs w:val="22"/>
        </w:rPr>
        <w:t>jec</w:t>
      </w:r>
      <w:r w:rsidRPr="00B9602A">
        <w:rPr>
          <w:rFonts w:ascii="Arial" w:eastAsia="Arial" w:hAnsi="Arial" w:cs="Arial"/>
          <w:spacing w:val="1"/>
          <w:sz w:val="22"/>
          <w:szCs w:val="22"/>
        </w:rPr>
        <w:t>t</w:t>
      </w:r>
      <w:r w:rsidRPr="00B9602A">
        <w:rPr>
          <w:rFonts w:ascii="Arial" w:eastAsia="Arial" w:hAnsi="Arial" w:cs="Arial"/>
          <w:sz w:val="22"/>
          <w:szCs w:val="22"/>
        </w:rPr>
        <w:t>.</w:t>
      </w:r>
      <w:r w:rsidR="00A06209" w:rsidRPr="00B9602A">
        <w:rPr>
          <w:rFonts w:ascii="Arial" w:eastAsia="Arial" w:hAnsi="Arial" w:cs="Arial"/>
          <w:spacing w:val="-2"/>
          <w:sz w:val="22"/>
          <w:szCs w:val="22"/>
        </w:rPr>
        <w:t xml:space="preserve"> </w:t>
      </w:r>
      <w:r w:rsidR="00783DEE">
        <w:rPr>
          <w:rFonts w:ascii="Arial" w:eastAsia="Arial" w:hAnsi="Arial" w:cs="Arial"/>
          <w:spacing w:val="-2"/>
          <w:sz w:val="22"/>
          <w:szCs w:val="22"/>
        </w:rPr>
        <w:t xml:space="preserve">She leads the subject well and she provides high quality professional development opportunities that are valued by all the staff. </w:t>
      </w:r>
      <w:r w:rsidR="005C3F2C" w:rsidRPr="00B9602A">
        <w:rPr>
          <w:rFonts w:ascii="Arial" w:eastAsia="Arial" w:hAnsi="Arial" w:cs="Arial"/>
          <w:spacing w:val="1"/>
          <w:sz w:val="22"/>
          <w:szCs w:val="22"/>
        </w:rPr>
        <w:t>M</w:t>
      </w:r>
      <w:r w:rsidRPr="00B9602A">
        <w:rPr>
          <w:rFonts w:ascii="Arial" w:eastAsia="Arial" w:hAnsi="Arial" w:cs="Arial"/>
          <w:spacing w:val="-1"/>
          <w:sz w:val="22"/>
          <w:szCs w:val="22"/>
        </w:rPr>
        <w:t>o</w:t>
      </w:r>
      <w:r w:rsidRPr="00B9602A">
        <w:rPr>
          <w:rFonts w:ascii="Arial" w:eastAsia="Arial" w:hAnsi="Arial" w:cs="Arial"/>
          <w:spacing w:val="1"/>
          <w:sz w:val="22"/>
          <w:szCs w:val="22"/>
        </w:rPr>
        <w:t>n</w:t>
      </w:r>
      <w:r w:rsidRPr="00B9602A">
        <w:rPr>
          <w:rFonts w:ascii="Arial" w:eastAsia="Arial" w:hAnsi="Arial" w:cs="Arial"/>
          <w:sz w:val="22"/>
          <w:szCs w:val="22"/>
        </w:rPr>
        <w:t>it</w:t>
      </w:r>
      <w:r w:rsidRPr="00B9602A">
        <w:rPr>
          <w:rFonts w:ascii="Arial" w:eastAsia="Arial" w:hAnsi="Arial" w:cs="Arial"/>
          <w:spacing w:val="1"/>
          <w:sz w:val="22"/>
          <w:szCs w:val="22"/>
        </w:rPr>
        <w:t>o</w:t>
      </w:r>
      <w:r w:rsidRPr="00B9602A">
        <w:rPr>
          <w:rFonts w:ascii="Arial" w:eastAsia="Arial" w:hAnsi="Arial" w:cs="Arial"/>
          <w:sz w:val="22"/>
          <w:szCs w:val="22"/>
        </w:rPr>
        <w:t>r</w:t>
      </w:r>
      <w:r w:rsidRPr="00B9602A">
        <w:rPr>
          <w:rFonts w:ascii="Arial" w:eastAsia="Arial" w:hAnsi="Arial" w:cs="Arial"/>
          <w:spacing w:val="-1"/>
          <w:sz w:val="22"/>
          <w:szCs w:val="22"/>
        </w:rPr>
        <w:t>i</w:t>
      </w:r>
      <w:r w:rsidRPr="00B9602A">
        <w:rPr>
          <w:rFonts w:ascii="Arial" w:eastAsia="Arial" w:hAnsi="Arial" w:cs="Arial"/>
          <w:spacing w:val="1"/>
          <w:sz w:val="22"/>
          <w:szCs w:val="22"/>
        </w:rPr>
        <w:t>n</w:t>
      </w:r>
      <w:r w:rsidRPr="00B9602A">
        <w:rPr>
          <w:rFonts w:ascii="Arial" w:eastAsia="Arial" w:hAnsi="Arial" w:cs="Arial"/>
          <w:sz w:val="22"/>
          <w:szCs w:val="22"/>
        </w:rPr>
        <w:t>g</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a</w:t>
      </w:r>
      <w:r w:rsidRPr="00B9602A">
        <w:rPr>
          <w:rFonts w:ascii="Arial" w:eastAsia="Arial" w:hAnsi="Arial" w:cs="Arial"/>
          <w:spacing w:val="-1"/>
          <w:sz w:val="22"/>
          <w:szCs w:val="22"/>
        </w:rPr>
        <w:t>n</w:t>
      </w:r>
      <w:r w:rsidRPr="00B9602A">
        <w:rPr>
          <w:rFonts w:ascii="Arial" w:eastAsia="Arial" w:hAnsi="Arial" w:cs="Arial"/>
          <w:sz w:val="22"/>
          <w:szCs w:val="22"/>
        </w:rPr>
        <w:t>d</w:t>
      </w:r>
      <w:r w:rsidRPr="00B9602A">
        <w:rPr>
          <w:rFonts w:ascii="Arial" w:eastAsia="Arial" w:hAnsi="Arial" w:cs="Arial"/>
          <w:spacing w:val="1"/>
          <w:sz w:val="22"/>
          <w:szCs w:val="22"/>
        </w:rPr>
        <w:t xml:space="preserve"> e</w:t>
      </w:r>
      <w:r w:rsidRPr="00B9602A">
        <w:rPr>
          <w:rFonts w:ascii="Arial" w:eastAsia="Arial" w:hAnsi="Arial" w:cs="Arial"/>
          <w:spacing w:val="-2"/>
          <w:sz w:val="22"/>
          <w:szCs w:val="22"/>
        </w:rPr>
        <w:t>v</w:t>
      </w:r>
      <w:r w:rsidRPr="00B9602A">
        <w:rPr>
          <w:rFonts w:ascii="Arial" w:eastAsia="Arial" w:hAnsi="Arial" w:cs="Arial"/>
          <w:spacing w:val="1"/>
          <w:sz w:val="22"/>
          <w:szCs w:val="22"/>
        </w:rPr>
        <w:t>a</w:t>
      </w:r>
      <w:r w:rsidRPr="00B9602A">
        <w:rPr>
          <w:rFonts w:ascii="Arial" w:eastAsia="Arial" w:hAnsi="Arial" w:cs="Arial"/>
          <w:spacing w:val="-3"/>
          <w:sz w:val="22"/>
          <w:szCs w:val="22"/>
        </w:rPr>
        <w:t>l</w:t>
      </w:r>
      <w:r w:rsidRPr="00B9602A">
        <w:rPr>
          <w:rFonts w:ascii="Arial" w:eastAsia="Arial" w:hAnsi="Arial" w:cs="Arial"/>
          <w:spacing w:val="1"/>
          <w:sz w:val="22"/>
          <w:szCs w:val="22"/>
        </w:rPr>
        <w:t>ua</w:t>
      </w:r>
      <w:r w:rsidRPr="00B9602A">
        <w:rPr>
          <w:rFonts w:ascii="Arial" w:eastAsia="Arial" w:hAnsi="Arial" w:cs="Arial"/>
          <w:sz w:val="22"/>
          <w:szCs w:val="22"/>
        </w:rPr>
        <w:t>ti</w:t>
      </w:r>
      <w:r w:rsidRPr="00B9602A">
        <w:rPr>
          <w:rFonts w:ascii="Arial" w:eastAsia="Arial" w:hAnsi="Arial" w:cs="Arial"/>
          <w:spacing w:val="-1"/>
          <w:sz w:val="22"/>
          <w:szCs w:val="22"/>
        </w:rPr>
        <w:t>o</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005C3F2C" w:rsidRPr="00B9602A">
        <w:rPr>
          <w:rFonts w:ascii="Arial" w:eastAsia="Arial" w:hAnsi="Arial" w:cs="Arial"/>
          <w:spacing w:val="1"/>
          <w:sz w:val="22"/>
          <w:szCs w:val="22"/>
        </w:rPr>
        <w:t>processes are being developed so that</w:t>
      </w:r>
      <w:r w:rsidRPr="00B9602A">
        <w:rPr>
          <w:rFonts w:ascii="Arial" w:eastAsia="Arial" w:hAnsi="Arial" w:cs="Arial"/>
          <w:spacing w:val="-2"/>
          <w:sz w:val="22"/>
          <w:szCs w:val="22"/>
        </w:rPr>
        <w:t xml:space="preserve"> </w:t>
      </w:r>
      <w:r w:rsidRPr="00B9602A">
        <w:rPr>
          <w:rFonts w:ascii="Arial" w:eastAsia="Arial" w:hAnsi="Arial" w:cs="Arial"/>
          <w:spacing w:val="1"/>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e</w:t>
      </w:r>
      <w:r w:rsidRPr="00B9602A">
        <w:rPr>
          <w:rFonts w:ascii="Arial" w:eastAsia="Arial" w:hAnsi="Arial" w:cs="Arial"/>
          <w:spacing w:val="1"/>
          <w:sz w:val="22"/>
          <w:szCs w:val="22"/>
        </w:rPr>
        <w:t xml:space="preserve"> </w:t>
      </w:r>
      <w:r w:rsidRPr="00B9602A">
        <w:rPr>
          <w:rFonts w:ascii="Arial" w:eastAsia="Arial" w:hAnsi="Arial" w:cs="Arial"/>
          <w:sz w:val="22"/>
          <w:szCs w:val="22"/>
        </w:rPr>
        <w:t>s</w:t>
      </w:r>
      <w:r w:rsidRPr="00B9602A">
        <w:rPr>
          <w:rFonts w:ascii="Arial" w:eastAsia="Arial" w:hAnsi="Arial" w:cs="Arial"/>
          <w:spacing w:val="1"/>
          <w:sz w:val="22"/>
          <w:szCs w:val="22"/>
        </w:rPr>
        <w:t>t</w:t>
      </w:r>
      <w:r w:rsidRPr="00B9602A">
        <w:rPr>
          <w:rFonts w:ascii="Arial" w:eastAsia="Arial" w:hAnsi="Arial" w:cs="Arial"/>
          <w:sz w:val="22"/>
          <w:szCs w:val="22"/>
        </w:rPr>
        <w:t>re</w:t>
      </w:r>
      <w:r w:rsidRPr="00B9602A">
        <w:rPr>
          <w:rFonts w:ascii="Arial" w:eastAsia="Arial" w:hAnsi="Arial" w:cs="Arial"/>
          <w:spacing w:val="1"/>
          <w:sz w:val="22"/>
          <w:szCs w:val="22"/>
        </w:rPr>
        <w:t>n</w:t>
      </w:r>
      <w:r w:rsidRPr="00B9602A">
        <w:rPr>
          <w:rFonts w:ascii="Arial" w:eastAsia="Arial" w:hAnsi="Arial" w:cs="Arial"/>
          <w:spacing w:val="-1"/>
          <w:sz w:val="22"/>
          <w:szCs w:val="22"/>
        </w:rPr>
        <w:t>g</w:t>
      </w:r>
      <w:r w:rsidRPr="00B9602A">
        <w:rPr>
          <w:rFonts w:ascii="Arial" w:eastAsia="Arial" w:hAnsi="Arial" w:cs="Arial"/>
          <w:sz w:val="22"/>
          <w:szCs w:val="22"/>
        </w:rPr>
        <w:t>t</w:t>
      </w:r>
      <w:r w:rsidRPr="00B9602A">
        <w:rPr>
          <w:rFonts w:ascii="Arial" w:eastAsia="Arial" w:hAnsi="Arial" w:cs="Arial"/>
          <w:spacing w:val="1"/>
          <w:sz w:val="22"/>
          <w:szCs w:val="22"/>
        </w:rPr>
        <w:t>h</w:t>
      </w:r>
      <w:r w:rsidRPr="00B9602A">
        <w:rPr>
          <w:rFonts w:ascii="Arial" w:eastAsia="Arial" w:hAnsi="Arial" w:cs="Arial"/>
          <w:sz w:val="22"/>
          <w:szCs w:val="22"/>
        </w:rPr>
        <w:t>s</w:t>
      </w:r>
      <w:r w:rsidRPr="00B9602A">
        <w:rPr>
          <w:rFonts w:ascii="Arial" w:eastAsia="Arial" w:hAnsi="Arial" w:cs="Arial"/>
          <w:spacing w:val="-2"/>
          <w:sz w:val="22"/>
          <w:szCs w:val="22"/>
        </w:rPr>
        <w:t xml:space="preserve"> </w:t>
      </w:r>
      <w:r w:rsidR="005C3F2C" w:rsidRPr="00B9602A">
        <w:rPr>
          <w:rFonts w:ascii="Arial" w:eastAsia="Arial" w:hAnsi="Arial" w:cs="Arial"/>
          <w:spacing w:val="-2"/>
          <w:sz w:val="22"/>
          <w:szCs w:val="22"/>
        </w:rPr>
        <w:t xml:space="preserve">and areas for improvement </w:t>
      </w:r>
      <w:r w:rsidR="005C3F2C" w:rsidRPr="00B9602A">
        <w:rPr>
          <w:rFonts w:ascii="Arial" w:eastAsia="Arial" w:hAnsi="Arial" w:cs="Arial"/>
          <w:spacing w:val="-1"/>
          <w:sz w:val="22"/>
          <w:szCs w:val="22"/>
        </w:rPr>
        <w:t>in</w:t>
      </w:r>
      <w:r w:rsidR="005C3F2C" w:rsidRPr="00B9602A">
        <w:rPr>
          <w:rFonts w:ascii="Arial" w:eastAsia="Arial" w:hAnsi="Arial" w:cs="Arial"/>
          <w:sz w:val="22"/>
          <w:szCs w:val="22"/>
        </w:rPr>
        <w:t xml:space="preserve"> Religious Education</w:t>
      </w:r>
      <w:r w:rsidRPr="00B9602A">
        <w:rPr>
          <w:rFonts w:ascii="Arial" w:eastAsia="Arial" w:hAnsi="Arial" w:cs="Arial"/>
          <w:spacing w:val="-1"/>
          <w:sz w:val="22"/>
          <w:szCs w:val="22"/>
        </w:rPr>
        <w:t xml:space="preserve"> </w:t>
      </w:r>
      <w:r w:rsidRPr="00B9602A">
        <w:rPr>
          <w:rFonts w:ascii="Arial" w:eastAsia="Arial" w:hAnsi="Arial" w:cs="Arial"/>
          <w:spacing w:val="1"/>
          <w:sz w:val="22"/>
          <w:szCs w:val="22"/>
        </w:rPr>
        <w:t>p</w:t>
      </w:r>
      <w:r w:rsidRPr="00B9602A">
        <w:rPr>
          <w:rFonts w:ascii="Arial" w:eastAsia="Arial" w:hAnsi="Arial" w:cs="Arial"/>
          <w:sz w:val="22"/>
          <w:szCs w:val="22"/>
        </w:rPr>
        <w:t>ro</w:t>
      </w:r>
      <w:r w:rsidRPr="00B9602A">
        <w:rPr>
          <w:rFonts w:ascii="Arial" w:eastAsia="Arial" w:hAnsi="Arial" w:cs="Arial"/>
          <w:spacing w:val="-2"/>
          <w:sz w:val="22"/>
          <w:szCs w:val="22"/>
        </w:rPr>
        <w:t>v</w:t>
      </w:r>
      <w:r w:rsidRPr="00B9602A">
        <w:rPr>
          <w:rFonts w:ascii="Arial" w:eastAsia="Arial" w:hAnsi="Arial" w:cs="Arial"/>
          <w:sz w:val="22"/>
          <w:szCs w:val="22"/>
        </w:rPr>
        <w:t>is</w:t>
      </w:r>
      <w:r w:rsidRPr="00B9602A">
        <w:rPr>
          <w:rFonts w:ascii="Arial" w:eastAsia="Arial" w:hAnsi="Arial" w:cs="Arial"/>
          <w:spacing w:val="-1"/>
          <w:sz w:val="22"/>
          <w:szCs w:val="22"/>
        </w:rPr>
        <w:t>i</w:t>
      </w:r>
      <w:r w:rsidRPr="00B9602A">
        <w:rPr>
          <w:rFonts w:ascii="Arial" w:eastAsia="Arial" w:hAnsi="Arial" w:cs="Arial"/>
          <w:spacing w:val="1"/>
          <w:sz w:val="22"/>
          <w:szCs w:val="22"/>
        </w:rPr>
        <w:t>o</w:t>
      </w:r>
      <w:r w:rsidRPr="00B9602A">
        <w:rPr>
          <w:rFonts w:ascii="Arial" w:eastAsia="Arial" w:hAnsi="Arial" w:cs="Arial"/>
          <w:sz w:val="22"/>
          <w:szCs w:val="22"/>
        </w:rPr>
        <w:t>n</w:t>
      </w:r>
      <w:r w:rsidRPr="00B9602A">
        <w:rPr>
          <w:rFonts w:ascii="Arial" w:eastAsia="Arial" w:hAnsi="Arial" w:cs="Arial"/>
          <w:spacing w:val="1"/>
          <w:sz w:val="22"/>
          <w:szCs w:val="22"/>
        </w:rPr>
        <w:t xml:space="preserve"> </w:t>
      </w:r>
      <w:r w:rsidR="005C3F2C" w:rsidRPr="00B9602A">
        <w:rPr>
          <w:rFonts w:ascii="Arial" w:eastAsia="Arial" w:hAnsi="Arial" w:cs="Arial"/>
          <w:spacing w:val="1"/>
          <w:sz w:val="22"/>
          <w:szCs w:val="22"/>
        </w:rPr>
        <w:t>can be identified</w:t>
      </w:r>
    </w:p>
    <w:p w:rsidR="005C3F2C" w:rsidRPr="00B9602A" w:rsidRDefault="00783DEE"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pacing w:val="1"/>
          <w:sz w:val="22"/>
          <w:szCs w:val="22"/>
        </w:rPr>
        <w:t xml:space="preserve">Senior leaders have already identified an area of development regarding moderation of work and plan to collaborate with higher attaining schools in their drive to </w:t>
      </w:r>
      <w:r w:rsidR="00347FB3">
        <w:rPr>
          <w:rFonts w:ascii="Arial" w:eastAsia="Arial" w:hAnsi="Arial" w:cs="Arial"/>
          <w:spacing w:val="1"/>
          <w:sz w:val="22"/>
          <w:szCs w:val="22"/>
        </w:rPr>
        <w:t xml:space="preserve">continue to </w:t>
      </w:r>
      <w:r>
        <w:rPr>
          <w:rFonts w:ascii="Arial" w:eastAsia="Arial" w:hAnsi="Arial" w:cs="Arial"/>
          <w:spacing w:val="1"/>
          <w:sz w:val="22"/>
          <w:szCs w:val="22"/>
        </w:rPr>
        <w:t>raise standards</w:t>
      </w:r>
      <w:r w:rsidR="0040369B" w:rsidRPr="00B9602A">
        <w:rPr>
          <w:rFonts w:ascii="Arial" w:eastAsia="Arial" w:hAnsi="Arial" w:cs="Arial"/>
          <w:spacing w:val="-1"/>
          <w:sz w:val="22"/>
          <w:szCs w:val="22"/>
        </w:rPr>
        <w:t xml:space="preserve"> </w:t>
      </w:r>
    </w:p>
    <w:p w:rsidR="00654CC5" w:rsidRPr="00B9602A" w:rsidRDefault="00503212" w:rsidP="00A94547">
      <w:pPr>
        <w:pStyle w:val="ListParagraph"/>
        <w:numPr>
          <w:ilvl w:val="0"/>
          <w:numId w:val="20"/>
        </w:numPr>
        <w:tabs>
          <w:tab w:val="left" w:pos="460"/>
        </w:tabs>
        <w:ind w:right="340" w:hanging="295"/>
        <w:jc w:val="both"/>
        <w:rPr>
          <w:rFonts w:ascii="Arial" w:eastAsia="Arial" w:hAnsi="Arial" w:cs="Arial"/>
          <w:sz w:val="22"/>
          <w:szCs w:val="22"/>
        </w:rPr>
      </w:pPr>
      <w:r>
        <w:rPr>
          <w:rFonts w:ascii="Arial" w:eastAsia="Arial" w:hAnsi="Arial" w:cs="Arial"/>
          <w:sz w:val="22"/>
          <w:szCs w:val="22"/>
        </w:rPr>
        <w:t>Religious Education</w:t>
      </w:r>
      <w:r w:rsidR="0040369B" w:rsidRPr="00B9602A">
        <w:rPr>
          <w:rFonts w:ascii="Arial" w:eastAsia="Arial" w:hAnsi="Arial" w:cs="Arial"/>
          <w:spacing w:val="1"/>
          <w:sz w:val="22"/>
          <w:szCs w:val="22"/>
        </w:rPr>
        <w:t xml:space="preserve"> a</w:t>
      </w:r>
      <w:r w:rsidR="0040369B" w:rsidRPr="00B9602A">
        <w:rPr>
          <w:rFonts w:ascii="Arial" w:eastAsia="Arial" w:hAnsi="Arial" w:cs="Arial"/>
          <w:sz w:val="22"/>
          <w:szCs w:val="22"/>
        </w:rPr>
        <w:t>ss</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s</w:t>
      </w:r>
      <w:r w:rsidR="0040369B" w:rsidRPr="00B9602A">
        <w:rPr>
          <w:rFonts w:ascii="Arial" w:eastAsia="Arial" w:hAnsi="Arial" w:cs="Arial"/>
          <w:spacing w:val="-2"/>
          <w:sz w:val="22"/>
          <w:szCs w:val="22"/>
        </w:rPr>
        <w:t>s</w:t>
      </w:r>
      <w:r w:rsidR="0040369B" w:rsidRPr="00B9602A">
        <w:rPr>
          <w:rFonts w:ascii="Arial" w:eastAsia="Arial" w:hAnsi="Arial" w:cs="Arial"/>
          <w:spacing w:val="1"/>
          <w:sz w:val="22"/>
          <w:szCs w:val="22"/>
        </w:rPr>
        <w:t>me</w:t>
      </w:r>
      <w:r w:rsidR="0040369B" w:rsidRPr="00B9602A">
        <w:rPr>
          <w:rFonts w:ascii="Arial" w:eastAsia="Arial" w:hAnsi="Arial" w:cs="Arial"/>
          <w:spacing w:val="-1"/>
          <w:sz w:val="22"/>
          <w:szCs w:val="22"/>
        </w:rPr>
        <w:t>n</w:t>
      </w:r>
      <w:r w:rsidR="0040369B" w:rsidRPr="00B9602A">
        <w:rPr>
          <w:rFonts w:ascii="Arial" w:eastAsia="Arial" w:hAnsi="Arial" w:cs="Arial"/>
          <w:sz w:val="22"/>
          <w:szCs w:val="22"/>
        </w:rPr>
        <w:t>t</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d</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ta</w:t>
      </w:r>
      <w:r w:rsidR="0040369B" w:rsidRPr="00B9602A">
        <w:rPr>
          <w:rFonts w:ascii="Arial" w:eastAsia="Arial" w:hAnsi="Arial" w:cs="Arial"/>
          <w:spacing w:val="1"/>
          <w:sz w:val="22"/>
          <w:szCs w:val="22"/>
        </w:rPr>
        <w:t xml:space="preserve"> </w:t>
      </w:r>
      <w:r w:rsidR="0040369B" w:rsidRPr="00B9602A">
        <w:rPr>
          <w:rFonts w:ascii="Arial" w:eastAsia="Arial" w:hAnsi="Arial" w:cs="Arial"/>
          <w:sz w:val="22"/>
          <w:szCs w:val="22"/>
        </w:rPr>
        <w:t>is</w:t>
      </w:r>
      <w:r w:rsidR="0040369B" w:rsidRPr="00B9602A">
        <w:rPr>
          <w:rFonts w:ascii="Arial" w:eastAsia="Arial" w:hAnsi="Arial" w:cs="Arial"/>
          <w:spacing w:val="-2"/>
          <w:sz w:val="22"/>
          <w:szCs w:val="22"/>
        </w:rPr>
        <w:t xml:space="preserve"> </w:t>
      </w:r>
      <w:r w:rsidR="0040369B" w:rsidRPr="00B9602A">
        <w:rPr>
          <w:rFonts w:ascii="Arial" w:eastAsia="Arial" w:hAnsi="Arial" w:cs="Arial"/>
          <w:sz w:val="22"/>
          <w:szCs w:val="22"/>
        </w:rPr>
        <w:t>c</w:t>
      </w:r>
      <w:r w:rsidR="0040369B" w:rsidRPr="00B9602A">
        <w:rPr>
          <w:rFonts w:ascii="Arial" w:eastAsia="Arial" w:hAnsi="Arial" w:cs="Arial"/>
          <w:spacing w:val="1"/>
          <w:sz w:val="22"/>
          <w:szCs w:val="22"/>
        </w:rPr>
        <w:t>o</w:t>
      </w:r>
      <w:r w:rsidR="0040369B" w:rsidRPr="00B9602A">
        <w:rPr>
          <w:rFonts w:ascii="Arial" w:eastAsia="Arial" w:hAnsi="Arial" w:cs="Arial"/>
          <w:sz w:val="22"/>
          <w:szCs w:val="22"/>
        </w:rPr>
        <w:t>l</w:t>
      </w:r>
      <w:r w:rsidR="0040369B" w:rsidRPr="00B9602A">
        <w:rPr>
          <w:rFonts w:ascii="Arial" w:eastAsia="Arial" w:hAnsi="Arial" w:cs="Arial"/>
          <w:spacing w:val="-1"/>
          <w:sz w:val="22"/>
          <w:szCs w:val="22"/>
        </w:rPr>
        <w:t>l</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ct</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d</w:t>
      </w:r>
      <w:r w:rsidR="0040369B" w:rsidRPr="00B9602A">
        <w:rPr>
          <w:rFonts w:ascii="Arial" w:eastAsia="Arial" w:hAnsi="Arial" w:cs="Arial"/>
          <w:spacing w:val="1"/>
          <w:sz w:val="22"/>
          <w:szCs w:val="22"/>
        </w:rPr>
        <w:t xml:space="preserve"> </w:t>
      </w:r>
      <w:r w:rsidR="0040369B" w:rsidRPr="00B9602A">
        <w:rPr>
          <w:rFonts w:ascii="Arial" w:eastAsia="Arial" w:hAnsi="Arial" w:cs="Arial"/>
          <w:sz w:val="22"/>
          <w:szCs w:val="22"/>
        </w:rPr>
        <w:t>re</w:t>
      </w:r>
      <w:r w:rsidR="0040369B" w:rsidRPr="00B9602A">
        <w:rPr>
          <w:rFonts w:ascii="Arial" w:eastAsia="Arial" w:hAnsi="Arial" w:cs="Arial"/>
          <w:spacing w:val="-1"/>
          <w:sz w:val="22"/>
          <w:szCs w:val="22"/>
        </w:rPr>
        <w:t>g</w:t>
      </w:r>
      <w:r w:rsidR="0040369B" w:rsidRPr="00B9602A">
        <w:rPr>
          <w:rFonts w:ascii="Arial" w:eastAsia="Arial" w:hAnsi="Arial" w:cs="Arial"/>
          <w:spacing w:val="1"/>
          <w:sz w:val="22"/>
          <w:szCs w:val="22"/>
        </w:rPr>
        <w:t>u</w:t>
      </w:r>
      <w:r w:rsidR="0040369B" w:rsidRPr="00B9602A">
        <w:rPr>
          <w:rFonts w:ascii="Arial" w:eastAsia="Arial" w:hAnsi="Arial" w:cs="Arial"/>
          <w:sz w:val="22"/>
          <w:szCs w:val="22"/>
        </w:rPr>
        <w:t>lar</w:t>
      </w:r>
      <w:r w:rsidR="0040369B" w:rsidRPr="00B9602A">
        <w:rPr>
          <w:rFonts w:ascii="Arial" w:eastAsia="Arial" w:hAnsi="Arial" w:cs="Arial"/>
          <w:spacing w:val="-1"/>
          <w:sz w:val="22"/>
          <w:szCs w:val="22"/>
        </w:rPr>
        <w:t>l</w:t>
      </w:r>
      <w:r w:rsidR="0040369B" w:rsidRPr="00B9602A">
        <w:rPr>
          <w:rFonts w:ascii="Arial" w:eastAsia="Arial" w:hAnsi="Arial" w:cs="Arial"/>
          <w:sz w:val="22"/>
          <w:szCs w:val="22"/>
        </w:rPr>
        <w:t>y</w:t>
      </w:r>
      <w:r w:rsidR="0040369B" w:rsidRPr="00B9602A">
        <w:rPr>
          <w:rFonts w:ascii="Arial" w:eastAsia="Arial" w:hAnsi="Arial" w:cs="Arial"/>
          <w:spacing w:val="-2"/>
          <w:sz w:val="22"/>
          <w:szCs w:val="22"/>
        </w:rPr>
        <w:t xml:space="preserve"> </w:t>
      </w:r>
      <w:r w:rsidR="0040369B" w:rsidRPr="00B9602A">
        <w:rPr>
          <w:rFonts w:ascii="Arial" w:eastAsia="Arial" w:hAnsi="Arial" w:cs="Arial"/>
          <w:spacing w:val="1"/>
          <w:sz w:val="22"/>
          <w:szCs w:val="22"/>
        </w:rPr>
        <w:t>an</w:t>
      </w:r>
      <w:r w:rsidR="0040369B" w:rsidRPr="00B9602A">
        <w:rPr>
          <w:rFonts w:ascii="Arial" w:eastAsia="Arial" w:hAnsi="Arial" w:cs="Arial"/>
          <w:sz w:val="22"/>
          <w:szCs w:val="22"/>
        </w:rPr>
        <w:t>d</w:t>
      </w:r>
      <w:r w:rsidR="0040369B" w:rsidRPr="00B9602A">
        <w:rPr>
          <w:rFonts w:ascii="Arial" w:eastAsia="Arial" w:hAnsi="Arial" w:cs="Arial"/>
          <w:spacing w:val="1"/>
          <w:sz w:val="22"/>
          <w:szCs w:val="22"/>
        </w:rPr>
        <w:t xml:space="preserve"> a</w:t>
      </w:r>
      <w:r w:rsidR="0040369B" w:rsidRPr="00B9602A">
        <w:rPr>
          <w:rFonts w:ascii="Arial" w:eastAsia="Arial" w:hAnsi="Arial" w:cs="Arial"/>
          <w:spacing w:val="-1"/>
          <w:sz w:val="22"/>
          <w:szCs w:val="22"/>
        </w:rPr>
        <w:t>n</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l</w:t>
      </w:r>
      <w:r w:rsidR="0040369B" w:rsidRPr="00B9602A">
        <w:rPr>
          <w:rFonts w:ascii="Arial" w:eastAsia="Arial" w:hAnsi="Arial" w:cs="Arial"/>
          <w:spacing w:val="-3"/>
          <w:sz w:val="22"/>
          <w:szCs w:val="22"/>
        </w:rPr>
        <w:t>y</w:t>
      </w:r>
      <w:r w:rsidR="0040369B" w:rsidRPr="00B9602A">
        <w:rPr>
          <w:rFonts w:ascii="Arial" w:eastAsia="Arial" w:hAnsi="Arial" w:cs="Arial"/>
          <w:sz w:val="22"/>
          <w:szCs w:val="22"/>
        </w:rPr>
        <w:t>s</w:t>
      </w:r>
      <w:r w:rsidR="0040369B" w:rsidRPr="00B9602A">
        <w:rPr>
          <w:rFonts w:ascii="Arial" w:eastAsia="Arial" w:hAnsi="Arial" w:cs="Arial"/>
          <w:spacing w:val="1"/>
          <w:sz w:val="22"/>
          <w:szCs w:val="22"/>
        </w:rPr>
        <w:t>e</w:t>
      </w:r>
      <w:r w:rsidR="0040369B" w:rsidRPr="00B9602A">
        <w:rPr>
          <w:rFonts w:ascii="Arial" w:eastAsia="Arial" w:hAnsi="Arial" w:cs="Arial"/>
          <w:sz w:val="22"/>
          <w:szCs w:val="22"/>
        </w:rPr>
        <w:t>d</w:t>
      </w:r>
      <w:r w:rsidR="0040369B" w:rsidRPr="00B9602A">
        <w:rPr>
          <w:rFonts w:ascii="Arial" w:eastAsia="Arial" w:hAnsi="Arial" w:cs="Arial"/>
          <w:spacing w:val="1"/>
          <w:sz w:val="22"/>
          <w:szCs w:val="22"/>
        </w:rPr>
        <w:t xml:space="preserve"> t</w:t>
      </w:r>
      <w:r w:rsidR="0040369B" w:rsidRPr="00B9602A">
        <w:rPr>
          <w:rFonts w:ascii="Arial" w:eastAsia="Arial" w:hAnsi="Arial" w:cs="Arial"/>
          <w:sz w:val="22"/>
          <w:szCs w:val="22"/>
        </w:rPr>
        <w:t>o</w:t>
      </w:r>
      <w:r w:rsidR="0040369B" w:rsidRPr="00B9602A">
        <w:rPr>
          <w:rFonts w:ascii="Arial" w:eastAsia="Arial" w:hAnsi="Arial" w:cs="Arial"/>
          <w:spacing w:val="-3"/>
          <w:sz w:val="22"/>
          <w:szCs w:val="22"/>
        </w:rPr>
        <w:t xml:space="preserve"> </w:t>
      </w:r>
      <w:r w:rsidR="0040369B" w:rsidRPr="00B9602A">
        <w:rPr>
          <w:rFonts w:ascii="Arial" w:eastAsia="Arial" w:hAnsi="Arial" w:cs="Arial"/>
          <w:sz w:val="22"/>
          <w:szCs w:val="22"/>
        </w:rPr>
        <w:t>id</w:t>
      </w:r>
      <w:r w:rsidR="0040369B" w:rsidRPr="00B9602A">
        <w:rPr>
          <w:rFonts w:ascii="Arial" w:eastAsia="Arial" w:hAnsi="Arial" w:cs="Arial"/>
          <w:spacing w:val="1"/>
          <w:sz w:val="22"/>
          <w:szCs w:val="22"/>
        </w:rPr>
        <w:t>en</w:t>
      </w:r>
      <w:r w:rsidR="0040369B" w:rsidRPr="00B9602A">
        <w:rPr>
          <w:rFonts w:ascii="Arial" w:eastAsia="Arial" w:hAnsi="Arial" w:cs="Arial"/>
          <w:sz w:val="22"/>
          <w:szCs w:val="22"/>
        </w:rPr>
        <w:t>t</w:t>
      </w:r>
      <w:r w:rsidR="0040369B" w:rsidRPr="00B9602A">
        <w:rPr>
          <w:rFonts w:ascii="Arial" w:eastAsia="Arial" w:hAnsi="Arial" w:cs="Arial"/>
          <w:spacing w:val="-2"/>
          <w:sz w:val="22"/>
          <w:szCs w:val="22"/>
        </w:rPr>
        <w:t>i</w:t>
      </w:r>
      <w:r w:rsidR="0040369B" w:rsidRPr="00B9602A">
        <w:rPr>
          <w:rFonts w:ascii="Arial" w:eastAsia="Arial" w:hAnsi="Arial" w:cs="Arial"/>
          <w:spacing w:val="3"/>
          <w:sz w:val="22"/>
          <w:szCs w:val="22"/>
        </w:rPr>
        <w:t>f</w:t>
      </w:r>
      <w:r w:rsidR="0040369B" w:rsidRPr="00B9602A">
        <w:rPr>
          <w:rFonts w:ascii="Arial" w:eastAsia="Arial" w:hAnsi="Arial" w:cs="Arial"/>
          <w:sz w:val="22"/>
          <w:szCs w:val="22"/>
        </w:rPr>
        <w:t>y</w:t>
      </w:r>
      <w:r w:rsidR="0040369B" w:rsidRPr="00B9602A">
        <w:rPr>
          <w:rFonts w:ascii="Arial" w:eastAsia="Arial" w:hAnsi="Arial" w:cs="Arial"/>
          <w:spacing w:val="-2"/>
          <w:sz w:val="22"/>
          <w:szCs w:val="22"/>
        </w:rPr>
        <w:t xml:space="preserve"> </w:t>
      </w:r>
      <w:r w:rsidR="0040369B" w:rsidRPr="00B9602A">
        <w:rPr>
          <w:rFonts w:ascii="Arial" w:eastAsia="Arial" w:hAnsi="Arial" w:cs="Arial"/>
          <w:spacing w:val="1"/>
          <w:sz w:val="22"/>
          <w:szCs w:val="22"/>
        </w:rPr>
        <w:t>t</w:t>
      </w:r>
      <w:r w:rsidR="0040369B" w:rsidRPr="00B9602A">
        <w:rPr>
          <w:rFonts w:ascii="Arial" w:eastAsia="Arial" w:hAnsi="Arial" w:cs="Arial"/>
          <w:sz w:val="22"/>
          <w:szCs w:val="22"/>
        </w:rPr>
        <w:t>re</w:t>
      </w:r>
      <w:r w:rsidR="0040369B" w:rsidRPr="00B9602A">
        <w:rPr>
          <w:rFonts w:ascii="Arial" w:eastAsia="Arial" w:hAnsi="Arial" w:cs="Arial"/>
          <w:spacing w:val="1"/>
          <w:sz w:val="22"/>
          <w:szCs w:val="22"/>
        </w:rPr>
        <w:t>nd</w:t>
      </w:r>
      <w:r w:rsidR="0040369B" w:rsidRPr="00B9602A">
        <w:rPr>
          <w:rFonts w:ascii="Arial" w:eastAsia="Arial" w:hAnsi="Arial" w:cs="Arial"/>
          <w:sz w:val="22"/>
          <w:szCs w:val="22"/>
        </w:rPr>
        <w:t>s</w:t>
      </w:r>
      <w:r w:rsidR="0040369B" w:rsidRPr="00B9602A">
        <w:rPr>
          <w:rFonts w:ascii="Arial" w:eastAsia="Arial" w:hAnsi="Arial" w:cs="Arial"/>
          <w:spacing w:val="-2"/>
          <w:sz w:val="22"/>
          <w:szCs w:val="22"/>
        </w:rPr>
        <w:t xml:space="preserve"> </w:t>
      </w:r>
      <w:r w:rsidR="0040369B" w:rsidRPr="00B9602A">
        <w:rPr>
          <w:rFonts w:ascii="Arial" w:eastAsia="Arial" w:hAnsi="Arial" w:cs="Arial"/>
          <w:spacing w:val="-1"/>
          <w:sz w:val="22"/>
          <w:szCs w:val="22"/>
        </w:rPr>
        <w:t>o</w:t>
      </w:r>
      <w:r w:rsidR="0040369B" w:rsidRPr="00B9602A">
        <w:rPr>
          <w:rFonts w:ascii="Arial" w:eastAsia="Arial" w:hAnsi="Arial" w:cs="Arial"/>
          <w:sz w:val="22"/>
          <w:szCs w:val="22"/>
        </w:rPr>
        <w:t xml:space="preserve">f </w:t>
      </w:r>
      <w:r w:rsidR="0040369B" w:rsidRPr="00B9602A">
        <w:rPr>
          <w:rFonts w:ascii="Arial" w:eastAsia="Arial" w:hAnsi="Arial" w:cs="Arial"/>
          <w:spacing w:val="1"/>
          <w:sz w:val="22"/>
          <w:szCs w:val="22"/>
        </w:rPr>
        <w:t>pe</w:t>
      </w:r>
      <w:r w:rsidR="0040369B" w:rsidRPr="00B9602A">
        <w:rPr>
          <w:rFonts w:ascii="Arial" w:eastAsia="Arial" w:hAnsi="Arial" w:cs="Arial"/>
          <w:spacing w:val="-3"/>
          <w:sz w:val="22"/>
          <w:szCs w:val="22"/>
        </w:rPr>
        <w:t>r</w:t>
      </w:r>
      <w:r w:rsidR="0040369B" w:rsidRPr="00B9602A">
        <w:rPr>
          <w:rFonts w:ascii="Arial" w:eastAsia="Arial" w:hAnsi="Arial" w:cs="Arial"/>
          <w:spacing w:val="3"/>
          <w:sz w:val="22"/>
          <w:szCs w:val="22"/>
        </w:rPr>
        <w:t>f</w:t>
      </w:r>
      <w:r w:rsidR="0040369B" w:rsidRPr="00B9602A">
        <w:rPr>
          <w:rFonts w:ascii="Arial" w:eastAsia="Arial" w:hAnsi="Arial" w:cs="Arial"/>
          <w:spacing w:val="1"/>
          <w:sz w:val="22"/>
          <w:szCs w:val="22"/>
        </w:rPr>
        <w:t>o</w:t>
      </w:r>
      <w:r w:rsidR="0040369B" w:rsidRPr="00B9602A">
        <w:rPr>
          <w:rFonts w:ascii="Arial" w:eastAsia="Arial" w:hAnsi="Arial" w:cs="Arial"/>
          <w:sz w:val="22"/>
          <w:szCs w:val="22"/>
        </w:rPr>
        <w:t>r</w:t>
      </w:r>
      <w:r w:rsidR="0040369B" w:rsidRPr="00B9602A">
        <w:rPr>
          <w:rFonts w:ascii="Arial" w:eastAsia="Arial" w:hAnsi="Arial" w:cs="Arial"/>
          <w:spacing w:val="-1"/>
          <w:sz w:val="22"/>
          <w:szCs w:val="22"/>
        </w:rPr>
        <w:t>m</w:t>
      </w:r>
      <w:r w:rsidR="0040369B" w:rsidRPr="00B9602A">
        <w:rPr>
          <w:rFonts w:ascii="Arial" w:eastAsia="Arial" w:hAnsi="Arial" w:cs="Arial"/>
          <w:spacing w:val="1"/>
          <w:sz w:val="22"/>
          <w:szCs w:val="22"/>
        </w:rPr>
        <w:t>an</w:t>
      </w:r>
      <w:r w:rsidR="0040369B" w:rsidRPr="00B9602A">
        <w:rPr>
          <w:rFonts w:ascii="Arial" w:eastAsia="Arial" w:hAnsi="Arial" w:cs="Arial"/>
          <w:spacing w:val="-2"/>
          <w:sz w:val="22"/>
          <w:szCs w:val="22"/>
        </w:rPr>
        <w:t>c</w:t>
      </w:r>
      <w:r w:rsidR="0040369B" w:rsidRPr="00B9602A">
        <w:rPr>
          <w:rFonts w:ascii="Arial" w:eastAsia="Arial" w:hAnsi="Arial" w:cs="Arial"/>
          <w:sz w:val="22"/>
          <w:szCs w:val="22"/>
        </w:rPr>
        <w:t>e</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a</w:t>
      </w:r>
      <w:r w:rsidR="0040369B" w:rsidRPr="00B9602A">
        <w:rPr>
          <w:rFonts w:ascii="Arial" w:eastAsia="Arial" w:hAnsi="Arial" w:cs="Arial"/>
          <w:spacing w:val="1"/>
          <w:sz w:val="22"/>
          <w:szCs w:val="22"/>
        </w:rPr>
        <w:t>n</w:t>
      </w:r>
      <w:r w:rsidR="0040369B" w:rsidRPr="00B9602A">
        <w:rPr>
          <w:rFonts w:ascii="Arial" w:eastAsia="Arial" w:hAnsi="Arial" w:cs="Arial"/>
          <w:sz w:val="22"/>
          <w:szCs w:val="22"/>
        </w:rPr>
        <w:t>d</w:t>
      </w:r>
      <w:r w:rsidR="0040369B" w:rsidRPr="00B9602A">
        <w:rPr>
          <w:rFonts w:ascii="Arial" w:eastAsia="Arial" w:hAnsi="Arial" w:cs="Arial"/>
          <w:spacing w:val="-1"/>
          <w:sz w:val="22"/>
          <w:szCs w:val="22"/>
        </w:rPr>
        <w:t xml:space="preserve"> </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re</w:t>
      </w:r>
      <w:r w:rsidR="0040369B" w:rsidRPr="00B9602A">
        <w:rPr>
          <w:rFonts w:ascii="Arial" w:eastAsia="Arial" w:hAnsi="Arial" w:cs="Arial"/>
          <w:spacing w:val="-1"/>
          <w:sz w:val="22"/>
          <w:szCs w:val="22"/>
        </w:rPr>
        <w:t>a</w:t>
      </w:r>
      <w:r w:rsidR="0040369B" w:rsidRPr="00B9602A">
        <w:rPr>
          <w:rFonts w:ascii="Arial" w:eastAsia="Arial" w:hAnsi="Arial" w:cs="Arial"/>
          <w:sz w:val="22"/>
          <w:szCs w:val="22"/>
        </w:rPr>
        <w:t xml:space="preserve">s </w:t>
      </w:r>
      <w:r w:rsidR="0040369B" w:rsidRPr="00B9602A">
        <w:rPr>
          <w:rFonts w:ascii="Arial" w:eastAsia="Arial" w:hAnsi="Arial" w:cs="Arial"/>
          <w:spacing w:val="1"/>
          <w:sz w:val="22"/>
          <w:szCs w:val="22"/>
        </w:rPr>
        <w:t>fo</w:t>
      </w:r>
      <w:r w:rsidR="0040369B" w:rsidRPr="00B9602A">
        <w:rPr>
          <w:rFonts w:ascii="Arial" w:eastAsia="Arial" w:hAnsi="Arial" w:cs="Arial"/>
          <w:sz w:val="22"/>
          <w:szCs w:val="22"/>
        </w:rPr>
        <w:t xml:space="preserve">r </w:t>
      </w:r>
      <w:r w:rsidR="0040369B" w:rsidRPr="00B9602A">
        <w:rPr>
          <w:rFonts w:ascii="Arial" w:eastAsia="Arial" w:hAnsi="Arial" w:cs="Arial"/>
          <w:spacing w:val="-1"/>
          <w:sz w:val="22"/>
          <w:szCs w:val="22"/>
        </w:rPr>
        <w:t>im</w:t>
      </w:r>
      <w:r w:rsidR="0040369B" w:rsidRPr="00B9602A">
        <w:rPr>
          <w:rFonts w:ascii="Arial" w:eastAsia="Arial" w:hAnsi="Arial" w:cs="Arial"/>
          <w:spacing w:val="1"/>
          <w:sz w:val="22"/>
          <w:szCs w:val="22"/>
        </w:rPr>
        <w:t>p</w:t>
      </w:r>
      <w:r w:rsidR="0040369B" w:rsidRPr="00B9602A">
        <w:rPr>
          <w:rFonts w:ascii="Arial" w:eastAsia="Arial" w:hAnsi="Arial" w:cs="Arial"/>
          <w:sz w:val="22"/>
          <w:szCs w:val="22"/>
        </w:rPr>
        <w:t>ro</w:t>
      </w:r>
      <w:r w:rsidR="0040369B" w:rsidRPr="00B9602A">
        <w:rPr>
          <w:rFonts w:ascii="Arial" w:eastAsia="Arial" w:hAnsi="Arial" w:cs="Arial"/>
          <w:spacing w:val="-2"/>
          <w:sz w:val="22"/>
          <w:szCs w:val="22"/>
        </w:rPr>
        <w:t>v</w:t>
      </w:r>
      <w:r w:rsidR="0040369B" w:rsidRPr="00B9602A">
        <w:rPr>
          <w:rFonts w:ascii="Arial" w:eastAsia="Arial" w:hAnsi="Arial" w:cs="Arial"/>
          <w:spacing w:val="1"/>
          <w:sz w:val="22"/>
          <w:szCs w:val="22"/>
        </w:rPr>
        <w:t>eme</w:t>
      </w:r>
      <w:r w:rsidR="0040369B" w:rsidRPr="00B9602A">
        <w:rPr>
          <w:rFonts w:ascii="Arial" w:eastAsia="Arial" w:hAnsi="Arial" w:cs="Arial"/>
          <w:spacing w:val="-1"/>
          <w:sz w:val="22"/>
          <w:szCs w:val="22"/>
        </w:rPr>
        <w:t>n</w:t>
      </w:r>
      <w:r w:rsidR="00654CC5" w:rsidRPr="00B9602A">
        <w:rPr>
          <w:rFonts w:ascii="Arial" w:eastAsia="Arial" w:hAnsi="Arial" w:cs="Arial"/>
          <w:sz w:val="22"/>
          <w:szCs w:val="22"/>
        </w:rPr>
        <w:t>t</w:t>
      </w:r>
      <w:r w:rsidR="00783DEE">
        <w:rPr>
          <w:rFonts w:ascii="Arial" w:eastAsia="Arial" w:hAnsi="Arial" w:cs="Arial"/>
          <w:sz w:val="22"/>
          <w:szCs w:val="22"/>
        </w:rPr>
        <w:t xml:space="preserve"> – given the high mobility of pupils</w:t>
      </w:r>
      <w:r w:rsidR="00347FB3">
        <w:rPr>
          <w:rFonts w:ascii="Arial" w:eastAsia="Arial" w:hAnsi="Arial" w:cs="Arial"/>
          <w:sz w:val="22"/>
          <w:szCs w:val="22"/>
        </w:rPr>
        <w:t>,</w:t>
      </w:r>
      <w:r w:rsidR="00783DEE">
        <w:rPr>
          <w:rFonts w:ascii="Arial" w:eastAsia="Arial" w:hAnsi="Arial" w:cs="Arial"/>
          <w:sz w:val="22"/>
          <w:szCs w:val="22"/>
        </w:rPr>
        <w:t xml:space="preserve"> this is quite a challenge</w:t>
      </w:r>
    </w:p>
    <w:p w:rsidR="007C3416" w:rsidRPr="00B9602A" w:rsidRDefault="00654CC5" w:rsidP="00A94547">
      <w:pPr>
        <w:pStyle w:val="ListParagraph"/>
        <w:numPr>
          <w:ilvl w:val="0"/>
          <w:numId w:val="20"/>
        </w:numPr>
        <w:tabs>
          <w:tab w:val="left" w:pos="460"/>
        </w:tabs>
        <w:ind w:right="340" w:hanging="295"/>
        <w:jc w:val="both"/>
        <w:rPr>
          <w:rFonts w:ascii="Arial" w:eastAsia="Arial" w:hAnsi="Arial" w:cs="Arial"/>
          <w:sz w:val="22"/>
          <w:szCs w:val="22"/>
        </w:rPr>
      </w:pPr>
      <w:r w:rsidRPr="00B9602A">
        <w:rPr>
          <w:rFonts w:ascii="Arial" w:eastAsia="Arial" w:hAnsi="Arial" w:cs="Arial"/>
          <w:sz w:val="22"/>
          <w:szCs w:val="22"/>
        </w:rPr>
        <w:t xml:space="preserve">Governors are involved in self-evaluation processes and challenge leaders accordingly – the good practice already in place should be further developed to ensure there is greater </w:t>
      </w:r>
      <w:r w:rsidR="00B9602A" w:rsidRPr="00B9602A">
        <w:rPr>
          <w:rFonts w:ascii="Arial" w:eastAsia="Arial" w:hAnsi="Arial" w:cs="Arial"/>
          <w:sz w:val="22"/>
          <w:szCs w:val="22"/>
        </w:rPr>
        <w:t>rigour</w:t>
      </w:r>
      <w:r w:rsidR="001D34D2">
        <w:rPr>
          <w:rFonts w:ascii="Arial" w:eastAsia="Arial" w:hAnsi="Arial" w:cs="Arial"/>
          <w:sz w:val="22"/>
          <w:szCs w:val="22"/>
        </w:rPr>
        <w:t>.</w:t>
      </w:r>
    </w:p>
    <w:p w:rsidR="00B9602A" w:rsidRDefault="00B9602A" w:rsidP="00B9602A">
      <w:pPr>
        <w:tabs>
          <w:tab w:val="left" w:pos="460"/>
        </w:tabs>
        <w:ind w:right="340"/>
        <w:jc w:val="both"/>
        <w:rPr>
          <w:rFonts w:ascii="Arial" w:eastAsia="Arial" w:hAnsi="Arial" w:cs="Arial"/>
          <w:sz w:val="22"/>
          <w:szCs w:val="22"/>
        </w:rPr>
      </w:pPr>
    </w:p>
    <w:p w:rsidR="00B9602A" w:rsidRDefault="00B9602A" w:rsidP="00B9602A">
      <w:pPr>
        <w:tabs>
          <w:tab w:val="left" w:pos="460"/>
        </w:tabs>
        <w:ind w:right="340"/>
        <w:jc w:val="both"/>
        <w:rPr>
          <w:rFonts w:ascii="Arial" w:eastAsia="Arial" w:hAnsi="Arial" w:cs="Arial"/>
          <w:sz w:val="22"/>
          <w:szCs w:val="22"/>
        </w:rPr>
      </w:pPr>
    </w:p>
    <w:p w:rsidR="00B9602A" w:rsidRDefault="00B9602A" w:rsidP="00B9602A">
      <w:pPr>
        <w:tabs>
          <w:tab w:val="left" w:pos="460"/>
        </w:tabs>
        <w:ind w:right="340"/>
        <w:jc w:val="both"/>
        <w:rPr>
          <w:rFonts w:ascii="Arial" w:eastAsia="Arial" w:hAnsi="Arial" w:cs="Arial"/>
          <w:sz w:val="22"/>
          <w:szCs w:val="22"/>
        </w:rPr>
      </w:pPr>
    </w:p>
    <w:p w:rsidR="00B9602A" w:rsidRPr="00B9602A" w:rsidRDefault="00B9602A" w:rsidP="00B9602A">
      <w:pPr>
        <w:tabs>
          <w:tab w:val="left" w:pos="460"/>
        </w:tabs>
        <w:ind w:right="340"/>
        <w:jc w:val="both"/>
        <w:rPr>
          <w:rFonts w:ascii="Arial" w:eastAsia="Arial" w:hAnsi="Arial" w:cs="Arial"/>
          <w:sz w:val="22"/>
          <w:szCs w:val="22"/>
        </w:rPr>
        <w:sectPr w:rsidR="00B9602A" w:rsidRPr="00B9602A">
          <w:pgSz w:w="11920" w:h="16860"/>
          <w:pgMar w:top="800" w:right="1020" w:bottom="280" w:left="1020" w:header="0" w:footer="686" w:gutter="0"/>
          <w:cols w:space="720"/>
        </w:sectPr>
      </w:pPr>
    </w:p>
    <w:p w:rsidR="007C3416" w:rsidRPr="0097246B" w:rsidRDefault="0040369B" w:rsidP="00930255">
      <w:pPr>
        <w:spacing w:before="67"/>
        <w:rPr>
          <w:rFonts w:ascii="Arial" w:eastAsia="Arial" w:hAnsi="Arial" w:cs="Arial"/>
          <w:sz w:val="22"/>
          <w:szCs w:val="22"/>
        </w:rPr>
      </w:pPr>
      <w:bookmarkStart w:id="8" w:name="_Hlk2092219"/>
      <w:r w:rsidRPr="0097246B">
        <w:rPr>
          <w:rFonts w:ascii="Arial" w:eastAsia="Arial" w:hAnsi="Arial" w:cs="Arial"/>
          <w:b/>
          <w:spacing w:val="-1"/>
          <w:sz w:val="22"/>
          <w:szCs w:val="22"/>
        </w:rPr>
        <w:lastRenderedPageBreak/>
        <w:t>C</w:t>
      </w:r>
      <w:r w:rsidRPr="0097246B">
        <w:rPr>
          <w:rFonts w:ascii="Arial" w:eastAsia="Arial" w:hAnsi="Arial" w:cs="Arial"/>
          <w:b/>
          <w:sz w:val="22"/>
          <w:szCs w:val="22"/>
        </w:rPr>
        <w:t>O</w:t>
      </w:r>
      <w:r w:rsidRPr="0097246B">
        <w:rPr>
          <w:rFonts w:ascii="Arial" w:eastAsia="Arial" w:hAnsi="Arial" w:cs="Arial"/>
          <w:b/>
          <w:spacing w:val="-1"/>
          <w:sz w:val="22"/>
          <w:szCs w:val="22"/>
        </w:rPr>
        <w:t>LL</w:t>
      </w:r>
      <w:r w:rsidRPr="0097246B">
        <w:rPr>
          <w:rFonts w:ascii="Arial" w:eastAsia="Arial" w:hAnsi="Arial" w:cs="Arial"/>
          <w:b/>
          <w:sz w:val="22"/>
          <w:szCs w:val="22"/>
        </w:rPr>
        <w:t>E</w:t>
      </w:r>
      <w:r w:rsidRPr="0097246B">
        <w:rPr>
          <w:rFonts w:ascii="Arial" w:eastAsia="Arial" w:hAnsi="Arial" w:cs="Arial"/>
          <w:b/>
          <w:spacing w:val="-1"/>
          <w:sz w:val="22"/>
          <w:szCs w:val="22"/>
        </w:rPr>
        <w:t>CT</w:t>
      </w:r>
      <w:r w:rsidRPr="0097246B">
        <w:rPr>
          <w:rFonts w:ascii="Arial" w:eastAsia="Arial" w:hAnsi="Arial" w:cs="Arial"/>
          <w:b/>
          <w:spacing w:val="1"/>
          <w:sz w:val="22"/>
          <w:szCs w:val="22"/>
        </w:rPr>
        <w:t>I</w:t>
      </w:r>
      <w:r w:rsidRPr="0097246B">
        <w:rPr>
          <w:rFonts w:ascii="Arial" w:eastAsia="Arial" w:hAnsi="Arial" w:cs="Arial"/>
          <w:b/>
          <w:sz w:val="22"/>
          <w:szCs w:val="22"/>
        </w:rPr>
        <w:t>VE</w:t>
      </w:r>
      <w:r w:rsidRPr="0097246B">
        <w:rPr>
          <w:rFonts w:ascii="Arial" w:eastAsia="Arial" w:hAnsi="Arial" w:cs="Arial"/>
          <w:b/>
          <w:spacing w:val="1"/>
          <w:sz w:val="22"/>
          <w:szCs w:val="22"/>
        </w:rPr>
        <w:t xml:space="preserve"> </w:t>
      </w:r>
      <w:r w:rsidRPr="0097246B">
        <w:rPr>
          <w:rFonts w:ascii="Arial" w:eastAsia="Arial" w:hAnsi="Arial" w:cs="Arial"/>
          <w:b/>
          <w:spacing w:val="-1"/>
          <w:sz w:val="22"/>
          <w:szCs w:val="22"/>
        </w:rPr>
        <w:t>W</w:t>
      </w:r>
      <w:r w:rsidRPr="0097246B">
        <w:rPr>
          <w:rFonts w:ascii="Arial" w:eastAsia="Arial" w:hAnsi="Arial" w:cs="Arial"/>
          <w:b/>
          <w:spacing w:val="-3"/>
          <w:sz w:val="22"/>
          <w:szCs w:val="22"/>
        </w:rPr>
        <w:t>O</w:t>
      </w:r>
      <w:r w:rsidRPr="0097246B">
        <w:rPr>
          <w:rFonts w:ascii="Arial" w:eastAsia="Arial" w:hAnsi="Arial" w:cs="Arial"/>
          <w:b/>
          <w:spacing w:val="-1"/>
          <w:sz w:val="22"/>
          <w:szCs w:val="22"/>
        </w:rPr>
        <w:t>R</w:t>
      </w:r>
      <w:r w:rsidRPr="0097246B">
        <w:rPr>
          <w:rFonts w:ascii="Arial" w:eastAsia="Arial" w:hAnsi="Arial" w:cs="Arial"/>
          <w:b/>
          <w:sz w:val="22"/>
          <w:szCs w:val="22"/>
        </w:rPr>
        <w:t>S</w:t>
      </w:r>
      <w:r w:rsidRPr="0097246B">
        <w:rPr>
          <w:rFonts w:ascii="Arial" w:eastAsia="Arial" w:hAnsi="Arial" w:cs="Arial"/>
          <w:b/>
          <w:spacing w:val="-1"/>
          <w:sz w:val="22"/>
          <w:szCs w:val="22"/>
        </w:rPr>
        <w:t>H</w:t>
      </w:r>
      <w:r w:rsidRPr="0097246B">
        <w:rPr>
          <w:rFonts w:ascii="Arial" w:eastAsia="Arial" w:hAnsi="Arial" w:cs="Arial"/>
          <w:b/>
          <w:spacing w:val="1"/>
          <w:sz w:val="22"/>
          <w:szCs w:val="22"/>
        </w:rPr>
        <w:t>I</w:t>
      </w:r>
      <w:r w:rsidRPr="0097246B">
        <w:rPr>
          <w:rFonts w:ascii="Arial" w:eastAsia="Arial" w:hAnsi="Arial" w:cs="Arial"/>
          <w:b/>
          <w:sz w:val="22"/>
          <w:szCs w:val="22"/>
        </w:rPr>
        <w:t>P</w:t>
      </w:r>
    </w:p>
    <w:p w:rsidR="007C3416" w:rsidRPr="0097246B" w:rsidRDefault="007C3416">
      <w:pPr>
        <w:spacing w:before="2"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7C3416" w:rsidRPr="0097246B" w:rsidRDefault="0040369B">
      <w:pPr>
        <w:spacing w:line="300" w:lineRule="exact"/>
        <w:ind w:left="213"/>
        <w:rPr>
          <w:rFonts w:ascii="Arial" w:eastAsia="Arial" w:hAnsi="Arial" w:cs="Arial"/>
          <w:sz w:val="22"/>
          <w:szCs w:val="22"/>
        </w:rPr>
      </w:pPr>
      <w:r w:rsidRPr="0097246B">
        <w:rPr>
          <w:rFonts w:ascii="Arial" w:eastAsia="Arial" w:hAnsi="Arial" w:cs="Arial"/>
          <w:b/>
          <w:spacing w:val="-1"/>
          <w:position w:val="-1"/>
          <w:sz w:val="22"/>
          <w:szCs w:val="22"/>
        </w:rPr>
        <w:t>Co</w:t>
      </w:r>
      <w:r w:rsidRPr="0097246B">
        <w:rPr>
          <w:rFonts w:ascii="Arial" w:eastAsia="Arial" w:hAnsi="Arial" w:cs="Arial"/>
          <w:b/>
          <w:spacing w:val="1"/>
          <w:position w:val="-1"/>
          <w:sz w:val="22"/>
          <w:szCs w:val="22"/>
        </w:rPr>
        <w:t>ll</w:t>
      </w:r>
      <w:r w:rsidRPr="0097246B">
        <w:rPr>
          <w:rFonts w:ascii="Arial" w:eastAsia="Arial" w:hAnsi="Arial" w:cs="Arial"/>
          <w:b/>
          <w:position w:val="-1"/>
          <w:sz w:val="22"/>
          <w:szCs w:val="22"/>
        </w:rPr>
        <w:t>ec</w:t>
      </w:r>
      <w:r w:rsidRPr="0097246B">
        <w:rPr>
          <w:rFonts w:ascii="Arial" w:eastAsia="Arial" w:hAnsi="Arial" w:cs="Arial"/>
          <w:b/>
          <w:spacing w:val="-3"/>
          <w:position w:val="-1"/>
          <w:sz w:val="22"/>
          <w:szCs w:val="22"/>
        </w:rPr>
        <w:t>t</w:t>
      </w:r>
      <w:r w:rsidRPr="0097246B">
        <w:rPr>
          <w:rFonts w:ascii="Arial" w:eastAsia="Arial" w:hAnsi="Arial" w:cs="Arial"/>
          <w:b/>
          <w:spacing w:val="1"/>
          <w:position w:val="-1"/>
          <w:sz w:val="22"/>
          <w:szCs w:val="22"/>
        </w:rPr>
        <w:t>i</w:t>
      </w:r>
      <w:r w:rsidRPr="0097246B">
        <w:rPr>
          <w:rFonts w:ascii="Arial" w:eastAsia="Arial" w:hAnsi="Arial" w:cs="Arial"/>
          <w:b/>
          <w:spacing w:val="-3"/>
          <w:position w:val="-1"/>
          <w:sz w:val="22"/>
          <w:szCs w:val="22"/>
        </w:rPr>
        <w:t>v</w:t>
      </w:r>
      <w:r w:rsidRPr="0097246B">
        <w:rPr>
          <w:rFonts w:ascii="Arial" w:eastAsia="Arial" w:hAnsi="Arial" w:cs="Arial"/>
          <w:b/>
          <w:position w:val="-1"/>
          <w:sz w:val="22"/>
          <w:szCs w:val="22"/>
        </w:rPr>
        <w:t>e</w:t>
      </w:r>
      <w:r w:rsidRPr="0097246B">
        <w:rPr>
          <w:rFonts w:ascii="Arial" w:eastAsia="Arial" w:hAnsi="Arial" w:cs="Arial"/>
          <w:b/>
          <w:spacing w:val="1"/>
          <w:position w:val="-1"/>
          <w:sz w:val="22"/>
          <w:szCs w:val="22"/>
        </w:rPr>
        <w:t xml:space="preserve"> </w:t>
      </w:r>
      <w:r w:rsidRPr="0097246B">
        <w:rPr>
          <w:rFonts w:ascii="Arial" w:eastAsia="Arial" w:hAnsi="Arial" w:cs="Arial"/>
          <w:b/>
          <w:spacing w:val="-1"/>
          <w:position w:val="-1"/>
          <w:sz w:val="22"/>
          <w:szCs w:val="22"/>
        </w:rPr>
        <w:t>Wo</w:t>
      </w:r>
      <w:r w:rsidRPr="0097246B">
        <w:rPr>
          <w:rFonts w:ascii="Arial" w:eastAsia="Arial" w:hAnsi="Arial" w:cs="Arial"/>
          <w:b/>
          <w:spacing w:val="1"/>
          <w:position w:val="-1"/>
          <w:sz w:val="22"/>
          <w:szCs w:val="22"/>
        </w:rPr>
        <w:t>r</w:t>
      </w:r>
      <w:r w:rsidRPr="0097246B">
        <w:rPr>
          <w:rFonts w:ascii="Arial" w:eastAsia="Arial" w:hAnsi="Arial" w:cs="Arial"/>
          <w:b/>
          <w:position w:val="-1"/>
          <w:sz w:val="22"/>
          <w:szCs w:val="22"/>
        </w:rPr>
        <w:t>s</w:t>
      </w:r>
      <w:r w:rsidRPr="0097246B">
        <w:rPr>
          <w:rFonts w:ascii="Arial" w:eastAsia="Arial" w:hAnsi="Arial" w:cs="Arial"/>
          <w:b/>
          <w:spacing w:val="-1"/>
          <w:position w:val="-1"/>
          <w:sz w:val="22"/>
          <w:szCs w:val="22"/>
        </w:rPr>
        <w:t>h</w:t>
      </w:r>
      <w:r w:rsidRPr="0097246B">
        <w:rPr>
          <w:rFonts w:ascii="Arial" w:eastAsia="Arial" w:hAnsi="Arial" w:cs="Arial"/>
          <w:b/>
          <w:spacing w:val="1"/>
          <w:position w:val="-1"/>
          <w:sz w:val="22"/>
          <w:szCs w:val="22"/>
        </w:rPr>
        <w:t>i</w:t>
      </w:r>
      <w:r w:rsidRPr="0097246B">
        <w:rPr>
          <w:rFonts w:ascii="Arial" w:eastAsia="Arial" w:hAnsi="Arial" w:cs="Arial"/>
          <w:b/>
          <w:position w:val="-1"/>
          <w:sz w:val="22"/>
          <w:szCs w:val="22"/>
        </w:rPr>
        <w:t xml:space="preserve">p </w:t>
      </w:r>
      <w:r w:rsidRPr="0097246B">
        <w:rPr>
          <w:rFonts w:ascii="Arial" w:eastAsia="Arial" w:hAnsi="Arial" w:cs="Arial"/>
          <w:b/>
          <w:spacing w:val="1"/>
          <w:position w:val="-1"/>
          <w:sz w:val="22"/>
          <w:szCs w:val="22"/>
        </w:rPr>
        <w:t>i</w:t>
      </w:r>
      <w:r w:rsidRPr="0097246B">
        <w:rPr>
          <w:rFonts w:ascii="Arial" w:eastAsia="Arial" w:hAnsi="Arial" w:cs="Arial"/>
          <w:b/>
          <w:position w:val="-1"/>
          <w:sz w:val="22"/>
          <w:szCs w:val="22"/>
        </w:rPr>
        <w:t>s</w:t>
      </w:r>
      <w:r w:rsidRPr="0097246B">
        <w:rPr>
          <w:rFonts w:ascii="Arial" w:eastAsia="Arial" w:hAnsi="Arial" w:cs="Arial"/>
          <w:b/>
          <w:spacing w:val="-1"/>
          <w:position w:val="-1"/>
          <w:sz w:val="22"/>
          <w:szCs w:val="22"/>
        </w:rPr>
        <w:t xml:space="preserve"> good</w:t>
      </w:r>
    </w:p>
    <w:p w:rsidR="007C3416" w:rsidRPr="0097246B" w:rsidRDefault="007C3416">
      <w:pPr>
        <w:spacing w:line="200" w:lineRule="exact"/>
        <w:rPr>
          <w:rFonts w:ascii="Arial" w:hAnsi="Arial" w:cs="Arial"/>
          <w:sz w:val="22"/>
          <w:szCs w:val="22"/>
        </w:rPr>
      </w:pPr>
    </w:p>
    <w:p w:rsidR="007C3416" w:rsidRPr="0097246B" w:rsidRDefault="007C3416">
      <w:pPr>
        <w:spacing w:line="200" w:lineRule="exact"/>
        <w:rPr>
          <w:rFonts w:ascii="Arial" w:hAnsi="Arial" w:cs="Arial"/>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9173"/>
        <w:gridCol w:w="907"/>
      </w:tblGrid>
      <w:tr w:rsidR="007C3416" w:rsidRPr="0097246B">
        <w:trPr>
          <w:trHeight w:hRule="exact" w:val="444"/>
        </w:trPr>
        <w:tc>
          <w:tcPr>
            <w:tcW w:w="9173"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4"/>
              <w:ind w:left="103"/>
              <w:rPr>
                <w:rFonts w:ascii="Arial" w:eastAsia="Arial" w:hAnsi="Arial" w:cs="Arial"/>
                <w:sz w:val="22"/>
                <w:szCs w:val="22"/>
              </w:rPr>
            </w:pPr>
            <w:r w:rsidRPr="0097246B">
              <w:rPr>
                <w:rFonts w:ascii="Arial" w:eastAsia="Arial" w:hAnsi="Arial" w:cs="Arial"/>
                <w:sz w:val="22"/>
                <w:szCs w:val="22"/>
              </w:rPr>
              <w:t xml:space="preserve">How </w:t>
            </w:r>
            <w:r w:rsidRPr="0097246B">
              <w:rPr>
                <w:rFonts w:ascii="Arial" w:eastAsia="Arial" w:hAnsi="Arial" w:cs="Arial"/>
                <w:spacing w:val="-3"/>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 xml:space="preserve">ll </w:t>
            </w:r>
            <w:r w:rsidRPr="0097246B">
              <w:rPr>
                <w:rFonts w:ascii="Arial" w:eastAsia="Arial" w:hAnsi="Arial" w:cs="Arial"/>
                <w:spacing w:val="1"/>
                <w:sz w:val="22"/>
                <w:szCs w:val="22"/>
              </w:rPr>
              <w:t>pup</w:t>
            </w:r>
            <w:r w:rsidRPr="0097246B">
              <w:rPr>
                <w:rFonts w:ascii="Arial" w:eastAsia="Arial" w:hAnsi="Arial" w:cs="Arial"/>
                <w:sz w:val="22"/>
                <w:szCs w:val="22"/>
              </w:rPr>
              <w:t>i</w:t>
            </w:r>
            <w:r w:rsidRPr="0097246B">
              <w:rPr>
                <w:rFonts w:ascii="Arial" w:eastAsia="Arial" w:hAnsi="Arial" w:cs="Arial"/>
                <w:spacing w:val="-1"/>
                <w:sz w:val="22"/>
                <w:szCs w:val="22"/>
              </w:rPr>
              <w:t>l</w:t>
            </w:r>
            <w:r w:rsidRPr="0097246B">
              <w:rPr>
                <w:rFonts w:ascii="Arial" w:eastAsia="Arial" w:hAnsi="Arial" w:cs="Arial"/>
                <w:sz w:val="22"/>
                <w:szCs w:val="22"/>
              </w:rPr>
              <w:t>s res</w:t>
            </w:r>
            <w:r w:rsidRPr="0097246B">
              <w:rPr>
                <w:rFonts w:ascii="Arial" w:eastAsia="Arial" w:hAnsi="Arial" w:cs="Arial"/>
                <w:spacing w:val="1"/>
                <w:sz w:val="22"/>
                <w:szCs w:val="22"/>
              </w:rPr>
              <w:t>po</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t</w:t>
            </w:r>
            <w:r w:rsidRPr="0097246B">
              <w:rPr>
                <w:rFonts w:ascii="Arial" w:eastAsia="Arial" w:hAnsi="Arial" w:cs="Arial"/>
                <w:sz w:val="22"/>
                <w:szCs w:val="22"/>
              </w:rPr>
              <w:t>o</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w:t>
            </w:r>
            <w:r w:rsidRPr="0097246B">
              <w:rPr>
                <w:rFonts w:ascii="Arial" w:eastAsia="Arial" w:hAnsi="Arial" w:cs="Arial"/>
                <w:spacing w:val="1"/>
                <w:sz w:val="22"/>
                <w:szCs w:val="22"/>
              </w:rPr>
              <w:t>a</w:t>
            </w:r>
            <w:r w:rsidRPr="0097246B">
              <w:rPr>
                <w:rFonts w:ascii="Arial" w:eastAsia="Arial" w:hAnsi="Arial" w:cs="Arial"/>
                <w:sz w:val="22"/>
                <w:szCs w:val="22"/>
              </w:rPr>
              <w:t>rt</w:t>
            </w:r>
            <w:r w:rsidRPr="0097246B">
              <w:rPr>
                <w:rFonts w:ascii="Arial" w:eastAsia="Arial" w:hAnsi="Arial" w:cs="Arial"/>
                <w:spacing w:val="-1"/>
                <w:sz w:val="22"/>
                <w:szCs w:val="22"/>
              </w:rPr>
              <w:t>i</w:t>
            </w:r>
            <w:r w:rsidRPr="0097246B">
              <w:rPr>
                <w:rFonts w:ascii="Arial" w:eastAsia="Arial" w:hAnsi="Arial" w:cs="Arial"/>
                <w:sz w:val="22"/>
                <w:szCs w:val="22"/>
              </w:rPr>
              <w:t>cip</w:t>
            </w:r>
            <w:r w:rsidRPr="0097246B">
              <w:rPr>
                <w:rFonts w:ascii="Arial" w:eastAsia="Arial" w:hAnsi="Arial" w:cs="Arial"/>
                <w:spacing w:val="1"/>
                <w:sz w:val="22"/>
                <w:szCs w:val="22"/>
              </w:rPr>
              <w:t>a</w:t>
            </w:r>
            <w:r w:rsidRPr="0097246B">
              <w:rPr>
                <w:rFonts w:ascii="Arial" w:eastAsia="Arial" w:hAnsi="Arial" w:cs="Arial"/>
                <w:sz w:val="22"/>
                <w:szCs w:val="22"/>
              </w:rPr>
              <w:t>te</w:t>
            </w:r>
            <w:r w:rsidRPr="0097246B">
              <w:rPr>
                <w:rFonts w:ascii="Arial" w:eastAsia="Arial" w:hAnsi="Arial" w:cs="Arial"/>
                <w:spacing w:val="-1"/>
                <w:sz w:val="22"/>
                <w:szCs w:val="22"/>
              </w:rPr>
              <w:t xml:space="preserve"> </w:t>
            </w:r>
            <w:r w:rsidRPr="0097246B">
              <w:rPr>
                <w:rFonts w:ascii="Arial" w:eastAsia="Arial" w:hAnsi="Arial" w:cs="Arial"/>
                <w:sz w:val="22"/>
                <w:szCs w:val="22"/>
              </w:rPr>
              <w:t>in</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z w:val="22"/>
                <w:szCs w:val="22"/>
              </w:rPr>
              <w:t>sc</w:t>
            </w:r>
            <w:r w:rsidRPr="0097246B">
              <w:rPr>
                <w:rFonts w:ascii="Arial" w:eastAsia="Arial" w:hAnsi="Arial" w:cs="Arial"/>
                <w:spacing w:val="-1"/>
                <w:sz w:val="22"/>
                <w:szCs w:val="22"/>
              </w:rPr>
              <w:t>h</w:t>
            </w:r>
            <w:r w:rsidRPr="0097246B">
              <w:rPr>
                <w:rFonts w:ascii="Arial" w:eastAsia="Arial" w:hAnsi="Arial" w:cs="Arial"/>
                <w:spacing w:val="1"/>
                <w:sz w:val="22"/>
                <w:szCs w:val="22"/>
              </w:rPr>
              <w:t>oo</w:t>
            </w:r>
            <w:r w:rsidRPr="0097246B">
              <w:rPr>
                <w:rFonts w:ascii="Arial" w:eastAsia="Arial" w:hAnsi="Arial" w:cs="Arial"/>
                <w:sz w:val="22"/>
                <w:szCs w:val="22"/>
              </w:rPr>
              <w:t>l</w:t>
            </w:r>
            <w:r w:rsidRPr="0097246B">
              <w:rPr>
                <w:rFonts w:ascii="Arial" w:eastAsia="Arial" w:hAnsi="Arial" w:cs="Arial"/>
                <w:spacing w:val="-1"/>
                <w:sz w:val="22"/>
                <w:szCs w:val="22"/>
              </w:rPr>
              <w:t>’</w:t>
            </w:r>
            <w:r w:rsidRPr="0097246B">
              <w:rPr>
                <w:rFonts w:ascii="Arial" w:eastAsia="Arial" w:hAnsi="Arial" w:cs="Arial"/>
                <w:sz w:val="22"/>
                <w:szCs w:val="22"/>
              </w:rPr>
              <w:t>s C</w:t>
            </w:r>
            <w:r w:rsidRPr="0097246B">
              <w:rPr>
                <w:rFonts w:ascii="Arial" w:eastAsia="Arial" w:hAnsi="Arial" w:cs="Arial"/>
                <w:spacing w:val="1"/>
                <w:sz w:val="22"/>
                <w:szCs w:val="22"/>
              </w:rPr>
              <w:t>o</w:t>
            </w:r>
            <w:r w:rsidRPr="0097246B">
              <w:rPr>
                <w:rFonts w:ascii="Arial" w:eastAsia="Arial" w:hAnsi="Arial" w:cs="Arial"/>
                <w:sz w:val="22"/>
                <w:szCs w:val="22"/>
              </w:rPr>
              <w:t>l</w:t>
            </w:r>
            <w:r w:rsidRPr="0097246B">
              <w:rPr>
                <w:rFonts w:ascii="Arial" w:eastAsia="Arial" w:hAnsi="Arial" w:cs="Arial"/>
                <w:spacing w:val="-1"/>
                <w:sz w:val="22"/>
                <w:szCs w:val="22"/>
              </w:rPr>
              <w:t>l</w:t>
            </w:r>
            <w:r w:rsidRPr="0097246B">
              <w:rPr>
                <w:rFonts w:ascii="Arial" w:eastAsia="Arial" w:hAnsi="Arial" w:cs="Arial"/>
                <w:spacing w:val="1"/>
                <w:sz w:val="22"/>
                <w:szCs w:val="22"/>
              </w:rPr>
              <w:t>e</w:t>
            </w:r>
            <w:r w:rsidRPr="0097246B">
              <w:rPr>
                <w:rFonts w:ascii="Arial" w:eastAsia="Arial" w:hAnsi="Arial" w:cs="Arial"/>
                <w:sz w:val="22"/>
                <w:szCs w:val="22"/>
              </w:rPr>
              <w:t>cti</w:t>
            </w:r>
            <w:r w:rsidRPr="0097246B">
              <w:rPr>
                <w:rFonts w:ascii="Arial" w:eastAsia="Arial" w:hAnsi="Arial" w:cs="Arial"/>
                <w:spacing w:val="-2"/>
                <w:sz w:val="22"/>
                <w:szCs w:val="22"/>
              </w:rPr>
              <w:t>v</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6"/>
                <w:sz w:val="22"/>
                <w:szCs w:val="22"/>
              </w:rPr>
              <w:t>W</w:t>
            </w:r>
            <w:r w:rsidRPr="0097246B">
              <w:rPr>
                <w:rFonts w:ascii="Arial" w:eastAsia="Arial" w:hAnsi="Arial" w:cs="Arial"/>
                <w:spacing w:val="-1"/>
                <w:sz w:val="22"/>
                <w:szCs w:val="22"/>
              </w:rPr>
              <w:t>o</w:t>
            </w:r>
            <w:r w:rsidRPr="0097246B">
              <w:rPr>
                <w:rFonts w:ascii="Arial" w:eastAsia="Arial" w:hAnsi="Arial" w:cs="Arial"/>
                <w:spacing w:val="-3"/>
                <w:sz w:val="22"/>
                <w:szCs w:val="22"/>
              </w:rPr>
              <w:t>r</w:t>
            </w:r>
            <w:r w:rsidRPr="0097246B">
              <w:rPr>
                <w:rFonts w:ascii="Arial" w:eastAsia="Arial" w:hAnsi="Arial" w:cs="Arial"/>
                <w:sz w:val="22"/>
                <w:szCs w:val="22"/>
              </w:rPr>
              <w:t>s</w:t>
            </w:r>
            <w:r w:rsidRPr="0097246B">
              <w:rPr>
                <w:rFonts w:ascii="Arial" w:eastAsia="Arial" w:hAnsi="Arial" w:cs="Arial"/>
                <w:spacing w:val="1"/>
                <w:sz w:val="22"/>
                <w:szCs w:val="22"/>
              </w:rPr>
              <w:t>h</w:t>
            </w:r>
            <w:r w:rsidRPr="0097246B">
              <w:rPr>
                <w:rFonts w:ascii="Arial" w:eastAsia="Arial" w:hAnsi="Arial" w:cs="Arial"/>
                <w:sz w:val="22"/>
                <w:szCs w:val="22"/>
              </w:rPr>
              <w:t>ip</w:t>
            </w:r>
          </w:p>
        </w:tc>
        <w:tc>
          <w:tcPr>
            <w:tcW w:w="907"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4"/>
              <w:ind w:left="345" w:right="341"/>
              <w:jc w:val="center"/>
              <w:rPr>
                <w:rFonts w:ascii="Arial" w:eastAsia="Arial" w:hAnsi="Arial" w:cs="Arial"/>
                <w:sz w:val="22"/>
                <w:szCs w:val="22"/>
              </w:rPr>
            </w:pPr>
            <w:r w:rsidRPr="0097246B">
              <w:rPr>
                <w:rFonts w:ascii="Arial" w:eastAsia="Arial" w:hAnsi="Arial" w:cs="Arial"/>
                <w:b/>
                <w:sz w:val="22"/>
                <w:szCs w:val="22"/>
              </w:rPr>
              <w:t>2</w:t>
            </w:r>
          </w:p>
        </w:tc>
      </w:tr>
      <w:tr w:rsidR="007C3416" w:rsidRPr="0097246B">
        <w:trPr>
          <w:trHeight w:hRule="exact" w:val="446"/>
        </w:trPr>
        <w:tc>
          <w:tcPr>
            <w:tcW w:w="9173"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7"/>
              <w:ind w:left="103"/>
              <w:rPr>
                <w:rFonts w:ascii="Arial" w:eastAsia="Arial" w:hAnsi="Arial" w:cs="Arial"/>
                <w:sz w:val="22"/>
                <w:szCs w:val="22"/>
              </w:rPr>
            </w:pPr>
            <w:r w:rsidRPr="0097246B">
              <w:rPr>
                <w:rFonts w:ascii="Arial" w:eastAsia="Arial" w:hAnsi="Arial" w:cs="Arial"/>
                <w:spacing w:val="2"/>
                <w:sz w:val="22"/>
                <w:szCs w:val="22"/>
              </w:rPr>
              <w:t>T</w:t>
            </w:r>
            <w:r w:rsidRPr="0097246B">
              <w:rPr>
                <w:rFonts w:ascii="Arial" w:eastAsia="Arial" w:hAnsi="Arial" w:cs="Arial"/>
                <w:spacing w:val="-1"/>
                <w:sz w:val="22"/>
                <w:szCs w:val="22"/>
              </w:rPr>
              <w: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q</w:t>
            </w:r>
            <w:r w:rsidRPr="0097246B">
              <w:rPr>
                <w:rFonts w:ascii="Arial" w:eastAsia="Arial" w:hAnsi="Arial" w:cs="Arial"/>
                <w:spacing w:val="1"/>
                <w:sz w:val="22"/>
                <w:szCs w:val="22"/>
              </w:rPr>
              <w:t>ua</w:t>
            </w:r>
            <w:r w:rsidRPr="0097246B">
              <w:rPr>
                <w:rFonts w:ascii="Arial" w:eastAsia="Arial" w:hAnsi="Arial" w:cs="Arial"/>
                <w:sz w:val="22"/>
                <w:szCs w:val="22"/>
              </w:rPr>
              <w:t>l</w:t>
            </w:r>
            <w:r w:rsidRPr="0097246B">
              <w:rPr>
                <w:rFonts w:ascii="Arial" w:eastAsia="Arial" w:hAnsi="Arial" w:cs="Arial"/>
                <w:spacing w:val="-1"/>
                <w:sz w:val="22"/>
                <w:szCs w:val="22"/>
              </w:rPr>
              <w:t>i</w:t>
            </w:r>
            <w:r w:rsidRPr="0097246B">
              <w:rPr>
                <w:rFonts w:ascii="Arial" w:eastAsia="Arial" w:hAnsi="Arial" w:cs="Arial"/>
                <w:sz w:val="22"/>
                <w:szCs w:val="22"/>
              </w:rPr>
              <w:t>ty</w:t>
            </w:r>
            <w:r w:rsidRPr="0097246B">
              <w:rPr>
                <w:rFonts w:ascii="Arial" w:eastAsia="Arial" w:hAnsi="Arial" w:cs="Arial"/>
                <w:spacing w:val="-2"/>
                <w:sz w:val="22"/>
                <w:szCs w:val="22"/>
              </w:rPr>
              <w:t xml:space="preserve"> </w:t>
            </w:r>
            <w:r w:rsidRPr="0097246B">
              <w:rPr>
                <w:rFonts w:ascii="Arial" w:eastAsia="Arial" w:hAnsi="Arial" w:cs="Arial"/>
                <w:spacing w:val="-1"/>
                <w:sz w:val="22"/>
                <w:szCs w:val="22"/>
              </w:rPr>
              <w:t>o</w:t>
            </w:r>
            <w:r w:rsidRPr="0097246B">
              <w:rPr>
                <w:rFonts w:ascii="Arial" w:eastAsia="Arial" w:hAnsi="Arial" w:cs="Arial"/>
                <w:sz w:val="22"/>
                <w:szCs w:val="22"/>
              </w:rPr>
              <w:t>f</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is</w:t>
            </w:r>
            <w:r w:rsidRPr="0097246B">
              <w:rPr>
                <w:rFonts w:ascii="Arial" w:eastAsia="Arial" w:hAnsi="Arial" w:cs="Arial"/>
                <w:spacing w:val="-1"/>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w:t>
            </w:r>
            <w:r w:rsidRPr="0097246B">
              <w:rPr>
                <w:rFonts w:ascii="Arial" w:eastAsia="Arial" w:hAnsi="Arial" w:cs="Arial"/>
                <w:spacing w:val="3"/>
                <w:sz w:val="22"/>
                <w:szCs w:val="22"/>
              </w:rPr>
              <w:t>f</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1"/>
                <w:sz w:val="22"/>
                <w:szCs w:val="22"/>
              </w:rPr>
              <w:t>C</w:t>
            </w:r>
            <w:r w:rsidRPr="0097246B">
              <w:rPr>
                <w:rFonts w:ascii="Arial" w:eastAsia="Arial" w:hAnsi="Arial" w:cs="Arial"/>
                <w:spacing w:val="1"/>
                <w:sz w:val="22"/>
                <w:szCs w:val="22"/>
              </w:rPr>
              <w:t>o</w:t>
            </w:r>
            <w:r w:rsidRPr="0097246B">
              <w:rPr>
                <w:rFonts w:ascii="Arial" w:eastAsia="Arial" w:hAnsi="Arial" w:cs="Arial"/>
                <w:sz w:val="22"/>
                <w:szCs w:val="22"/>
              </w:rPr>
              <w:t>l</w:t>
            </w:r>
            <w:r w:rsidRPr="0097246B">
              <w:rPr>
                <w:rFonts w:ascii="Arial" w:eastAsia="Arial" w:hAnsi="Arial" w:cs="Arial"/>
                <w:spacing w:val="-1"/>
                <w:sz w:val="22"/>
                <w:szCs w:val="22"/>
              </w:rPr>
              <w:t>l</w:t>
            </w:r>
            <w:r w:rsidRPr="0097246B">
              <w:rPr>
                <w:rFonts w:ascii="Arial" w:eastAsia="Arial" w:hAnsi="Arial" w:cs="Arial"/>
                <w:spacing w:val="1"/>
                <w:sz w:val="22"/>
                <w:szCs w:val="22"/>
              </w:rPr>
              <w:t>e</w:t>
            </w:r>
            <w:r w:rsidRPr="0097246B">
              <w:rPr>
                <w:rFonts w:ascii="Arial" w:eastAsia="Arial" w:hAnsi="Arial" w:cs="Arial"/>
                <w:sz w:val="22"/>
                <w:szCs w:val="22"/>
              </w:rPr>
              <w:t>cti</w:t>
            </w:r>
            <w:r w:rsidRPr="0097246B">
              <w:rPr>
                <w:rFonts w:ascii="Arial" w:eastAsia="Arial" w:hAnsi="Arial" w:cs="Arial"/>
                <w:spacing w:val="-2"/>
                <w:sz w:val="22"/>
                <w:szCs w:val="22"/>
              </w:rPr>
              <w:t>v</w:t>
            </w:r>
            <w:r w:rsidRPr="0097246B">
              <w:rPr>
                <w:rFonts w:ascii="Arial" w:eastAsia="Arial" w:hAnsi="Arial" w:cs="Arial"/>
                <w:sz w:val="22"/>
                <w:szCs w:val="22"/>
              </w:rPr>
              <w:t>e</w:t>
            </w:r>
            <w:r w:rsidRPr="0097246B">
              <w:rPr>
                <w:rFonts w:ascii="Arial" w:eastAsia="Arial" w:hAnsi="Arial" w:cs="Arial"/>
                <w:spacing w:val="-3"/>
                <w:sz w:val="22"/>
                <w:szCs w:val="22"/>
              </w:rPr>
              <w:t xml:space="preserve"> </w:t>
            </w:r>
            <w:r w:rsidRPr="0097246B">
              <w:rPr>
                <w:rFonts w:ascii="Arial" w:eastAsia="Arial" w:hAnsi="Arial" w:cs="Arial"/>
                <w:spacing w:val="6"/>
                <w:sz w:val="22"/>
                <w:szCs w:val="22"/>
              </w:rPr>
              <w:t>W</w:t>
            </w:r>
            <w:r w:rsidRPr="0097246B">
              <w:rPr>
                <w:rFonts w:ascii="Arial" w:eastAsia="Arial" w:hAnsi="Arial" w:cs="Arial"/>
                <w:spacing w:val="1"/>
                <w:sz w:val="22"/>
                <w:szCs w:val="22"/>
              </w:rPr>
              <w:t>o</w:t>
            </w:r>
            <w:r w:rsidRPr="0097246B">
              <w:rPr>
                <w:rFonts w:ascii="Arial" w:eastAsia="Arial" w:hAnsi="Arial" w:cs="Arial"/>
                <w:sz w:val="22"/>
                <w:szCs w:val="22"/>
              </w:rPr>
              <w:t>r</w:t>
            </w:r>
            <w:r w:rsidRPr="0097246B">
              <w:rPr>
                <w:rFonts w:ascii="Arial" w:eastAsia="Arial" w:hAnsi="Arial" w:cs="Arial"/>
                <w:spacing w:val="-3"/>
                <w:sz w:val="22"/>
                <w:szCs w:val="22"/>
              </w:rPr>
              <w:t>s</w:t>
            </w:r>
            <w:r w:rsidRPr="0097246B">
              <w:rPr>
                <w:rFonts w:ascii="Arial" w:eastAsia="Arial" w:hAnsi="Arial" w:cs="Arial"/>
                <w:spacing w:val="1"/>
                <w:sz w:val="22"/>
                <w:szCs w:val="22"/>
              </w:rPr>
              <w:t>h</w:t>
            </w:r>
            <w:r w:rsidRPr="0097246B">
              <w:rPr>
                <w:rFonts w:ascii="Arial" w:eastAsia="Arial" w:hAnsi="Arial" w:cs="Arial"/>
                <w:spacing w:val="-3"/>
                <w:sz w:val="22"/>
                <w:szCs w:val="22"/>
              </w:rPr>
              <w:t>i</w:t>
            </w:r>
            <w:r w:rsidRPr="0097246B">
              <w:rPr>
                <w:rFonts w:ascii="Arial" w:eastAsia="Arial" w:hAnsi="Arial" w:cs="Arial"/>
                <w:sz w:val="22"/>
                <w:szCs w:val="22"/>
              </w:rPr>
              <w:t>p</w:t>
            </w:r>
          </w:p>
        </w:tc>
        <w:tc>
          <w:tcPr>
            <w:tcW w:w="907"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7"/>
              <w:ind w:left="345" w:right="341"/>
              <w:jc w:val="center"/>
              <w:rPr>
                <w:rFonts w:ascii="Arial" w:eastAsia="Arial" w:hAnsi="Arial" w:cs="Arial"/>
                <w:sz w:val="22"/>
                <w:szCs w:val="22"/>
              </w:rPr>
            </w:pPr>
            <w:r w:rsidRPr="0097246B">
              <w:rPr>
                <w:rFonts w:ascii="Arial" w:eastAsia="Arial" w:hAnsi="Arial" w:cs="Arial"/>
                <w:b/>
                <w:sz w:val="22"/>
                <w:szCs w:val="22"/>
              </w:rPr>
              <w:t>2</w:t>
            </w:r>
          </w:p>
        </w:tc>
      </w:tr>
      <w:tr w:rsidR="007C3416" w:rsidRPr="0097246B">
        <w:trPr>
          <w:trHeight w:hRule="exact" w:val="682"/>
        </w:trPr>
        <w:tc>
          <w:tcPr>
            <w:tcW w:w="9173"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4"/>
              <w:ind w:left="103"/>
              <w:rPr>
                <w:rFonts w:ascii="Arial" w:eastAsia="Arial" w:hAnsi="Arial" w:cs="Arial"/>
                <w:sz w:val="22"/>
                <w:szCs w:val="22"/>
              </w:rPr>
            </w:pPr>
            <w:r w:rsidRPr="0097246B">
              <w:rPr>
                <w:rFonts w:ascii="Arial" w:eastAsia="Arial" w:hAnsi="Arial" w:cs="Arial"/>
                <w:sz w:val="22"/>
                <w:szCs w:val="22"/>
              </w:rPr>
              <w:t xml:space="preserve">How </w:t>
            </w:r>
            <w:r w:rsidRPr="0097246B">
              <w:rPr>
                <w:rFonts w:ascii="Arial" w:eastAsia="Arial" w:hAnsi="Arial" w:cs="Arial"/>
                <w:spacing w:val="-3"/>
                <w:sz w:val="22"/>
                <w:szCs w:val="22"/>
              </w:rPr>
              <w:t>w</w:t>
            </w:r>
            <w:r w:rsidRPr="0097246B">
              <w:rPr>
                <w:rFonts w:ascii="Arial" w:eastAsia="Arial" w:hAnsi="Arial" w:cs="Arial"/>
                <w:spacing w:val="1"/>
                <w:sz w:val="22"/>
                <w:szCs w:val="22"/>
              </w:rPr>
              <w:t>e</w:t>
            </w:r>
            <w:r w:rsidRPr="0097246B">
              <w:rPr>
                <w:rFonts w:ascii="Arial" w:eastAsia="Arial" w:hAnsi="Arial" w:cs="Arial"/>
                <w:sz w:val="22"/>
                <w:szCs w:val="22"/>
              </w:rPr>
              <w:t>ll</w:t>
            </w:r>
            <w:r w:rsidRPr="0097246B">
              <w:rPr>
                <w:rFonts w:ascii="Arial" w:eastAsia="Arial" w:hAnsi="Arial" w:cs="Arial"/>
                <w:spacing w:val="-1"/>
                <w:sz w:val="22"/>
                <w:szCs w:val="22"/>
              </w:rPr>
              <w:t xml:space="preserve"> </w:t>
            </w:r>
            <w:r w:rsidRPr="0097246B">
              <w:rPr>
                <w:rFonts w:ascii="Arial" w:eastAsia="Arial" w:hAnsi="Arial" w:cs="Arial"/>
                <w:sz w:val="22"/>
                <w:szCs w:val="22"/>
              </w:rPr>
              <w:t>l</w:t>
            </w:r>
            <w:r w:rsidRPr="0097246B">
              <w:rPr>
                <w:rFonts w:ascii="Arial" w:eastAsia="Arial" w:hAnsi="Arial" w:cs="Arial"/>
                <w:spacing w:val="1"/>
                <w:sz w:val="22"/>
                <w:szCs w:val="22"/>
              </w:rPr>
              <w:t>eade</w:t>
            </w:r>
            <w:r w:rsidRPr="0097246B">
              <w:rPr>
                <w:rFonts w:ascii="Arial" w:eastAsia="Arial" w:hAnsi="Arial" w:cs="Arial"/>
                <w:sz w:val="22"/>
                <w:szCs w:val="22"/>
              </w:rPr>
              <w:t>rs 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3"/>
                <w:sz w:val="22"/>
                <w:szCs w:val="22"/>
              </w:rPr>
              <w:t xml:space="preserve"> </w:t>
            </w:r>
            <w:r w:rsidRPr="0097246B">
              <w:rPr>
                <w:rFonts w:ascii="Arial" w:eastAsia="Arial" w:hAnsi="Arial" w:cs="Arial"/>
                <w:spacing w:val="-1"/>
                <w:sz w:val="22"/>
                <w:szCs w:val="22"/>
              </w:rPr>
              <w:t>g</w:t>
            </w:r>
            <w:r w:rsidRPr="0097246B">
              <w:rPr>
                <w:rFonts w:ascii="Arial" w:eastAsia="Arial" w:hAnsi="Arial" w:cs="Arial"/>
                <w:spacing w:val="1"/>
                <w:sz w:val="22"/>
                <w:szCs w:val="22"/>
              </w:rPr>
              <w:t>o</w:t>
            </w:r>
            <w:r w:rsidRPr="0097246B">
              <w:rPr>
                <w:rFonts w:ascii="Arial" w:eastAsia="Arial" w:hAnsi="Arial" w:cs="Arial"/>
                <w:spacing w:val="-2"/>
                <w:sz w:val="22"/>
                <w:szCs w:val="22"/>
              </w:rPr>
              <w:t>v</w:t>
            </w:r>
            <w:r w:rsidRPr="0097246B">
              <w:rPr>
                <w:rFonts w:ascii="Arial" w:eastAsia="Arial" w:hAnsi="Arial" w:cs="Arial"/>
                <w:spacing w:val="1"/>
                <w:sz w:val="22"/>
                <w:szCs w:val="22"/>
              </w:rPr>
              <w:t>e</w:t>
            </w:r>
            <w:r w:rsidRPr="0097246B">
              <w:rPr>
                <w:rFonts w:ascii="Arial" w:eastAsia="Arial" w:hAnsi="Arial" w:cs="Arial"/>
                <w:sz w:val="22"/>
                <w:szCs w:val="22"/>
              </w:rPr>
              <w:t>rn</w:t>
            </w:r>
            <w:r w:rsidRPr="0097246B">
              <w:rPr>
                <w:rFonts w:ascii="Arial" w:eastAsia="Arial" w:hAnsi="Arial" w:cs="Arial"/>
                <w:spacing w:val="1"/>
                <w:sz w:val="22"/>
                <w:szCs w:val="22"/>
              </w:rPr>
              <w:t>o</w:t>
            </w:r>
            <w:r w:rsidRPr="0097246B">
              <w:rPr>
                <w:rFonts w:ascii="Arial" w:eastAsia="Arial" w:hAnsi="Arial" w:cs="Arial"/>
                <w:sz w:val="22"/>
                <w:szCs w:val="22"/>
              </w:rPr>
              <w:t>rs pro</w:t>
            </w:r>
            <w:r w:rsidRPr="0097246B">
              <w:rPr>
                <w:rFonts w:ascii="Arial" w:eastAsia="Arial" w:hAnsi="Arial" w:cs="Arial"/>
                <w:spacing w:val="2"/>
                <w:sz w:val="22"/>
                <w:szCs w:val="22"/>
              </w:rPr>
              <w:t>m</w:t>
            </w:r>
            <w:r w:rsidRPr="0097246B">
              <w:rPr>
                <w:rFonts w:ascii="Arial" w:eastAsia="Arial" w:hAnsi="Arial" w:cs="Arial"/>
                <w:spacing w:val="1"/>
                <w:sz w:val="22"/>
                <w:szCs w:val="22"/>
              </w:rPr>
              <w:t>o</w:t>
            </w:r>
            <w:r w:rsidRPr="0097246B">
              <w:rPr>
                <w:rFonts w:ascii="Arial" w:eastAsia="Arial" w:hAnsi="Arial" w:cs="Arial"/>
                <w:spacing w:val="-2"/>
                <w:sz w:val="22"/>
                <w:szCs w:val="22"/>
              </w:rPr>
              <w:t>t</w:t>
            </w:r>
            <w:r w:rsidRPr="0097246B">
              <w:rPr>
                <w:rFonts w:ascii="Arial" w:eastAsia="Arial" w:hAnsi="Arial" w:cs="Arial"/>
                <w:spacing w:val="1"/>
                <w:sz w:val="22"/>
                <w:szCs w:val="22"/>
              </w:rPr>
              <w:t>e</w:t>
            </w:r>
            <w:r w:rsidRPr="0097246B">
              <w:rPr>
                <w:rFonts w:ascii="Arial" w:eastAsia="Arial" w:hAnsi="Arial" w:cs="Arial"/>
                <w:sz w:val="22"/>
                <w:szCs w:val="22"/>
              </w:rPr>
              <w:t>,</w:t>
            </w:r>
            <w:r w:rsidRPr="0097246B">
              <w:rPr>
                <w:rFonts w:ascii="Arial" w:eastAsia="Arial" w:hAnsi="Arial" w:cs="Arial"/>
                <w:spacing w:val="-1"/>
                <w:sz w:val="22"/>
                <w:szCs w:val="22"/>
              </w:rPr>
              <w:t xml:space="preserve"> m</w:t>
            </w:r>
            <w:r w:rsidRPr="0097246B">
              <w:rPr>
                <w:rFonts w:ascii="Arial" w:eastAsia="Arial" w:hAnsi="Arial" w:cs="Arial"/>
                <w:spacing w:val="1"/>
                <w:sz w:val="22"/>
                <w:szCs w:val="22"/>
              </w:rPr>
              <w:t>on</w:t>
            </w:r>
            <w:r w:rsidRPr="0097246B">
              <w:rPr>
                <w:rFonts w:ascii="Arial" w:eastAsia="Arial" w:hAnsi="Arial" w:cs="Arial"/>
                <w:sz w:val="22"/>
                <w:szCs w:val="22"/>
              </w:rPr>
              <w:t>it</w:t>
            </w:r>
            <w:r w:rsidRPr="0097246B">
              <w:rPr>
                <w:rFonts w:ascii="Arial" w:eastAsia="Arial" w:hAnsi="Arial" w:cs="Arial"/>
                <w:spacing w:val="1"/>
                <w:sz w:val="22"/>
                <w:szCs w:val="22"/>
              </w:rPr>
              <w:t>o</w:t>
            </w:r>
            <w:r w:rsidRPr="0097246B">
              <w:rPr>
                <w:rFonts w:ascii="Arial" w:eastAsia="Arial" w:hAnsi="Arial" w:cs="Arial"/>
                <w:sz w:val="22"/>
                <w:szCs w:val="22"/>
              </w:rPr>
              <w:t xml:space="preserve">r </w:t>
            </w:r>
            <w:r w:rsidRPr="0097246B">
              <w:rPr>
                <w:rFonts w:ascii="Arial" w:eastAsia="Arial" w:hAnsi="Arial" w:cs="Arial"/>
                <w:spacing w:val="-2"/>
                <w:sz w:val="22"/>
                <w:szCs w:val="22"/>
              </w:rPr>
              <w:t>a</w:t>
            </w:r>
            <w:r w:rsidRPr="0097246B">
              <w:rPr>
                <w:rFonts w:ascii="Arial" w:eastAsia="Arial" w:hAnsi="Arial" w:cs="Arial"/>
                <w:spacing w:val="1"/>
                <w:sz w:val="22"/>
                <w:szCs w:val="22"/>
              </w:rPr>
              <w:t>n</w:t>
            </w:r>
            <w:r w:rsidRPr="0097246B">
              <w:rPr>
                <w:rFonts w:ascii="Arial" w:eastAsia="Arial" w:hAnsi="Arial" w:cs="Arial"/>
                <w:sz w:val="22"/>
                <w:szCs w:val="22"/>
              </w:rPr>
              <w:t>d</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e</w:t>
            </w:r>
            <w:r w:rsidRPr="0097246B">
              <w:rPr>
                <w:rFonts w:ascii="Arial" w:eastAsia="Arial" w:hAnsi="Arial" w:cs="Arial"/>
                <w:spacing w:val="-2"/>
                <w:sz w:val="22"/>
                <w:szCs w:val="22"/>
              </w:rPr>
              <w:t>v</w:t>
            </w:r>
            <w:r w:rsidRPr="0097246B">
              <w:rPr>
                <w:rFonts w:ascii="Arial" w:eastAsia="Arial" w:hAnsi="Arial" w:cs="Arial"/>
                <w:spacing w:val="1"/>
                <w:sz w:val="22"/>
                <w:szCs w:val="22"/>
              </w:rPr>
              <w:t>a</w:t>
            </w:r>
            <w:r w:rsidRPr="0097246B">
              <w:rPr>
                <w:rFonts w:ascii="Arial" w:eastAsia="Arial" w:hAnsi="Arial" w:cs="Arial"/>
                <w:sz w:val="22"/>
                <w:szCs w:val="22"/>
              </w:rPr>
              <w:t>lu</w:t>
            </w:r>
            <w:r w:rsidRPr="0097246B">
              <w:rPr>
                <w:rFonts w:ascii="Arial" w:eastAsia="Arial" w:hAnsi="Arial" w:cs="Arial"/>
                <w:spacing w:val="1"/>
                <w:sz w:val="22"/>
                <w:szCs w:val="22"/>
              </w:rPr>
              <w:t>a</w:t>
            </w:r>
            <w:r w:rsidRPr="0097246B">
              <w:rPr>
                <w:rFonts w:ascii="Arial" w:eastAsia="Arial" w:hAnsi="Arial" w:cs="Arial"/>
                <w:sz w:val="22"/>
                <w:szCs w:val="22"/>
              </w:rPr>
              <w:t>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th</w:t>
            </w:r>
            <w:r w:rsidRPr="0097246B">
              <w:rPr>
                <w:rFonts w:ascii="Arial" w:eastAsia="Arial" w:hAnsi="Arial" w:cs="Arial"/>
                <w:sz w:val="22"/>
                <w:szCs w:val="22"/>
              </w:rPr>
              <w:t>e</w:t>
            </w:r>
            <w:r w:rsidRPr="0097246B">
              <w:rPr>
                <w:rFonts w:ascii="Arial" w:eastAsia="Arial" w:hAnsi="Arial" w:cs="Arial"/>
                <w:spacing w:val="-1"/>
                <w:sz w:val="22"/>
                <w:szCs w:val="22"/>
              </w:rPr>
              <w:t xml:space="preserve"> </w:t>
            </w:r>
            <w:r w:rsidRPr="0097246B">
              <w:rPr>
                <w:rFonts w:ascii="Arial" w:eastAsia="Arial" w:hAnsi="Arial" w:cs="Arial"/>
                <w:spacing w:val="1"/>
                <w:sz w:val="22"/>
                <w:szCs w:val="22"/>
              </w:rPr>
              <w:t>p</w:t>
            </w:r>
            <w:r w:rsidRPr="0097246B">
              <w:rPr>
                <w:rFonts w:ascii="Arial" w:eastAsia="Arial" w:hAnsi="Arial" w:cs="Arial"/>
                <w:sz w:val="22"/>
                <w:szCs w:val="22"/>
              </w:rPr>
              <w:t>ro</w:t>
            </w:r>
            <w:r w:rsidRPr="0097246B">
              <w:rPr>
                <w:rFonts w:ascii="Arial" w:eastAsia="Arial" w:hAnsi="Arial" w:cs="Arial"/>
                <w:spacing w:val="-2"/>
                <w:sz w:val="22"/>
                <w:szCs w:val="22"/>
              </w:rPr>
              <w:t>v</w:t>
            </w:r>
            <w:r w:rsidRPr="0097246B">
              <w:rPr>
                <w:rFonts w:ascii="Arial" w:eastAsia="Arial" w:hAnsi="Arial" w:cs="Arial"/>
                <w:sz w:val="22"/>
                <w:szCs w:val="22"/>
              </w:rPr>
              <w:t>is</w:t>
            </w:r>
            <w:r w:rsidRPr="0097246B">
              <w:rPr>
                <w:rFonts w:ascii="Arial" w:eastAsia="Arial" w:hAnsi="Arial" w:cs="Arial"/>
                <w:spacing w:val="-1"/>
                <w:sz w:val="22"/>
                <w:szCs w:val="22"/>
              </w:rPr>
              <w:t>i</w:t>
            </w:r>
            <w:r w:rsidRPr="0097246B">
              <w:rPr>
                <w:rFonts w:ascii="Arial" w:eastAsia="Arial" w:hAnsi="Arial" w:cs="Arial"/>
                <w:spacing w:val="1"/>
                <w:sz w:val="22"/>
                <w:szCs w:val="22"/>
              </w:rPr>
              <w:t>o</w:t>
            </w:r>
            <w:r w:rsidRPr="0097246B">
              <w:rPr>
                <w:rFonts w:ascii="Arial" w:eastAsia="Arial" w:hAnsi="Arial" w:cs="Arial"/>
                <w:sz w:val="22"/>
                <w:szCs w:val="22"/>
              </w:rPr>
              <w:t>n</w:t>
            </w:r>
            <w:r w:rsidRPr="0097246B">
              <w:rPr>
                <w:rFonts w:ascii="Arial" w:eastAsia="Arial" w:hAnsi="Arial" w:cs="Arial"/>
                <w:spacing w:val="1"/>
                <w:sz w:val="22"/>
                <w:szCs w:val="22"/>
              </w:rPr>
              <w:t xml:space="preserve"> fo</w:t>
            </w:r>
            <w:r w:rsidRPr="0097246B">
              <w:rPr>
                <w:rFonts w:ascii="Arial" w:eastAsia="Arial" w:hAnsi="Arial" w:cs="Arial"/>
                <w:sz w:val="22"/>
                <w:szCs w:val="22"/>
              </w:rPr>
              <w:t>r</w:t>
            </w:r>
          </w:p>
          <w:p w:rsidR="007C3416" w:rsidRPr="0097246B" w:rsidRDefault="0040369B">
            <w:pPr>
              <w:ind w:left="103"/>
              <w:rPr>
                <w:rFonts w:ascii="Arial" w:eastAsia="Arial" w:hAnsi="Arial" w:cs="Arial"/>
                <w:sz w:val="22"/>
                <w:szCs w:val="22"/>
              </w:rPr>
            </w:pPr>
            <w:r w:rsidRPr="0097246B">
              <w:rPr>
                <w:rFonts w:ascii="Arial" w:eastAsia="Arial" w:hAnsi="Arial" w:cs="Arial"/>
                <w:sz w:val="22"/>
                <w:szCs w:val="22"/>
              </w:rPr>
              <w:t>Collec</w:t>
            </w:r>
            <w:r w:rsidRPr="0097246B">
              <w:rPr>
                <w:rFonts w:ascii="Arial" w:eastAsia="Arial" w:hAnsi="Arial" w:cs="Arial"/>
                <w:spacing w:val="1"/>
                <w:sz w:val="22"/>
                <w:szCs w:val="22"/>
              </w:rPr>
              <w:t>t</w:t>
            </w:r>
            <w:r w:rsidRPr="0097246B">
              <w:rPr>
                <w:rFonts w:ascii="Arial" w:eastAsia="Arial" w:hAnsi="Arial" w:cs="Arial"/>
                <w:sz w:val="22"/>
                <w:szCs w:val="22"/>
              </w:rPr>
              <w:t>i</w:t>
            </w:r>
            <w:r w:rsidRPr="0097246B">
              <w:rPr>
                <w:rFonts w:ascii="Arial" w:eastAsia="Arial" w:hAnsi="Arial" w:cs="Arial"/>
                <w:spacing w:val="-3"/>
                <w:sz w:val="22"/>
                <w:szCs w:val="22"/>
              </w:rPr>
              <w:t>v</w:t>
            </w:r>
            <w:r w:rsidRPr="0097246B">
              <w:rPr>
                <w:rFonts w:ascii="Arial" w:eastAsia="Arial" w:hAnsi="Arial" w:cs="Arial"/>
                <w:sz w:val="22"/>
                <w:szCs w:val="22"/>
              </w:rPr>
              <w:t>e</w:t>
            </w:r>
            <w:r w:rsidRPr="0097246B">
              <w:rPr>
                <w:rFonts w:ascii="Arial" w:eastAsia="Arial" w:hAnsi="Arial" w:cs="Arial"/>
                <w:spacing w:val="-3"/>
                <w:sz w:val="22"/>
                <w:szCs w:val="22"/>
              </w:rPr>
              <w:t xml:space="preserve"> </w:t>
            </w:r>
            <w:r w:rsidRPr="0097246B">
              <w:rPr>
                <w:rFonts w:ascii="Arial" w:eastAsia="Arial" w:hAnsi="Arial" w:cs="Arial"/>
                <w:spacing w:val="8"/>
                <w:sz w:val="22"/>
                <w:szCs w:val="22"/>
              </w:rPr>
              <w:t>W</w:t>
            </w:r>
            <w:r w:rsidRPr="0097246B">
              <w:rPr>
                <w:rFonts w:ascii="Arial" w:eastAsia="Arial" w:hAnsi="Arial" w:cs="Arial"/>
                <w:spacing w:val="1"/>
                <w:sz w:val="22"/>
                <w:szCs w:val="22"/>
              </w:rPr>
              <w:t>o</w:t>
            </w:r>
            <w:r w:rsidRPr="0097246B">
              <w:rPr>
                <w:rFonts w:ascii="Arial" w:eastAsia="Arial" w:hAnsi="Arial" w:cs="Arial"/>
                <w:sz w:val="22"/>
                <w:szCs w:val="22"/>
              </w:rPr>
              <w:t>r</w:t>
            </w:r>
            <w:r w:rsidRPr="0097246B">
              <w:rPr>
                <w:rFonts w:ascii="Arial" w:eastAsia="Arial" w:hAnsi="Arial" w:cs="Arial"/>
                <w:spacing w:val="-3"/>
                <w:sz w:val="22"/>
                <w:szCs w:val="22"/>
              </w:rPr>
              <w:t>s</w:t>
            </w:r>
            <w:r w:rsidRPr="0097246B">
              <w:rPr>
                <w:rFonts w:ascii="Arial" w:eastAsia="Arial" w:hAnsi="Arial" w:cs="Arial"/>
                <w:spacing w:val="1"/>
                <w:sz w:val="22"/>
                <w:szCs w:val="22"/>
              </w:rPr>
              <w:t>h</w:t>
            </w:r>
            <w:r w:rsidRPr="0097246B">
              <w:rPr>
                <w:rFonts w:ascii="Arial" w:eastAsia="Arial" w:hAnsi="Arial" w:cs="Arial"/>
                <w:sz w:val="22"/>
                <w:szCs w:val="22"/>
              </w:rPr>
              <w:t>ip</w:t>
            </w:r>
          </w:p>
        </w:tc>
        <w:tc>
          <w:tcPr>
            <w:tcW w:w="907" w:type="dxa"/>
            <w:tcBorders>
              <w:top w:val="single" w:sz="5" w:space="0" w:color="000000"/>
              <w:left w:val="single" w:sz="5" w:space="0" w:color="000000"/>
              <w:bottom w:val="single" w:sz="5" w:space="0" w:color="000000"/>
              <w:right w:val="single" w:sz="5" w:space="0" w:color="000000"/>
            </w:tcBorders>
          </w:tcPr>
          <w:p w:rsidR="007C3416" w:rsidRPr="0097246B" w:rsidRDefault="0040369B">
            <w:pPr>
              <w:spacing w:before="54"/>
              <w:ind w:left="345" w:right="341"/>
              <w:jc w:val="center"/>
              <w:rPr>
                <w:rFonts w:ascii="Arial" w:eastAsia="Arial" w:hAnsi="Arial" w:cs="Arial"/>
                <w:sz w:val="22"/>
                <w:szCs w:val="22"/>
              </w:rPr>
            </w:pPr>
            <w:r w:rsidRPr="0097246B">
              <w:rPr>
                <w:rFonts w:ascii="Arial" w:eastAsia="Arial" w:hAnsi="Arial" w:cs="Arial"/>
                <w:b/>
                <w:sz w:val="22"/>
                <w:szCs w:val="22"/>
              </w:rPr>
              <w:t>2</w:t>
            </w:r>
          </w:p>
        </w:tc>
      </w:tr>
      <w:tr w:rsidR="00A06209" w:rsidRPr="0097246B">
        <w:trPr>
          <w:trHeight w:hRule="exact" w:val="682"/>
        </w:trPr>
        <w:tc>
          <w:tcPr>
            <w:tcW w:w="9173" w:type="dxa"/>
            <w:tcBorders>
              <w:top w:val="single" w:sz="5" w:space="0" w:color="000000"/>
              <w:left w:val="single" w:sz="5" w:space="0" w:color="000000"/>
              <w:bottom w:val="single" w:sz="5" w:space="0" w:color="000000"/>
              <w:right w:val="single" w:sz="5" w:space="0" w:color="000000"/>
            </w:tcBorders>
          </w:tcPr>
          <w:p w:rsidR="00A06209" w:rsidRPr="0097246B" w:rsidRDefault="00A06209">
            <w:pPr>
              <w:spacing w:before="54"/>
              <w:ind w:left="103"/>
              <w:rPr>
                <w:rFonts w:ascii="Arial" w:eastAsia="Arial" w:hAnsi="Arial" w:cs="Arial"/>
                <w:sz w:val="22"/>
                <w:szCs w:val="22"/>
              </w:rPr>
            </w:pPr>
            <w:r>
              <w:rPr>
                <w:rFonts w:ascii="Arial" w:eastAsia="Arial" w:hAnsi="Arial" w:cs="Arial"/>
                <w:sz w:val="22"/>
                <w:szCs w:val="22"/>
              </w:rPr>
              <w:t>Collective Worship Area Grade</w:t>
            </w:r>
          </w:p>
        </w:tc>
        <w:tc>
          <w:tcPr>
            <w:tcW w:w="907" w:type="dxa"/>
            <w:tcBorders>
              <w:top w:val="single" w:sz="5" w:space="0" w:color="000000"/>
              <w:left w:val="single" w:sz="5" w:space="0" w:color="000000"/>
              <w:bottom w:val="single" w:sz="5" w:space="0" w:color="000000"/>
              <w:right w:val="single" w:sz="5" w:space="0" w:color="000000"/>
            </w:tcBorders>
          </w:tcPr>
          <w:p w:rsidR="00A06209" w:rsidRPr="0097246B" w:rsidRDefault="00A06209">
            <w:pPr>
              <w:spacing w:before="54"/>
              <w:ind w:left="345" w:right="341"/>
              <w:jc w:val="center"/>
              <w:rPr>
                <w:rFonts w:ascii="Arial" w:eastAsia="Arial" w:hAnsi="Arial" w:cs="Arial"/>
                <w:b/>
                <w:sz w:val="22"/>
                <w:szCs w:val="22"/>
              </w:rPr>
            </w:pPr>
            <w:r>
              <w:rPr>
                <w:rFonts w:ascii="Arial" w:eastAsia="Arial" w:hAnsi="Arial" w:cs="Arial"/>
                <w:b/>
                <w:sz w:val="22"/>
                <w:szCs w:val="22"/>
              </w:rPr>
              <w:t>2</w:t>
            </w:r>
          </w:p>
        </w:tc>
      </w:tr>
      <w:bookmarkEnd w:id="8"/>
    </w:tbl>
    <w:p w:rsidR="007C3416" w:rsidRPr="0097246B" w:rsidRDefault="007C3416">
      <w:pPr>
        <w:spacing w:before="7" w:line="120" w:lineRule="exact"/>
        <w:rPr>
          <w:rFonts w:ascii="Arial" w:hAnsi="Arial" w:cs="Arial"/>
          <w:sz w:val="22"/>
          <w:szCs w:val="22"/>
        </w:rPr>
      </w:pPr>
    </w:p>
    <w:p w:rsidR="007C3416" w:rsidRPr="0097246B" w:rsidRDefault="007C3416">
      <w:pPr>
        <w:spacing w:line="200" w:lineRule="exact"/>
        <w:rPr>
          <w:rFonts w:ascii="Arial" w:hAnsi="Arial" w:cs="Arial"/>
          <w:sz w:val="22"/>
          <w:szCs w:val="22"/>
        </w:rPr>
      </w:pPr>
    </w:p>
    <w:p w:rsidR="0018088F" w:rsidRPr="0018088F" w:rsidRDefault="0040369B" w:rsidP="00A94547">
      <w:pPr>
        <w:pStyle w:val="ListParagraph"/>
        <w:numPr>
          <w:ilvl w:val="0"/>
          <w:numId w:val="30"/>
        </w:numPr>
        <w:ind w:left="850" w:right="232" w:hanging="425"/>
        <w:jc w:val="both"/>
        <w:rPr>
          <w:rFonts w:ascii="Arial" w:hAnsi="Arial" w:cs="Arial"/>
          <w:sz w:val="22"/>
          <w:szCs w:val="22"/>
        </w:rPr>
      </w:pPr>
      <w:r w:rsidRPr="007604D4">
        <w:rPr>
          <w:rFonts w:ascii="Arial" w:eastAsia="Arial" w:hAnsi="Arial" w:cs="Arial"/>
          <w:sz w:val="22"/>
          <w:szCs w:val="22"/>
        </w:rPr>
        <w:t>P</w:t>
      </w:r>
      <w:r w:rsidRPr="007604D4">
        <w:rPr>
          <w:rFonts w:ascii="Arial" w:eastAsia="Arial" w:hAnsi="Arial" w:cs="Arial"/>
          <w:spacing w:val="1"/>
          <w:sz w:val="22"/>
          <w:szCs w:val="22"/>
        </w:rPr>
        <w:t>up</w:t>
      </w:r>
      <w:r w:rsidRPr="007604D4">
        <w:rPr>
          <w:rFonts w:ascii="Arial" w:eastAsia="Arial" w:hAnsi="Arial" w:cs="Arial"/>
          <w:sz w:val="22"/>
          <w:szCs w:val="22"/>
        </w:rPr>
        <w:t>i</w:t>
      </w:r>
      <w:r w:rsidRPr="007604D4">
        <w:rPr>
          <w:rFonts w:ascii="Arial" w:eastAsia="Arial" w:hAnsi="Arial" w:cs="Arial"/>
          <w:spacing w:val="-1"/>
          <w:sz w:val="22"/>
          <w:szCs w:val="22"/>
        </w:rPr>
        <w:t>l</w:t>
      </w:r>
      <w:r w:rsidRPr="007604D4">
        <w:rPr>
          <w:rFonts w:ascii="Arial" w:eastAsia="Arial" w:hAnsi="Arial" w:cs="Arial"/>
          <w:sz w:val="22"/>
          <w:szCs w:val="22"/>
        </w:rPr>
        <w:t xml:space="preserve">s </w:t>
      </w:r>
      <w:r w:rsidRPr="007604D4">
        <w:rPr>
          <w:rFonts w:ascii="Arial" w:eastAsia="Arial" w:hAnsi="Arial" w:cs="Arial"/>
          <w:spacing w:val="1"/>
          <w:sz w:val="22"/>
          <w:szCs w:val="22"/>
        </w:rPr>
        <w:t>a</w:t>
      </w:r>
      <w:r w:rsidRPr="007604D4">
        <w:rPr>
          <w:rFonts w:ascii="Arial" w:eastAsia="Arial" w:hAnsi="Arial" w:cs="Arial"/>
          <w:sz w:val="22"/>
          <w:szCs w:val="22"/>
        </w:rPr>
        <w:t>ct</w:t>
      </w:r>
      <w:r w:rsidRPr="007604D4">
        <w:rPr>
          <w:rFonts w:ascii="Arial" w:eastAsia="Arial" w:hAnsi="Arial" w:cs="Arial"/>
          <w:spacing w:val="-2"/>
          <w:sz w:val="22"/>
          <w:szCs w:val="22"/>
        </w:rPr>
        <w:t xml:space="preserve"> </w:t>
      </w:r>
      <w:r w:rsidRPr="007604D4">
        <w:rPr>
          <w:rFonts w:ascii="Arial" w:eastAsia="Arial" w:hAnsi="Arial" w:cs="Arial"/>
          <w:sz w:val="22"/>
          <w:szCs w:val="22"/>
        </w:rPr>
        <w:t>re</w:t>
      </w:r>
      <w:r w:rsidRPr="007604D4">
        <w:rPr>
          <w:rFonts w:ascii="Arial" w:eastAsia="Arial" w:hAnsi="Arial" w:cs="Arial"/>
          <w:spacing w:val="-2"/>
          <w:sz w:val="22"/>
          <w:szCs w:val="22"/>
        </w:rPr>
        <w:t>v</w:t>
      </w:r>
      <w:r w:rsidRPr="007604D4">
        <w:rPr>
          <w:rFonts w:ascii="Arial" w:eastAsia="Arial" w:hAnsi="Arial" w:cs="Arial"/>
          <w:spacing w:val="1"/>
          <w:sz w:val="22"/>
          <w:szCs w:val="22"/>
        </w:rPr>
        <w:t>e</w:t>
      </w:r>
      <w:r w:rsidRPr="007604D4">
        <w:rPr>
          <w:rFonts w:ascii="Arial" w:eastAsia="Arial" w:hAnsi="Arial" w:cs="Arial"/>
          <w:sz w:val="22"/>
          <w:szCs w:val="22"/>
        </w:rPr>
        <w:t>re</w:t>
      </w:r>
      <w:r w:rsidRPr="007604D4">
        <w:rPr>
          <w:rFonts w:ascii="Arial" w:eastAsia="Arial" w:hAnsi="Arial" w:cs="Arial"/>
          <w:spacing w:val="1"/>
          <w:sz w:val="22"/>
          <w:szCs w:val="22"/>
        </w:rPr>
        <w:t>n</w:t>
      </w:r>
      <w:r w:rsidRPr="007604D4">
        <w:rPr>
          <w:rFonts w:ascii="Arial" w:eastAsia="Arial" w:hAnsi="Arial" w:cs="Arial"/>
          <w:sz w:val="22"/>
          <w:szCs w:val="22"/>
        </w:rPr>
        <w:t>t</w:t>
      </w:r>
      <w:r w:rsidRPr="007604D4">
        <w:rPr>
          <w:rFonts w:ascii="Arial" w:eastAsia="Arial" w:hAnsi="Arial" w:cs="Arial"/>
          <w:spacing w:val="2"/>
          <w:sz w:val="22"/>
          <w:szCs w:val="22"/>
        </w:rPr>
        <w:t>l</w:t>
      </w:r>
      <w:r w:rsidRPr="007604D4">
        <w:rPr>
          <w:rFonts w:ascii="Arial" w:eastAsia="Arial" w:hAnsi="Arial" w:cs="Arial"/>
          <w:sz w:val="22"/>
          <w:szCs w:val="22"/>
        </w:rPr>
        <w:t>y</w:t>
      </w:r>
      <w:r w:rsidRPr="007604D4">
        <w:rPr>
          <w:rFonts w:ascii="Arial" w:eastAsia="Arial" w:hAnsi="Arial" w:cs="Arial"/>
          <w:spacing w:val="-2"/>
          <w:sz w:val="22"/>
          <w:szCs w:val="22"/>
        </w:rPr>
        <w:t xml:space="preserve"> </w:t>
      </w:r>
      <w:r w:rsidRPr="007604D4">
        <w:rPr>
          <w:rFonts w:ascii="Arial" w:eastAsia="Arial" w:hAnsi="Arial" w:cs="Arial"/>
          <w:spacing w:val="1"/>
          <w:sz w:val="22"/>
          <w:szCs w:val="22"/>
        </w:rPr>
        <w:t>an</w:t>
      </w:r>
      <w:r w:rsidRPr="007604D4">
        <w:rPr>
          <w:rFonts w:ascii="Arial" w:eastAsia="Arial" w:hAnsi="Arial" w:cs="Arial"/>
          <w:sz w:val="22"/>
          <w:szCs w:val="22"/>
        </w:rPr>
        <w:t>d</w:t>
      </w:r>
      <w:r w:rsidRPr="007604D4">
        <w:rPr>
          <w:rFonts w:ascii="Arial" w:eastAsia="Arial" w:hAnsi="Arial" w:cs="Arial"/>
          <w:spacing w:val="1"/>
          <w:sz w:val="22"/>
          <w:szCs w:val="22"/>
        </w:rPr>
        <w:t xml:space="preserve"> </w:t>
      </w:r>
      <w:r w:rsidRPr="007604D4">
        <w:rPr>
          <w:rFonts w:ascii="Arial" w:eastAsia="Arial" w:hAnsi="Arial" w:cs="Arial"/>
          <w:sz w:val="22"/>
          <w:szCs w:val="22"/>
        </w:rPr>
        <w:t>res</w:t>
      </w:r>
      <w:r w:rsidRPr="007604D4">
        <w:rPr>
          <w:rFonts w:ascii="Arial" w:eastAsia="Arial" w:hAnsi="Arial" w:cs="Arial"/>
          <w:spacing w:val="-1"/>
          <w:sz w:val="22"/>
          <w:szCs w:val="22"/>
        </w:rPr>
        <w:t>p</w:t>
      </w:r>
      <w:r w:rsidRPr="007604D4">
        <w:rPr>
          <w:rFonts w:ascii="Arial" w:eastAsia="Arial" w:hAnsi="Arial" w:cs="Arial"/>
          <w:spacing w:val="1"/>
          <w:sz w:val="22"/>
          <w:szCs w:val="22"/>
        </w:rPr>
        <w:t>e</w:t>
      </w:r>
      <w:r w:rsidRPr="007604D4">
        <w:rPr>
          <w:rFonts w:ascii="Arial" w:eastAsia="Arial" w:hAnsi="Arial" w:cs="Arial"/>
          <w:sz w:val="22"/>
          <w:szCs w:val="22"/>
        </w:rPr>
        <w:t>c</w:t>
      </w:r>
      <w:r w:rsidRPr="007604D4">
        <w:rPr>
          <w:rFonts w:ascii="Arial" w:eastAsia="Arial" w:hAnsi="Arial" w:cs="Arial"/>
          <w:spacing w:val="-2"/>
          <w:sz w:val="22"/>
          <w:szCs w:val="22"/>
        </w:rPr>
        <w:t>t</w:t>
      </w:r>
      <w:r w:rsidRPr="007604D4">
        <w:rPr>
          <w:rFonts w:ascii="Arial" w:eastAsia="Arial" w:hAnsi="Arial" w:cs="Arial"/>
          <w:sz w:val="22"/>
          <w:szCs w:val="22"/>
        </w:rPr>
        <w:t>f</w:t>
      </w:r>
      <w:r w:rsidRPr="007604D4">
        <w:rPr>
          <w:rFonts w:ascii="Arial" w:eastAsia="Arial" w:hAnsi="Arial" w:cs="Arial"/>
          <w:spacing w:val="1"/>
          <w:sz w:val="22"/>
          <w:szCs w:val="22"/>
        </w:rPr>
        <w:t>u</w:t>
      </w:r>
      <w:r w:rsidRPr="007604D4">
        <w:rPr>
          <w:rFonts w:ascii="Arial" w:eastAsia="Arial" w:hAnsi="Arial" w:cs="Arial"/>
          <w:sz w:val="22"/>
          <w:szCs w:val="22"/>
        </w:rPr>
        <w:t>l</w:t>
      </w:r>
      <w:r w:rsidRPr="007604D4">
        <w:rPr>
          <w:rFonts w:ascii="Arial" w:eastAsia="Arial" w:hAnsi="Arial" w:cs="Arial"/>
          <w:spacing w:val="-1"/>
          <w:sz w:val="22"/>
          <w:szCs w:val="22"/>
        </w:rPr>
        <w:t>l</w:t>
      </w:r>
      <w:r w:rsidRPr="007604D4">
        <w:rPr>
          <w:rFonts w:ascii="Arial" w:eastAsia="Arial" w:hAnsi="Arial" w:cs="Arial"/>
          <w:sz w:val="22"/>
          <w:szCs w:val="22"/>
        </w:rPr>
        <w:t>y</w:t>
      </w:r>
      <w:r w:rsidRPr="007604D4">
        <w:rPr>
          <w:rFonts w:ascii="Arial" w:eastAsia="Arial" w:hAnsi="Arial" w:cs="Arial"/>
          <w:spacing w:val="-2"/>
          <w:sz w:val="22"/>
          <w:szCs w:val="22"/>
        </w:rPr>
        <w:t xml:space="preserve"> </w:t>
      </w:r>
      <w:r w:rsidRPr="007604D4">
        <w:rPr>
          <w:rFonts w:ascii="Arial" w:eastAsia="Arial" w:hAnsi="Arial" w:cs="Arial"/>
          <w:sz w:val="22"/>
          <w:szCs w:val="22"/>
        </w:rPr>
        <w:t>in</w:t>
      </w:r>
      <w:r w:rsidRPr="007604D4">
        <w:rPr>
          <w:rFonts w:ascii="Arial" w:eastAsia="Arial" w:hAnsi="Arial" w:cs="Arial"/>
          <w:spacing w:val="1"/>
          <w:sz w:val="22"/>
          <w:szCs w:val="22"/>
        </w:rPr>
        <w:t xml:space="preserve"> </w:t>
      </w:r>
      <w:r w:rsidRPr="007604D4">
        <w:rPr>
          <w:rFonts w:ascii="Arial" w:eastAsia="Arial" w:hAnsi="Arial" w:cs="Arial"/>
          <w:sz w:val="22"/>
          <w:szCs w:val="22"/>
        </w:rPr>
        <w:t>C</w:t>
      </w:r>
      <w:r w:rsidRPr="007604D4">
        <w:rPr>
          <w:rFonts w:ascii="Arial" w:eastAsia="Arial" w:hAnsi="Arial" w:cs="Arial"/>
          <w:spacing w:val="1"/>
          <w:sz w:val="22"/>
          <w:szCs w:val="22"/>
        </w:rPr>
        <w:t>o</w:t>
      </w:r>
      <w:r w:rsidRPr="007604D4">
        <w:rPr>
          <w:rFonts w:ascii="Arial" w:eastAsia="Arial" w:hAnsi="Arial" w:cs="Arial"/>
          <w:sz w:val="22"/>
          <w:szCs w:val="22"/>
        </w:rPr>
        <w:t>l</w:t>
      </w:r>
      <w:r w:rsidRPr="007604D4">
        <w:rPr>
          <w:rFonts w:ascii="Arial" w:eastAsia="Arial" w:hAnsi="Arial" w:cs="Arial"/>
          <w:spacing w:val="-1"/>
          <w:sz w:val="22"/>
          <w:szCs w:val="22"/>
        </w:rPr>
        <w:t>l</w:t>
      </w:r>
      <w:r w:rsidRPr="007604D4">
        <w:rPr>
          <w:rFonts w:ascii="Arial" w:eastAsia="Arial" w:hAnsi="Arial" w:cs="Arial"/>
          <w:spacing w:val="1"/>
          <w:sz w:val="22"/>
          <w:szCs w:val="22"/>
        </w:rPr>
        <w:t>e</w:t>
      </w:r>
      <w:r w:rsidRPr="007604D4">
        <w:rPr>
          <w:rFonts w:ascii="Arial" w:eastAsia="Arial" w:hAnsi="Arial" w:cs="Arial"/>
          <w:sz w:val="22"/>
          <w:szCs w:val="22"/>
        </w:rPr>
        <w:t>cti</w:t>
      </w:r>
      <w:r w:rsidRPr="007604D4">
        <w:rPr>
          <w:rFonts w:ascii="Arial" w:eastAsia="Arial" w:hAnsi="Arial" w:cs="Arial"/>
          <w:spacing w:val="-2"/>
          <w:sz w:val="22"/>
          <w:szCs w:val="22"/>
        </w:rPr>
        <w:t>v</w:t>
      </w:r>
      <w:r w:rsidRPr="007604D4">
        <w:rPr>
          <w:rFonts w:ascii="Arial" w:eastAsia="Arial" w:hAnsi="Arial" w:cs="Arial"/>
          <w:sz w:val="22"/>
          <w:szCs w:val="22"/>
        </w:rPr>
        <w:t>e</w:t>
      </w:r>
      <w:r w:rsidRPr="007604D4">
        <w:rPr>
          <w:rFonts w:ascii="Arial" w:eastAsia="Arial" w:hAnsi="Arial" w:cs="Arial"/>
          <w:spacing w:val="-3"/>
          <w:sz w:val="22"/>
          <w:szCs w:val="22"/>
        </w:rPr>
        <w:t xml:space="preserve"> </w:t>
      </w:r>
      <w:r w:rsidRPr="007604D4">
        <w:rPr>
          <w:rFonts w:ascii="Arial" w:eastAsia="Arial" w:hAnsi="Arial" w:cs="Arial"/>
          <w:spacing w:val="8"/>
          <w:sz w:val="22"/>
          <w:szCs w:val="22"/>
        </w:rPr>
        <w:t>W</w:t>
      </w:r>
      <w:r w:rsidRPr="007604D4">
        <w:rPr>
          <w:rFonts w:ascii="Arial" w:eastAsia="Arial" w:hAnsi="Arial" w:cs="Arial"/>
          <w:spacing w:val="1"/>
          <w:sz w:val="22"/>
          <w:szCs w:val="22"/>
        </w:rPr>
        <w:t>o</w:t>
      </w:r>
      <w:r w:rsidRPr="007604D4">
        <w:rPr>
          <w:rFonts w:ascii="Arial" w:eastAsia="Arial" w:hAnsi="Arial" w:cs="Arial"/>
          <w:sz w:val="22"/>
          <w:szCs w:val="22"/>
        </w:rPr>
        <w:t>r</w:t>
      </w:r>
      <w:r w:rsidRPr="007604D4">
        <w:rPr>
          <w:rFonts w:ascii="Arial" w:eastAsia="Arial" w:hAnsi="Arial" w:cs="Arial"/>
          <w:spacing w:val="-3"/>
          <w:sz w:val="22"/>
          <w:szCs w:val="22"/>
        </w:rPr>
        <w:t>s</w:t>
      </w:r>
      <w:r w:rsidRPr="007604D4">
        <w:rPr>
          <w:rFonts w:ascii="Arial" w:eastAsia="Arial" w:hAnsi="Arial" w:cs="Arial"/>
          <w:spacing w:val="1"/>
          <w:sz w:val="22"/>
          <w:szCs w:val="22"/>
        </w:rPr>
        <w:t>h</w:t>
      </w:r>
      <w:r w:rsidR="0018088F">
        <w:rPr>
          <w:rFonts w:ascii="Arial" w:eastAsia="Arial" w:hAnsi="Arial" w:cs="Arial"/>
          <w:sz w:val="22"/>
          <w:szCs w:val="22"/>
        </w:rPr>
        <w:t xml:space="preserve">ip and </w:t>
      </w:r>
      <w:r w:rsidRPr="007604D4">
        <w:rPr>
          <w:rFonts w:ascii="Arial" w:eastAsia="Arial" w:hAnsi="Arial" w:cs="Arial"/>
          <w:spacing w:val="1"/>
          <w:sz w:val="22"/>
          <w:szCs w:val="22"/>
        </w:rPr>
        <w:t>e</w:t>
      </w:r>
      <w:r w:rsidRPr="007604D4">
        <w:rPr>
          <w:rFonts w:ascii="Arial" w:eastAsia="Arial" w:hAnsi="Arial" w:cs="Arial"/>
          <w:spacing w:val="-1"/>
          <w:sz w:val="22"/>
          <w:szCs w:val="22"/>
        </w:rPr>
        <w:t>ng</w:t>
      </w:r>
      <w:r w:rsidRPr="007604D4">
        <w:rPr>
          <w:rFonts w:ascii="Arial" w:eastAsia="Arial" w:hAnsi="Arial" w:cs="Arial"/>
          <w:spacing w:val="1"/>
          <w:sz w:val="22"/>
          <w:szCs w:val="22"/>
        </w:rPr>
        <w:t>a</w:t>
      </w:r>
      <w:r w:rsidRPr="007604D4">
        <w:rPr>
          <w:rFonts w:ascii="Arial" w:eastAsia="Arial" w:hAnsi="Arial" w:cs="Arial"/>
          <w:spacing w:val="-1"/>
          <w:sz w:val="22"/>
          <w:szCs w:val="22"/>
        </w:rPr>
        <w:t>g</w:t>
      </w:r>
      <w:r w:rsidRPr="007604D4">
        <w:rPr>
          <w:rFonts w:ascii="Arial" w:eastAsia="Arial" w:hAnsi="Arial" w:cs="Arial"/>
          <w:sz w:val="22"/>
          <w:szCs w:val="22"/>
        </w:rPr>
        <w:t>e</w:t>
      </w:r>
      <w:r w:rsidRPr="007604D4">
        <w:rPr>
          <w:rFonts w:ascii="Arial" w:eastAsia="Arial" w:hAnsi="Arial" w:cs="Arial"/>
          <w:spacing w:val="1"/>
          <w:sz w:val="22"/>
          <w:szCs w:val="22"/>
        </w:rPr>
        <w:t xml:space="preserve"> </w:t>
      </w:r>
      <w:r w:rsidRPr="007604D4">
        <w:rPr>
          <w:rFonts w:ascii="Arial" w:eastAsia="Arial" w:hAnsi="Arial" w:cs="Arial"/>
          <w:sz w:val="22"/>
          <w:szCs w:val="22"/>
        </w:rPr>
        <w:t>wi</w:t>
      </w:r>
      <w:r w:rsidRPr="007604D4">
        <w:rPr>
          <w:rFonts w:ascii="Arial" w:eastAsia="Arial" w:hAnsi="Arial" w:cs="Arial"/>
          <w:spacing w:val="-1"/>
          <w:sz w:val="22"/>
          <w:szCs w:val="22"/>
        </w:rPr>
        <w:t>l</w:t>
      </w:r>
      <w:r w:rsidRPr="007604D4">
        <w:rPr>
          <w:rFonts w:ascii="Arial" w:eastAsia="Arial" w:hAnsi="Arial" w:cs="Arial"/>
          <w:sz w:val="22"/>
          <w:szCs w:val="22"/>
        </w:rPr>
        <w:t>l</w:t>
      </w:r>
      <w:r w:rsidRPr="007604D4">
        <w:rPr>
          <w:rFonts w:ascii="Arial" w:eastAsia="Arial" w:hAnsi="Arial" w:cs="Arial"/>
          <w:spacing w:val="-1"/>
          <w:sz w:val="22"/>
          <w:szCs w:val="22"/>
        </w:rPr>
        <w:t>i</w:t>
      </w:r>
      <w:r w:rsidRPr="007604D4">
        <w:rPr>
          <w:rFonts w:ascii="Arial" w:eastAsia="Arial" w:hAnsi="Arial" w:cs="Arial"/>
          <w:spacing w:val="3"/>
          <w:sz w:val="22"/>
          <w:szCs w:val="22"/>
        </w:rPr>
        <w:t>n</w:t>
      </w:r>
      <w:r w:rsidRPr="007604D4">
        <w:rPr>
          <w:rFonts w:ascii="Arial" w:eastAsia="Arial" w:hAnsi="Arial" w:cs="Arial"/>
          <w:spacing w:val="-1"/>
          <w:sz w:val="22"/>
          <w:szCs w:val="22"/>
        </w:rPr>
        <w:t>g</w:t>
      </w:r>
      <w:r w:rsidRPr="007604D4">
        <w:rPr>
          <w:rFonts w:ascii="Arial" w:eastAsia="Arial" w:hAnsi="Arial" w:cs="Arial"/>
          <w:spacing w:val="2"/>
          <w:sz w:val="22"/>
          <w:szCs w:val="22"/>
        </w:rPr>
        <w:t>l</w:t>
      </w:r>
      <w:r w:rsidRPr="007604D4">
        <w:rPr>
          <w:rFonts w:ascii="Arial" w:eastAsia="Arial" w:hAnsi="Arial" w:cs="Arial"/>
          <w:sz w:val="22"/>
          <w:szCs w:val="22"/>
        </w:rPr>
        <w:t xml:space="preserve">y </w:t>
      </w:r>
      <w:r w:rsidRPr="007604D4">
        <w:rPr>
          <w:rFonts w:ascii="Arial" w:eastAsia="Arial" w:hAnsi="Arial" w:cs="Arial"/>
          <w:spacing w:val="-3"/>
          <w:sz w:val="22"/>
          <w:szCs w:val="22"/>
        </w:rPr>
        <w:t>w</w:t>
      </w:r>
      <w:r w:rsidRPr="007604D4">
        <w:rPr>
          <w:rFonts w:ascii="Arial" w:eastAsia="Arial" w:hAnsi="Arial" w:cs="Arial"/>
          <w:sz w:val="22"/>
          <w:szCs w:val="22"/>
        </w:rPr>
        <w:t>ith t</w:t>
      </w:r>
      <w:r w:rsidRPr="007604D4">
        <w:rPr>
          <w:rFonts w:ascii="Arial" w:eastAsia="Arial" w:hAnsi="Arial" w:cs="Arial"/>
          <w:spacing w:val="1"/>
          <w:sz w:val="22"/>
          <w:szCs w:val="22"/>
        </w:rPr>
        <w:t>h</w:t>
      </w:r>
      <w:r w:rsidRPr="007604D4">
        <w:rPr>
          <w:rFonts w:ascii="Arial" w:eastAsia="Arial" w:hAnsi="Arial" w:cs="Arial"/>
          <w:sz w:val="22"/>
          <w:szCs w:val="22"/>
        </w:rPr>
        <w:t>e</w:t>
      </w:r>
      <w:r w:rsidR="007604D4">
        <w:rPr>
          <w:rFonts w:ascii="Arial" w:eastAsia="Arial" w:hAnsi="Arial" w:cs="Arial"/>
          <w:sz w:val="22"/>
          <w:szCs w:val="22"/>
        </w:rPr>
        <w:t xml:space="preserve"> </w:t>
      </w:r>
      <w:r w:rsidRPr="007604D4">
        <w:rPr>
          <w:rFonts w:ascii="Arial" w:eastAsia="Arial" w:hAnsi="Arial" w:cs="Arial"/>
          <w:spacing w:val="-1"/>
          <w:sz w:val="22"/>
          <w:szCs w:val="22"/>
        </w:rPr>
        <w:t>t</w:t>
      </w:r>
      <w:r w:rsidRPr="007604D4">
        <w:rPr>
          <w:rFonts w:ascii="Arial" w:eastAsia="Arial" w:hAnsi="Arial" w:cs="Arial"/>
          <w:spacing w:val="1"/>
          <w:sz w:val="22"/>
          <w:szCs w:val="22"/>
        </w:rPr>
        <w:t>h</w:t>
      </w:r>
      <w:r w:rsidRPr="007604D4">
        <w:rPr>
          <w:rFonts w:ascii="Arial" w:eastAsia="Arial" w:hAnsi="Arial" w:cs="Arial"/>
          <w:spacing w:val="-1"/>
          <w:sz w:val="22"/>
          <w:szCs w:val="22"/>
        </w:rPr>
        <w:t>e</w:t>
      </w:r>
      <w:r w:rsidRPr="007604D4">
        <w:rPr>
          <w:rFonts w:ascii="Arial" w:eastAsia="Arial" w:hAnsi="Arial" w:cs="Arial"/>
          <w:spacing w:val="1"/>
          <w:sz w:val="22"/>
          <w:szCs w:val="22"/>
        </w:rPr>
        <w:t>me</w:t>
      </w:r>
      <w:r w:rsidRPr="007604D4">
        <w:rPr>
          <w:rFonts w:ascii="Arial" w:eastAsia="Arial" w:hAnsi="Arial" w:cs="Arial"/>
          <w:sz w:val="22"/>
          <w:szCs w:val="22"/>
        </w:rPr>
        <w:t>s</w:t>
      </w:r>
      <w:r w:rsidRPr="007604D4">
        <w:rPr>
          <w:rFonts w:ascii="Arial" w:eastAsia="Arial" w:hAnsi="Arial" w:cs="Arial"/>
          <w:spacing w:val="-2"/>
          <w:sz w:val="22"/>
          <w:szCs w:val="22"/>
        </w:rPr>
        <w:t xml:space="preserve"> </w:t>
      </w:r>
      <w:r w:rsidRPr="007604D4">
        <w:rPr>
          <w:rFonts w:ascii="Arial" w:eastAsia="Arial" w:hAnsi="Arial" w:cs="Arial"/>
          <w:spacing w:val="1"/>
          <w:sz w:val="22"/>
          <w:szCs w:val="22"/>
        </w:rPr>
        <w:t>p</w:t>
      </w:r>
      <w:r w:rsidRPr="007604D4">
        <w:rPr>
          <w:rFonts w:ascii="Arial" w:eastAsia="Arial" w:hAnsi="Arial" w:cs="Arial"/>
          <w:sz w:val="22"/>
          <w:szCs w:val="22"/>
        </w:rPr>
        <w:t>res</w:t>
      </w:r>
      <w:r w:rsidRPr="007604D4">
        <w:rPr>
          <w:rFonts w:ascii="Arial" w:eastAsia="Arial" w:hAnsi="Arial" w:cs="Arial"/>
          <w:spacing w:val="-1"/>
          <w:sz w:val="22"/>
          <w:szCs w:val="22"/>
        </w:rPr>
        <w:t>e</w:t>
      </w:r>
      <w:r w:rsidRPr="007604D4">
        <w:rPr>
          <w:rFonts w:ascii="Arial" w:eastAsia="Arial" w:hAnsi="Arial" w:cs="Arial"/>
          <w:spacing w:val="1"/>
          <w:sz w:val="22"/>
          <w:szCs w:val="22"/>
        </w:rPr>
        <w:t>n</w:t>
      </w:r>
      <w:r w:rsidRPr="007604D4">
        <w:rPr>
          <w:rFonts w:ascii="Arial" w:eastAsia="Arial" w:hAnsi="Arial" w:cs="Arial"/>
          <w:sz w:val="22"/>
          <w:szCs w:val="22"/>
        </w:rPr>
        <w:t>t</w:t>
      </w:r>
      <w:r w:rsidRPr="007604D4">
        <w:rPr>
          <w:rFonts w:ascii="Arial" w:eastAsia="Arial" w:hAnsi="Arial" w:cs="Arial"/>
          <w:spacing w:val="-1"/>
          <w:sz w:val="22"/>
          <w:szCs w:val="22"/>
        </w:rPr>
        <w:t>e</w:t>
      </w:r>
      <w:r w:rsidRPr="007604D4">
        <w:rPr>
          <w:rFonts w:ascii="Arial" w:eastAsia="Arial" w:hAnsi="Arial" w:cs="Arial"/>
          <w:spacing w:val="1"/>
          <w:sz w:val="22"/>
          <w:szCs w:val="22"/>
        </w:rPr>
        <w:t>d</w:t>
      </w:r>
    </w:p>
    <w:p w:rsidR="0018088F" w:rsidRPr="0018088F" w:rsidRDefault="0018088F" w:rsidP="00A94547">
      <w:pPr>
        <w:pStyle w:val="ListParagraph"/>
        <w:numPr>
          <w:ilvl w:val="0"/>
          <w:numId w:val="30"/>
        </w:numPr>
        <w:ind w:left="850" w:right="232" w:hanging="425"/>
        <w:jc w:val="both"/>
        <w:rPr>
          <w:rFonts w:ascii="Arial" w:hAnsi="Arial" w:cs="Arial"/>
          <w:sz w:val="22"/>
          <w:szCs w:val="22"/>
        </w:rPr>
      </w:pPr>
      <w:r>
        <w:rPr>
          <w:rFonts w:ascii="Arial" w:eastAsia="Arial" w:hAnsi="Arial" w:cs="Arial"/>
          <w:spacing w:val="-1"/>
          <w:sz w:val="22"/>
          <w:szCs w:val="22"/>
        </w:rPr>
        <w:t xml:space="preserve">Most pupils have a good understanding of the Church’s liturgical year and </w:t>
      </w:r>
      <w:r w:rsidR="00DC7EB6">
        <w:rPr>
          <w:rFonts w:ascii="Arial" w:eastAsia="Arial" w:hAnsi="Arial" w:cs="Arial"/>
          <w:spacing w:val="-1"/>
          <w:sz w:val="22"/>
          <w:szCs w:val="22"/>
        </w:rPr>
        <w:t xml:space="preserve">this is supported by </w:t>
      </w:r>
      <w:r>
        <w:rPr>
          <w:rFonts w:ascii="Arial" w:eastAsia="Arial" w:hAnsi="Arial" w:cs="Arial"/>
          <w:spacing w:val="-1"/>
          <w:sz w:val="22"/>
          <w:szCs w:val="22"/>
        </w:rPr>
        <w:t>staff</w:t>
      </w:r>
      <w:r w:rsidR="00DC7EB6">
        <w:rPr>
          <w:rFonts w:ascii="Arial" w:eastAsia="Arial" w:hAnsi="Arial" w:cs="Arial"/>
          <w:spacing w:val="-1"/>
          <w:sz w:val="22"/>
          <w:szCs w:val="22"/>
        </w:rPr>
        <w:t xml:space="preserve">’s very effective promotion of the </w:t>
      </w:r>
      <w:r>
        <w:rPr>
          <w:rFonts w:ascii="Arial" w:eastAsia="Arial" w:hAnsi="Arial" w:cs="Arial"/>
          <w:spacing w:val="-1"/>
          <w:sz w:val="22"/>
          <w:szCs w:val="22"/>
        </w:rPr>
        <w:t xml:space="preserve">links between Mass and the sacraments within lessons </w:t>
      </w:r>
    </w:p>
    <w:p w:rsidR="007604D4" w:rsidRPr="00485374" w:rsidRDefault="0018088F" w:rsidP="0018088F">
      <w:pPr>
        <w:pStyle w:val="ListParagraph"/>
        <w:numPr>
          <w:ilvl w:val="0"/>
          <w:numId w:val="30"/>
        </w:numPr>
        <w:ind w:left="850" w:right="232" w:hanging="425"/>
        <w:jc w:val="both"/>
        <w:rPr>
          <w:rFonts w:ascii="Arial" w:hAnsi="Arial" w:cs="Arial"/>
          <w:sz w:val="22"/>
          <w:szCs w:val="22"/>
        </w:rPr>
      </w:pPr>
      <w:r w:rsidRPr="0018088F">
        <w:rPr>
          <w:rFonts w:ascii="Arial" w:eastAsia="Arial" w:hAnsi="Arial" w:cs="Arial"/>
          <w:spacing w:val="-1"/>
          <w:sz w:val="22"/>
          <w:szCs w:val="22"/>
        </w:rPr>
        <w:t>Pupils are acquiring skills and becoming more confident in planning, organising and leading Collective Worship</w:t>
      </w:r>
      <w:r>
        <w:rPr>
          <w:rFonts w:ascii="Arial" w:eastAsia="Arial" w:hAnsi="Arial" w:cs="Arial"/>
          <w:spacing w:val="-1"/>
          <w:sz w:val="22"/>
          <w:szCs w:val="22"/>
        </w:rPr>
        <w:t>.</w:t>
      </w:r>
      <w:r w:rsidR="00485374">
        <w:rPr>
          <w:rFonts w:ascii="Arial" w:eastAsia="Arial" w:hAnsi="Arial" w:cs="Arial"/>
          <w:spacing w:val="-1"/>
          <w:sz w:val="22"/>
          <w:szCs w:val="22"/>
        </w:rPr>
        <w:t xml:space="preserve"> Pupils are taught about the structure of liturgy </w:t>
      </w:r>
      <w:r>
        <w:rPr>
          <w:rFonts w:ascii="Arial" w:eastAsia="Arial" w:hAnsi="Arial" w:cs="Arial"/>
          <w:spacing w:val="-1"/>
          <w:sz w:val="22"/>
          <w:szCs w:val="22"/>
        </w:rPr>
        <w:t>and</w:t>
      </w:r>
      <w:r w:rsidR="00485374">
        <w:rPr>
          <w:rFonts w:ascii="Arial" w:eastAsia="Arial" w:hAnsi="Arial" w:cs="Arial"/>
          <w:spacing w:val="-1"/>
          <w:sz w:val="22"/>
          <w:szCs w:val="22"/>
        </w:rPr>
        <w:t>, with support, can choose themes, passages from scripture and a ‘Going Forth’ activity but not always with sufficient independence and confidence</w:t>
      </w:r>
    </w:p>
    <w:p w:rsidR="00587A13" w:rsidRDefault="00485374" w:rsidP="0018088F">
      <w:pPr>
        <w:pStyle w:val="ListParagraph"/>
        <w:numPr>
          <w:ilvl w:val="0"/>
          <w:numId w:val="30"/>
        </w:numPr>
        <w:ind w:left="850" w:right="232" w:hanging="425"/>
        <w:jc w:val="both"/>
        <w:rPr>
          <w:rFonts w:ascii="Arial" w:hAnsi="Arial" w:cs="Arial"/>
          <w:sz w:val="22"/>
          <w:szCs w:val="22"/>
        </w:rPr>
      </w:pPr>
      <w:r>
        <w:rPr>
          <w:rFonts w:ascii="Arial" w:hAnsi="Arial" w:cs="Arial"/>
          <w:sz w:val="22"/>
          <w:szCs w:val="22"/>
        </w:rPr>
        <w:t xml:space="preserve">The act of Collective Worship led by a group of Year 5 and 6 pupils had a clear message for all pupils and </w:t>
      </w:r>
      <w:r w:rsidR="00587A13">
        <w:rPr>
          <w:rFonts w:ascii="Arial" w:hAnsi="Arial" w:cs="Arial"/>
          <w:sz w:val="22"/>
          <w:szCs w:val="22"/>
        </w:rPr>
        <w:t xml:space="preserve">followed the appropriate structure, including </w:t>
      </w:r>
      <w:r>
        <w:rPr>
          <w:rFonts w:ascii="Arial" w:hAnsi="Arial" w:cs="Arial"/>
          <w:sz w:val="22"/>
          <w:szCs w:val="22"/>
        </w:rPr>
        <w:t>very meaningful Prayers of Intercession</w:t>
      </w:r>
      <w:r w:rsidR="001D34D2">
        <w:rPr>
          <w:rFonts w:ascii="Arial" w:hAnsi="Arial" w:cs="Arial"/>
          <w:sz w:val="22"/>
          <w:szCs w:val="22"/>
        </w:rPr>
        <w:t xml:space="preserve"> composed by the pupils. H</w:t>
      </w:r>
      <w:r w:rsidR="00587A13">
        <w:rPr>
          <w:rFonts w:ascii="Arial" w:hAnsi="Arial" w:cs="Arial"/>
          <w:sz w:val="22"/>
          <w:szCs w:val="22"/>
        </w:rPr>
        <w:t>owever</w:t>
      </w:r>
      <w:r w:rsidR="001D34D2">
        <w:rPr>
          <w:rFonts w:ascii="Arial" w:hAnsi="Arial" w:cs="Arial"/>
          <w:sz w:val="22"/>
          <w:szCs w:val="22"/>
        </w:rPr>
        <w:t>,</w:t>
      </w:r>
      <w:r w:rsidR="00587A13">
        <w:rPr>
          <w:rFonts w:ascii="Arial" w:hAnsi="Arial" w:cs="Arial"/>
          <w:sz w:val="22"/>
          <w:szCs w:val="22"/>
        </w:rPr>
        <w:t xml:space="preserve"> there were very limited other </w:t>
      </w:r>
      <w:r w:rsidR="000D4AC7">
        <w:rPr>
          <w:rFonts w:ascii="Arial" w:hAnsi="Arial" w:cs="Arial"/>
          <w:sz w:val="22"/>
          <w:szCs w:val="22"/>
        </w:rPr>
        <w:t>-</w:t>
      </w:r>
      <w:r w:rsidR="00587A13">
        <w:rPr>
          <w:rFonts w:ascii="Arial" w:hAnsi="Arial" w:cs="Arial"/>
          <w:sz w:val="22"/>
          <w:szCs w:val="22"/>
        </w:rPr>
        <w:t xml:space="preserve">prayer opportunities </w:t>
      </w:r>
    </w:p>
    <w:p w:rsidR="00485374" w:rsidRPr="0018088F" w:rsidRDefault="00587A13" w:rsidP="0018088F">
      <w:pPr>
        <w:pStyle w:val="ListParagraph"/>
        <w:numPr>
          <w:ilvl w:val="0"/>
          <w:numId w:val="30"/>
        </w:numPr>
        <w:ind w:left="850" w:right="232" w:hanging="425"/>
        <w:jc w:val="both"/>
        <w:rPr>
          <w:rFonts w:ascii="Arial" w:hAnsi="Arial" w:cs="Arial"/>
          <w:sz w:val="22"/>
          <w:szCs w:val="22"/>
        </w:rPr>
      </w:pPr>
      <w:r>
        <w:rPr>
          <w:rFonts w:ascii="Arial" w:hAnsi="Arial" w:cs="Arial"/>
          <w:sz w:val="22"/>
          <w:szCs w:val="22"/>
        </w:rPr>
        <w:t>Pupils enjoy singing but would benefit from experiencing a fuller range of liturgical music to promote more spiritual reflection</w:t>
      </w:r>
      <w:r w:rsidR="00485374">
        <w:rPr>
          <w:rFonts w:ascii="Arial" w:hAnsi="Arial" w:cs="Arial"/>
          <w:sz w:val="22"/>
          <w:szCs w:val="22"/>
        </w:rPr>
        <w:t xml:space="preserve"> </w:t>
      </w:r>
    </w:p>
    <w:p w:rsidR="00587A13" w:rsidRDefault="0040369B" w:rsidP="00A94547">
      <w:pPr>
        <w:pStyle w:val="ListParagraph"/>
        <w:numPr>
          <w:ilvl w:val="0"/>
          <w:numId w:val="30"/>
        </w:numPr>
        <w:ind w:left="850" w:right="232" w:hanging="425"/>
        <w:jc w:val="both"/>
        <w:rPr>
          <w:rFonts w:ascii="Arial" w:eastAsia="Arial" w:hAnsi="Arial" w:cs="Arial"/>
          <w:sz w:val="22"/>
          <w:szCs w:val="22"/>
        </w:rPr>
      </w:pPr>
      <w:r w:rsidRPr="007604D4">
        <w:rPr>
          <w:rFonts w:ascii="Arial" w:eastAsia="Arial" w:hAnsi="Arial" w:cs="Arial"/>
          <w:sz w:val="22"/>
          <w:szCs w:val="22"/>
        </w:rPr>
        <w:t>P</w:t>
      </w:r>
      <w:r w:rsidRPr="007604D4">
        <w:rPr>
          <w:rFonts w:ascii="Arial" w:eastAsia="Arial" w:hAnsi="Arial" w:cs="Arial"/>
          <w:spacing w:val="1"/>
          <w:sz w:val="22"/>
          <w:szCs w:val="22"/>
        </w:rPr>
        <w:t>up</w:t>
      </w:r>
      <w:r w:rsidRPr="007604D4">
        <w:rPr>
          <w:rFonts w:ascii="Arial" w:eastAsia="Arial" w:hAnsi="Arial" w:cs="Arial"/>
          <w:sz w:val="22"/>
          <w:szCs w:val="22"/>
        </w:rPr>
        <w:t>i</w:t>
      </w:r>
      <w:r w:rsidRPr="007604D4">
        <w:rPr>
          <w:rFonts w:ascii="Arial" w:eastAsia="Arial" w:hAnsi="Arial" w:cs="Arial"/>
          <w:spacing w:val="-1"/>
          <w:sz w:val="22"/>
          <w:szCs w:val="22"/>
        </w:rPr>
        <w:t>l</w:t>
      </w:r>
      <w:r w:rsidR="00587A13">
        <w:rPr>
          <w:rFonts w:ascii="Arial" w:eastAsia="Arial" w:hAnsi="Arial" w:cs="Arial"/>
          <w:sz w:val="22"/>
          <w:szCs w:val="22"/>
        </w:rPr>
        <w:t>s have a well-developed sense of respect for all faiths and are given appropriate opportunities to explore these</w:t>
      </w:r>
      <w:r w:rsidRPr="007604D4">
        <w:rPr>
          <w:rFonts w:ascii="Arial" w:eastAsia="Arial" w:hAnsi="Arial" w:cs="Arial"/>
          <w:spacing w:val="1"/>
          <w:sz w:val="22"/>
          <w:szCs w:val="22"/>
        </w:rPr>
        <w:t xml:space="preserve"> </w:t>
      </w:r>
    </w:p>
    <w:p w:rsidR="007604D4" w:rsidRDefault="00587A13"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z w:val="22"/>
          <w:szCs w:val="22"/>
        </w:rPr>
        <w:t xml:space="preserve">Pupils speak positively about times of prayer and reflection and they have opportunities to pray together and compose their own prayers – they gain much from praying together as a faith community. </w:t>
      </w:r>
      <w:r w:rsidR="0040369B" w:rsidRPr="007604D4">
        <w:rPr>
          <w:rFonts w:ascii="Arial" w:eastAsia="Arial" w:hAnsi="Arial" w:cs="Arial"/>
          <w:spacing w:val="1"/>
          <w:sz w:val="22"/>
          <w:szCs w:val="22"/>
        </w:rPr>
        <w:t>P</w:t>
      </w:r>
      <w:r w:rsidR="0040369B" w:rsidRPr="007604D4">
        <w:rPr>
          <w:rFonts w:ascii="Arial" w:eastAsia="Arial" w:hAnsi="Arial" w:cs="Arial"/>
          <w:sz w:val="22"/>
          <w:szCs w:val="22"/>
        </w:rPr>
        <w:t>ra</w:t>
      </w:r>
      <w:r w:rsidR="0040369B" w:rsidRPr="007604D4">
        <w:rPr>
          <w:rFonts w:ascii="Arial" w:eastAsia="Arial" w:hAnsi="Arial" w:cs="Arial"/>
          <w:spacing w:val="-2"/>
          <w:sz w:val="22"/>
          <w:szCs w:val="22"/>
        </w:rPr>
        <w:t>y</w:t>
      </w:r>
      <w:r w:rsidR="0040369B" w:rsidRPr="007604D4">
        <w:rPr>
          <w:rFonts w:ascii="Arial" w:eastAsia="Arial" w:hAnsi="Arial" w:cs="Arial"/>
          <w:spacing w:val="1"/>
          <w:sz w:val="22"/>
          <w:szCs w:val="22"/>
        </w:rPr>
        <w:t>e</w:t>
      </w:r>
      <w:r w:rsidR="0040369B" w:rsidRPr="007604D4">
        <w:rPr>
          <w:rFonts w:ascii="Arial" w:eastAsia="Arial" w:hAnsi="Arial" w:cs="Arial"/>
          <w:sz w:val="22"/>
          <w:szCs w:val="22"/>
        </w:rPr>
        <w:t>r</w:t>
      </w:r>
      <w:r w:rsidR="0040369B" w:rsidRPr="007604D4">
        <w:rPr>
          <w:rFonts w:ascii="Arial" w:eastAsia="Arial" w:hAnsi="Arial" w:cs="Arial"/>
          <w:spacing w:val="-2"/>
          <w:sz w:val="22"/>
          <w:szCs w:val="22"/>
        </w:rPr>
        <w:t xml:space="preserve"> </w:t>
      </w:r>
      <w:r w:rsidR="0040369B" w:rsidRPr="007604D4">
        <w:rPr>
          <w:rFonts w:ascii="Arial" w:eastAsia="Arial" w:hAnsi="Arial" w:cs="Arial"/>
          <w:spacing w:val="3"/>
          <w:sz w:val="22"/>
          <w:szCs w:val="22"/>
        </w:rPr>
        <w:t>f</w:t>
      </w:r>
      <w:r w:rsidR="0040369B" w:rsidRPr="007604D4">
        <w:rPr>
          <w:rFonts w:ascii="Arial" w:eastAsia="Arial" w:hAnsi="Arial" w:cs="Arial"/>
          <w:spacing w:val="-1"/>
          <w:sz w:val="22"/>
          <w:szCs w:val="22"/>
        </w:rPr>
        <w:t>e</w:t>
      </w:r>
      <w:r w:rsidR="0040369B" w:rsidRPr="007604D4">
        <w:rPr>
          <w:rFonts w:ascii="Arial" w:eastAsia="Arial" w:hAnsi="Arial" w:cs="Arial"/>
          <w:spacing w:val="1"/>
          <w:sz w:val="22"/>
          <w:szCs w:val="22"/>
        </w:rPr>
        <w:t>a</w:t>
      </w:r>
      <w:r w:rsidR="0040369B" w:rsidRPr="007604D4">
        <w:rPr>
          <w:rFonts w:ascii="Arial" w:eastAsia="Arial" w:hAnsi="Arial" w:cs="Arial"/>
          <w:sz w:val="22"/>
          <w:szCs w:val="22"/>
        </w:rPr>
        <w:t>t</w:t>
      </w:r>
      <w:r w:rsidR="0040369B" w:rsidRPr="007604D4">
        <w:rPr>
          <w:rFonts w:ascii="Arial" w:eastAsia="Arial" w:hAnsi="Arial" w:cs="Arial"/>
          <w:spacing w:val="1"/>
          <w:sz w:val="22"/>
          <w:szCs w:val="22"/>
        </w:rPr>
        <w:t>u</w:t>
      </w:r>
      <w:r w:rsidR="0040369B" w:rsidRPr="007604D4">
        <w:rPr>
          <w:rFonts w:ascii="Arial" w:eastAsia="Arial" w:hAnsi="Arial" w:cs="Arial"/>
          <w:spacing w:val="-3"/>
          <w:sz w:val="22"/>
          <w:szCs w:val="22"/>
        </w:rPr>
        <w:t>r</w:t>
      </w:r>
      <w:r w:rsidR="0040369B" w:rsidRPr="007604D4">
        <w:rPr>
          <w:rFonts w:ascii="Arial" w:eastAsia="Arial" w:hAnsi="Arial" w:cs="Arial"/>
          <w:spacing w:val="1"/>
          <w:sz w:val="22"/>
          <w:szCs w:val="22"/>
        </w:rPr>
        <w:t>e</w:t>
      </w:r>
      <w:r w:rsidR="0040369B" w:rsidRPr="007604D4">
        <w:rPr>
          <w:rFonts w:ascii="Arial" w:eastAsia="Arial" w:hAnsi="Arial" w:cs="Arial"/>
          <w:sz w:val="22"/>
          <w:szCs w:val="22"/>
        </w:rPr>
        <w:t xml:space="preserve">s a </w:t>
      </w:r>
      <w:r w:rsidR="0040369B" w:rsidRPr="007604D4">
        <w:rPr>
          <w:rFonts w:ascii="Arial" w:eastAsia="Arial" w:hAnsi="Arial" w:cs="Arial"/>
          <w:spacing w:val="6"/>
          <w:sz w:val="22"/>
          <w:szCs w:val="22"/>
        </w:rPr>
        <w:t>n</w:t>
      </w:r>
      <w:r w:rsidR="0040369B" w:rsidRPr="007604D4">
        <w:rPr>
          <w:rFonts w:ascii="Arial" w:eastAsia="Arial" w:hAnsi="Arial" w:cs="Arial"/>
          <w:spacing w:val="-1"/>
          <w:sz w:val="22"/>
          <w:szCs w:val="22"/>
        </w:rPr>
        <w:t>u</w:t>
      </w:r>
      <w:r w:rsidR="0040369B" w:rsidRPr="007604D4">
        <w:rPr>
          <w:rFonts w:ascii="Arial" w:eastAsia="Arial" w:hAnsi="Arial" w:cs="Arial"/>
          <w:spacing w:val="1"/>
          <w:sz w:val="22"/>
          <w:szCs w:val="22"/>
        </w:rPr>
        <w:t>mbe</w:t>
      </w:r>
      <w:r w:rsidR="0040369B" w:rsidRPr="007604D4">
        <w:rPr>
          <w:rFonts w:ascii="Arial" w:eastAsia="Arial" w:hAnsi="Arial" w:cs="Arial"/>
          <w:sz w:val="22"/>
          <w:szCs w:val="22"/>
        </w:rPr>
        <w:t>r</w:t>
      </w:r>
      <w:r w:rsidR="0040369B" w:rsidRPr="007604D4">
        <w:rPr>
          <w:rFonts w:ascii="Arial" w:eastAsia="Arial" w:hAnsi="Arial" w:cs="Arial"/>
          <w:spacing w:val="-2"/>
          <w:sz w:val="22"/>
          <w:szCs w:val="22"/>
        </w:rPr>
        <w:t xml:space="preserve"> </w:t>
      </w:r>
      <w:r w:rsidR="0040369B" w:rsidRPr="007604D4">
        <w:rPr>
          <w:rFonts w:ascii="Arial" w:eastAsia="Arial" w:hAnsi="Arial" w:cs="Arial"/>
          <w:spacing w:val="-1"/>
          <w:sz w:val="22"/>
          <w:szCs w:val="22"/>
        </w:rPr>
        <w:t>o</w:t>
      </w:r>
      <w:r w:rsidR="0040369B" w:rsidRPr="007604D4">
        <w:rPr>
          <w:rFonts w:ascii="Arial" w:eastAsia="Arial" w:hAnsi="Arial" w:cs="Arial"/>
          <w:sz w:val="22"/>
          <w:szCs w:val="22"/>
        </w:rPr>
        <w:t>f</w:t>
      </w:r>
      <w:r w:rsidR="0040369B" w:rsidRPr="007604D4">
        <w:rPr>
          <w:rFonts w:ascii="Arial" w:eastAsia="Arial" w:hAnsi="Arial" w:cs="Arial"/>
          <w:spacing w:val="3"/>
          <w:sz w:val="22"/>
          <w:szCs w:val="22"/>
        </w:rPr>
        <w:t xml:space="preserve"> </w:t>
      </w:r>
      <w:r w:rsidR="0040369B" w:rsidRPr="007604D4">
        <w:rPr>
          <w:rFonts w:ascii="Arial" w:eastAsia="Arial" w:hAnsi="Arial" w:cs="Arial"/>
          <w:spacing w:val="1"/>
          <w:sz w:val="22"/>
          <w:szCs w:val="22"/>
        </w:rPr>
        <w:t>t</w:t>
      </w:r>
      <w:r w:rsidR="0040369B" w:rsidRPr="007604D4">
        <w:rPr>
          <w:rFonts w:ascii="Arial" w:eastAsia="Arial" w:hAnsi="Arial" w:cs="Arial"/>
          <w:spacing w:val="-3"/>
          <w:sz w:val="22"/>
          <w:szCs w:val="22"/>
        </w:rPr>
        <w:t>i</w:t>
      </w:r>
      <w:r w:rsidR="0040369B" w:rsidRPr="007604D4">
        <w:rPr>
          <w:rFonts w:ascii="Arial" w:eastAsia="Arial" w:hAnsi="Arial" w:cs="Arial"/>
          <w:spacing w:val="1"/>
          <w:sz w:val="22"/>
          <w:szCs w:val="22"/>
        </w:rPr>
        <w:t>me</w:t>
      </w:r>
      <w:r w:rsidR="0040369B" w:rsidRPr="007604D4">
        <w:rPr>
          <w:rFonts w:ascii="Arial" w:eastAsia="Arial" w:hAnsi="Arial" w:cs="Arial"/>
          <w:sz w:val="22"/>
          <w:szCs w:val="22"/>
        </w:rPr>
        <w:t>s</w:t>
      </w:r>
      <w:r w:rsidR="0040369B" w:rsidRPr="007604D4">
        <w:rPr>
          <w:rFonts w:ascii="Arial" w:eastAsia="Arial" w:hAnsi="Arial" w:cs="Arial"/>
          <w:spacing w:val="-2"/>
          <w:sz w:val="22"/>
          <w:szCs w:val="22"/>
        </w:rPr>
        <w:t xml:space="preserve"> </w:t>
      </w:r>
      <w:r w:rsidR="0040369B" w:rsidRPr="007604D4">
        <w:rPr>
          <w:rFonts w:ascii="Arial" w:eastAsia="Arial" w:hAnsi="Arial" w:cs="Arial"/>
          <w:spacing w:val="-1"/>
          <w:sz w:val="22"/>
          <w:szCs w:val="22"/>
        </w:rPr>
        <w:t>e</w:t>
      </w:r>
      <w:r w:rsidR="0040369B" w:rsidRPr="007604D4">
        <w:rPr>
          <w:rFonts w:ascii="Arial" w:eastAsia="Arial" w:hAnsi="Arial" w:cs="Arial"/>
          <w:spacing w:val="-2"/>
          <w:sz w:val="22"/>
          <w:szCs w:val="22"/>
        </w:rPr>
        <w:t>v</w:t>
      </w:r>
      <w:r w:rsidR="0040369B" w:rsidRPr="007604D4">
        <w:rPr>
          <w:rFonts w:ascii="Arial" w:eastAsia="Arial" w:hAnsi="Arial" w:cs="Arial"/>
          <w:spacing w:val="1"/>
          <w:sz w:val="22"/>
          <w:szCs w:val="22"/>
        </w:rPr>
        <w:t>er</w:t>
      </w:r>
      <w:r w:rsidR="0040369B" w:rsidRPr="007604D4">
        <w:rPr>
          <w:rFonts w:ascii="Arial" w:eastAsia="Arial" w:hAnsi="Arial" w:cs="Arial"/>
          <w:sz w:val="22"/>
          <w:szCs w:val="22"/>
        </w:rPr>
        <w:t>y</w:t>
      </w:r>
      <w:r w:rsidR="0040369B" w:rsidRPr="007604D4">
        <w:rPr>
          <w:rFonts w:ascii="Arial" w:eastAsia="Arial" w:hAnsi="Arial" w:cs="Arial"/>
          <w:spacing w:val="-2"/>
          <w:sz w:val="22"/>
          <w:szCs w:val="22"/>
        </w:rPr>
        <w:t xml:space="preserve"> </w:t>
      </w:r>
      <w:r w:rsidR="0040369B" w:rsidRPr="007604D4">
        <w:rPr>
          <w:rFonts w:ascii="Arial" w:eastAsia="Arial" w:hAnsi="Arial" w:cs="Arial"/>
          <w:spacing w:val="1"/>
          <w:sz w:val="22"/>
          <w:szCs w:val="22"/>
        </w:rPr>
        <w:t>da</w:t>
      </w:r>
      <w:r w:rsidR="0040369B" w:rsidRPr="007604D4">
        <w:rPr>
          <w:rFonts w:ascii="Arial" w:eastAsia="Arial" w:hAnsi="Arial" w:cs="Arial"/>
          <w:spacing w:val="-2"/>
          <w:sz w:val="22"/>
          <w:szCs w:val="22"/>
        </w:rPr>
        <w:t>y</w:t>
      </w:r>
      <w:r w:rsidR="0040369B" w:rsidRPr="007604D4">
        <w:rPr>
          <w:rFonts w:ascii="Arial" w:eastAsia="Arial" w:hAnsi="Arial" w:cs="Arial"/>
          <w:sz w:val="22"/>
          <w:szCs w:val="22"/>
        </w:rPr>
        <w:t>,</w:t>
      </w:r>
      <w:r w:rsidR="0040369B" w:rsidRPr="007604D4">
        <w:rPr>
          <w:rFonts w:ascii="Arial" w:eastAsia="Arial" w:hAnsi="Arial" w:cs="Arial"/>
          <w:spacing w:val="1"/>
          <w:sz w:val="22"/>
          <w:szCs w:val="22"/>
        </w:rPr>
        <w:t xml:space="preserve"> an</w:t>
      </w:r>
      <w:r w:rsidR="0040369B" w:rsidRPr="007604D4">
        <w:rPr>
          <w:rFonts w:ascii="Arial" w:eastAsia="Arial" w:hAnsi="Arial" w:cs="Arial"/>
          <w:sz w:val="22"/>
          <w:szCs w:val="22"/>
        </w:rPr>
        <w:t>d</w:t>
      </w:r>
      <w:r w:rsidR="0040369B" w:rsidRPr="007604D4">
        <w:rPr>
          <w:rFonts w:ascii="Arial" w:eastAsia="Arial" w:hAnsi="Arial" w:cs="Arial"/>
          <w:spacing w:val="1"/>
          <w:sz w:val="22"/>
          <w:szCs w:val="22"/>
        </w:rPr>
        <w:t xml:space="preserve"> </w:t>
      </w:r>
      <w:r w:rsidR="0040369B" w:rsidRPr="007604D4">
        <w:rPr>
          <w:rFonts w:ascii="Arial" w:eastAsia="Arial" w:hAnsi="Arial" w:cs="Arial"/>
          <w:sz w:val="22"/>
          <w:szCs w:val="22"/>
        </w:rPr>
        <w:t>it</w:t>
      </w:r>
      <w:r w:rsidR="0040369B" w:rsidRPr="007604D4">
        <w:rPr>
          <w:rFonts w:ascii="Arial" w:eastAsia="Arial" w:hAnsi="Arial" w:cs="Arial"/>
          <w:spacing w:val="1"/>
          <w:sz w:val="22"/>
          <w:szCs w:val="22"/>
        </w:rPr>
        <w:t xml:space="preserve"> </w:t>
      </w:r>
      <w:r w:rsidR="0040369B" w:rsidRPr="007604D4">
        <w:rPr>
          <w:rFonts w:ascii="Arial" w:eastAsia="Arial" w:hAnsi="Arial" w:cs="Arial"/>
          <w:sz w:val="22"/>
          <w:szCs w:val="22"/>
        </w:rPr>
        <w:t>is</w:t>
      </w:r>
      <w:r w:rsidR="007604D4">
        <w:rPr>
          <w:rFonts w:ascii="Arial" w:eastAsia="Arial" w:hAnsi="Arial" w:cs="Arial"/>
          <w:sz w:val="22"/>
          <w:szCs w:val="22"/>
        </w:rPr>
        <w:t xml:space="preserve"> </w:t>
      </w:r>
      <w:r w:rsidR="0040369B" w:rsidRPr="007604D4">
        <w:rPr>
          <w:rFonts w:ascii="Arial" w:eastAsia="Arial" w:hAnsi="Arial" w:cs="Arial"/>
          <w:sz w:val="22"/>
          <w:szCs w:val="22"/>
        </w:rPr>
        <w:t>c</w:t>
      </w:r>
      <w:r w:rsidR="0040369B" w:rsidRPr="007604D4">
        <w:rPr>
          <w:rFonts w:ascii="Arial" w:eastAsia="Arial" w:hAnsi="Arial" w:cs="Arial"/>
          <w:spacing w:val="1"/>
          <w:sz w:val="22"/>
          <w:szCs w:val="22"/>
        </w:rPr>
        <w:t>en</w:t>
      </w:r>
      <w:r w:rsidR="0040369B" w:rsidRPr="007604D4">
        <w:rPr>
          <w:rFonts w:ascii="Arial" w:eastAsia="Arial" w:hAnsi="Arial" w:cs="Arial"/>
          <w:sz w:val="22"/>
          <w:szCs w:val="22"/>
        </w:rPr>
        <w:t xml:space="preserve">tral </w:t>
      </w:r>
      <w:r w:rsidR="0040369B" w:rsidRPr="007604D4">
        <w:rPr>
          <w:rFonts w:ascii="Arial" w:eastAsia="Arial" w:hAnsi="Arial" w:cs="Arial"/>
          <w:spacing w:val="-2"/>
          <w:sz w:val="22"/>
          <w:szCs w:val="22"/>
        </w:rPr>
        <w:t>t</w:t>
      </w:r>
      <w:r w:rsidR="0040369B" w:rsidRPr="007604D4">
        <w:rPr>
          <w:rFonts w:ascii="Arial" w:eastAsia="Arial" w:hAnsi="Arial" w:cs="Arial"/>
          <w:sz w:val="22"/>
          <w:szCs w:val="22"/>
        </w:rPr>
        <w:t>o</w:t>
      </w:r>
      <w:r w:rsidR="0040369B" w:rsidRPr="007604D4">
        <w:rPr>
          <w:rFonts w:ascii="Arial" w:eastAsia="Arial" w:hAnsi="Arial" w:cs="Arial"/>
          <w:spacing w:val="1"/>
          <w:sz w:val="22"/>
          <w:szCs w:val="22"/>
        </w:rPr>
        <w:t xml:space="preserve"> t</w:t>
      </w:r>
      <w:r w:rsidR="0040369B" w:rsidRPr="007604D4">
        <w:rPr>
          <w:rFonts w:ascii="Arial" w:eastAsia="Arial" w:hAnsi="Arial" w:cs="Arial"/>
          <w:spacing w:val="-1"/>
          <w:sz w:val="22"/>
          <w:szCs w:val="22"/>
        </w:rPr>
        <w:t>h</w:t>
      </w:r>
      <w:r w:rsidR="0040369B" w:rsidRPr="007604D4">
        <w:rPr>
          <w:rFonts w:ascii="Arial" w:eastAsia="Arial" w:hAnsi="Arial" w:cs="Arial"/>
          <w:sz w:val="22"/>
          <w:szCs w:val="22"/>
        </w:rPr>
        <w:t>e</w:t>
      </w:r>
      <w:r w:rsidR="0040369B" w:rsidRPr="007604D4">
        <w:rPr>
          <w:rFonts w:ascii="Arial" w:eastAsia="Arial" w:hAnsi="Arial" w:cs="Arial"/>
          <w:spacing w:val="1"/>
          <w:sz w:val="22"/>
          <w:szCs w:val="22"/>
        </w:rPr>
        <w:t xml:space="preserve"> </w:t>
      </w:r>
      <w:r w:rsidR="0040369B" w:rsidRPr="007604D4">
        <w:rPr>
          <w:rFonts w:ascii="Arial" w:eastAsia="Arial" w:hAnsi="Arial" w:cs="Arial"/>
          <w:spacing w:val="-1"/>
          <w:sz w:val="22"/>
          <w:szCs w:val="22"/>
        </w:rPr>
        <w:t>d</w:t>
      </w:r>
      <w:r w:rsidR="0040369B" w:rsidRPr="007604D4">
        <w:rPr>
          <w:rFonts w:ascii="Arial" w:eastAsia="Arial" w:hAnsi="Arial" w:cs="Arial"/>
          <w:spacing w:val="1"/>
          <w:sz w:val="22"/>
          <w:szCs w:val="22"/>
        </w:rPr>
        <w:t>a</w:t>
      </w:r>
      <w:r w:rsidR="0040369B" w:rsidRPr="007604D4">
        <w:rPr>
          <w:rFonts w:ascii="Arial" w:eastAsia="Arial" w:hAnsi="Arial" w:cs="Arial"/>
          <w:sz w:val="22"/>
          <w:szCs w:val="22"/>
        </w:rPr>
        <w:t>i</w:t>
      </w:r>
      <w:r w:rsidR="0040369B" w:rsidRPr="007604D4">
        <w:rPr>
          <w:rFonts w:ascii="Arial" w:eastAsia="Arial" w:hAnsi="Arial" w:cs="Arial"/>
          <w:spacing w:val="-1"/>
          <w:sz w:val="22"/>
          <w:szCs w:val="22"/>
        </w:rPr>
        <w:t>l</w:t>
      </w:r>
      <w:r w:rsidR="0040369B" w:rsidRPr="007604D4">
        <w:rPr>
          <w:rFonts w:ascii="Arial" w:eastAsia="Arial" w:hAnsi="Arial" w:cs="Arial"/>
          <w:sz w:val="22"/>
          <w:szCs w:val="22"/>
        </w:rPr>
        <w:t>y</w:t>
      </w:r>
      <w:r w:rsidR="0040369B" w:rsidRPr="007604D4">
        <w:rPr>
          <w:rFonts w:ascii="Arial" w:eastAsia="Arial" w:hAnsi="Arial" w:cs="Arial"/>
          <w:spacing w:val="-2"/>
          <w:sz w:val="22"/>
          <w:szCs w:val="22"/>
        </w:rPr>
        <w:t xml:space="preserve"> </w:t>
      </w:r>
      <w:r w:rsidR="0040369B" w:rsidRPr="007604D4">
        <w:rPr>
          <w:rFonts w:ascii="Arial" w:eastAsia="Arial" w:hAnsi="Arial" w:cs="Arial"/>
          <w:sz w:val="22"/>
          <w:szCs w:val="22"/>
        </w:rPr>
        <w:t>li</w:t>
      </w:r>
      <w:r w:rsidR="0040369B" w:rsidRPr="007604D4">
        <w:rPr>
          <w:rFonts w:ascii="Arial" w:eastAsia="Arial" w:hAnsi="Arial" w:cs="Arial"/>
          <w:spacing w:val="2"/>
          <w:sz w:val="22"/>
          <w:szCs w:val="22"/>
        </w:rPr>
        <w:t>f</w:t>
      </w:r>
      <w:r w:rsidR="0040369B" w:rsidRPr="007604D4">
        <w:rPr>
          <w:rFonts w:ascii="Arial" w:eastAsia="Arial" w:hAnsi="Arial" w:cs="Arial"/>
          <w:sz w:val="22"/>
          <w:szCs w:val="22"/>
        </w:rPr>
        <w:t>e</w:t>
      </w:r>
      <w:r w:rsidR="0040369B" w:rsidRPr="007604D4">
        <w:rPr>
          <w:rFonts w:ascii="Arial" w:eastAsia="Arial" w:hAnsi="Arial" w:cs="Arial"/>
          <w:spacing w:val="-1"/>
          <w:sz w:val="22"/>
          <w:szCs w:val="22"/>
        </w:rPr>
        <w:t xml:space="preserve"> o</w:t>
      </w:r>
      <w:r w:rsidR="0040369B" w:rsidRPr="007604D4">
        <w:rPr>
          <w:rFonts w:ascii="Arial" w:eastAsia="Arial" w:hAnsi="Arial" w:cs="Arial"/>
          <w:sz w:val="22"/>
          <w:szCs w:val="22"/>
        </w:rPr>
        <w:t>f</w:t>
      </w:r>
      <w:r w:rsidR="0040369B" w:rsidRPr="007604D4">
        <w:rPr>
          <w:rFonts w:ascii="Arial" w:eastAsia="Arial" w:hAnsi="Arial" w:cs="Arial"/>
          <w:spacing w:val="3"/>
          <w:sz w:val="22"/>
          <w:szCs w:val="22"/>
        </w:rPr>
        <w:t xml:space="preserve"> </w:t>
      </w:r>
      <w:r w:rsidR="0040369B" w:rsidRPr="007604D4">
        <w:rPr>
          <w:rFonts w:ascii="Arial" w:eastAsia="Arial" w:hAnsi="Arial" w:cs="Arial"/>
          <w:spacing w:val="1"/>
          <w:sz w:val="22"/>
          <w:szCs w:val="22"/>
        </w:rPr>
        <w:t>t</w:t>
      </w:r>
      <w:r w:rsidR="0040369B" w:rsidRPr="007604D4">
        <w:rPr>
          <w:rFonts w:ascii="Arial" w:eastAsia="Arial" w:hAnsi="Arial" w:cs="Arial"/>
          <w:spacing w:val="-1"/>
          <w:sz w:val="22"/>
          <w:szCs w:val="22"/>
        </w:rPr>
        <w:t>h</w:t>
      </w:r>
      <w:r w:rsidR="0040369B" w:rsidRPr="007604D4">
        <w:rPr>
          <w:rFonts w:ascii="Arial" w:eastAsia="Arial" w:hAnsi="Arial" w:cs="Arial"/>
          <w:sz w:val="22"/>
          <w:szCs w:val="22"/>
        </w:rPr>
        <w:t>e</w:t>
      </w:r>
      <w:r w:rsidR="0040369B" w:rsidRPr="007604D4">
        <w:rPr>
          <w:rFonts w:ascii="Arial" w:eastAsia="Arial" w:hAnsi="Arial" w:cs="Arial"/>
          <w:spacing w:val="1"/>
          <w:sz w:val="22"/>
          <w:szCs w:val="22"/>
        </w:rPr>
        <w:t xml:space="preserve"> </w:t>
      </w:r>
      <w:r w:rsidR="0040369B" w:rsidRPr="007604D4">
        <w:rPr>
          <w:rFonts w:ascii="Arial" w:eastAsia="Arial" w:hAnsi="Arial" w:cs="Arial"/>
          <w:sz w:val="22"/>
          <w:szCs w:val="22"/>
        </w:rPr>
        <w:t>sc</w:t>
      </w:r>
      <w:r w:rsidR="0040369B" w:rsidRPr="007604D4">
        <w:rPr>
          <w:rFonts w:ascii="Arial" w:eastAsia="Arial" w:hAnsi="Arial" w:cs="Arial"/>
          <w:spacing w:val="-1"/>
          <w:sz w:val="22"/>
          <w:szCs w:val="22"/>
        </w:rPr>
        <w:t>h</w:t>
      </w:r>
      <w:r w:rsidR="0040369B" w:rsidRPr="007604D4">
        <w:rPr>
          <w:rFonts w:ascii="Arial" w:eastAsia="Arial" w:hAnsi="Arial" w:cs="Arial"/>
          <w:spacing w:val="1"/>
          <w:sz w:val="22"/>
          <w:szCs w:val="22"/>
        </w:rPr>
        <w:t>oo</w:t>
      </w:r>
      <w:r w:rsidR="0040369B" w:rsidRPr="007604D4">
        <w:rPr>
          <w:rFonts w:ascii="Arial" w:eastAsia="Arial" w:hAnsi="Arial" w:cs="Arial"/>
          <w:sz w:val="22"/>
          <w:szCs w:val="22"/>
        </w:rPr>
        <w:t>l</w:t>
      </w:r>
      <w:r w:rsidR="0040369B" w:rsidRPr="007604D4">
        <w:rPr>
          <w:rFonts w:ascii="Arial" w:eastAsia="Arial" w:hAnsi="Arial" w:cs="Arial"/>
          <w:spacing w:val="-2"/>
          <w:sz w:val="22"/>
          <w:szCs w:val="22"/>
        </w:rPr>
        <w:t xml:space="preserve"> </w:t>
      </w:r>
      <w:r w:rsidR="0040369B" w:rsidRPr="007604D4">
        <w:rPr>
          <w:rFonts w:ascii="Arial" w:eastAsia="Arial" w:hAnsi="Arial" w:cs="Arial"/>
          <w:sz w:val="22"/>
          <w:szCs w:val="22"/>
        </w:rPr>
        <w:t>f</w:t>
      </w:r>
      <w:r w:rsidR="0040369B" w:rsidRPr="007604D4">
        <w:rPr>
          <w:rFonts w:ascii="Arial" w:eastAsia="Arial" w:hAnsi="Arial" w:cs="Arial"/>
          <w:spacing w:val="1"/>
          <w:sz w:val="22"/>
          <w:szCs w:val="22"/>
        </w:rPr>
        <w:t>o</w:t>
      </w:r>
      <w:r w:rsidR="0040369B" w:rsidRPr="007604D4">
        <w:rPr>
          <w:rFonts w:ascii="Arial" w:eastAsia="Arial" w:hAnsi="Arial" w:cs="Arial"/>
          <w:sz w:val="22"/>
          <w:szCs w:val="22"/>
        </w:rPr>
        <w:t>r all</w:t>
      </w:r>
      <w:r w:rsidR="0040369B" w:rsidRPr="007604D4">
        <w:rPr>
          <w:rFonts w:ascii="Arial" w:eastAsia="Arial" w:hAnsi="Arial" w:cs="Arial"/>
          <w:spacing w:val="-1"/>
          <w:sz w:val="22"/>
          <w:szCs w:val="22"/>
        </w:rPr>
        <w:t xml:space="preserve"> pu</w:t>
      </w:r>
      <w:r w:rsidR="0040369B" w:rsidRPr="007604D4">
        <w:rPr>
          <w:rFonts w:ascii="Arial" w:eastAsia="Arial" w:hAnsi="Arial" w:cs="Arial"/>
          <w:spacing w:val="1"/>
          <w:sz w:val="22"/>
          <w:szCs w:val="22"/>
        </w:rPr>
        <w:t>p</w:t>
      </w:r>
      <w:r w:rsidR="0040369B" w:rsidRPr="007604D4">
        <w:rPr>
          <w:rFonts w:ascii="Arial" w:eastAsia="Arial" w:hAnsi="Arial" w:cs="Arial"/>
          <w:sz w:val="22"/>
          <w:szCs w:val="22"/>
        </w:rPr>
        <w:t>i</w:t>
      </w:r>
      <w:r w:rsidR="0040369B" w:rsidRPr="007604D4">
        <w:rPr>
          <w:rFonts w:ascii="Arial" w:eastAsia="Arial" w:hAnsi="Arial" w:cs="Arial"/>
          <w:spacing w:val="-1"/>
          <w:sz w:val="22"/>
          <w:szCs w:val="22"/>
        </w:rPr>
        <w:t>l</w:t>
      </w:r>
      <w:r w:rsidR="0040369B" w:rsidRPr="007604D4">
        <w:rPr>
          <w:rFonts w:ascii="Arial" w:eastAsia="Arial" w:hAnsi="Arial" w:cs="Arial"/>
          <w:sz w:val="22"/>
          <w:szCs w:val="22"/>
        </w:rPr>
        <w:t xml:space="preserve">s </w:t>
      </w:r>
      <w:r w:rsidR="0040369B" w:rsidRPr="007604D4">
        <w:rPr>
          <w:rFonts w:ascii="Arial" w:eastAsia="Arial" w:hAnsi="Arial" w:cs="Arial"/>
          <w:spacing w:val="1"/>
          <w:sz w:val="22"/>
          <w:szCs w:val="22"/>
        </w:rPr>
        <w:t>an</w:t>
      </w:r>
      <w:r w:rsidR="0040369B" w:rsidRPr="007604D4">
        <w:rPr>
          <w:rFonts w:ascii="Arial" w:eastAsia="Arial" w:hAnsi="Arial" w:cs="Arial"/>
          <w:sz w:val="22"/>
          <w:szCs w:val="22"/>
        </w:rPr>
        <w:t>d</w:t>
      </w:r>
      <w:r w:rsidR="0040369B" w:rsidRPr="007604D4">
        <w:rPr>
          <w:rFonts w:ascii="Arial" w:eastAsia="Arial" w:hAnsi="Arial" w:cs="Arial"/>
          <w:spacing w:val="-1"/>
          <w:sz w:val="22"/>
          <w:szCs w:val="22"/>
        </w:rPr>
        <w:t xml:space="preserve"> </w:t>
      </w:r>
      <w:r w:rsidR="0040369B" w:rsidRPr="007604D4">
        <w:rPr>
          <w:rFonts w:ascii="Arial" w:eastAsia="Arial" w:hAnsi="Arial" w:cs="Arial"/>
          <w:sz w:val="22"/>
          <w:szCs w:val="22"/>
        </w:rPr>
        <w:t>s</w:t>
      </w:r>
      <w:r w:rsidR="0040369B" w:rsidRPr="007604D4">
        <w:rPr>
          <w:rFonts w:ascii="Arial" w:eastAsia="Arial" w:hAnsi="Arial" w:cs="Arial"/>
          <w:spacing w:val="1"/>
          <w:sz w:val="22"/>
          <w:szCs w:val="22"/>
        </w:rPr>
        <w:t>t</w:t>
      </w:r>
      <w:r w:rsidR="0040369B" w:rsidRPr="007604D4">
        <w:rPr>
          <w:rFonts w:ascii="Arial" w:eastAsia="Arial" w:hAnsi="Arial" w:cs="Arial"/>
          <w:spacing w:val="-1"/>
          <w:sz w:val="22"/>
          <w:szCs w:val="22"/>
        </w:rPr>
        <w:t>a</w:t>
      </w:r>
      <w:r w:rsidR="0040369B" w:rsidRPr="007604D4">
        <w:rPr>
          <w:rFonts w:ascii="Arial" w:eastAsia="Arial" w:hAnsi="Arial" w:cs="Arial"/>
          <w:sz w:val="22"/>
          <w:szCs w:val="22"/>
        </w:rPr>
        <w:t>f</w:t>
      </w:r>
      <w:r w:rsidR="0040369B" w:rsidRPr="007604D4">
        <w:rPr>
          <w:rFonts w:ascii="Arial" w:eastAsia="Arial" w:hAnsi="Arial" w:cs="Arial"/>
          <w:spacing w:val="1"/>
          <w:sz w:val="22"/>
          <w:szCs w:val="22"/>
        </w:rPr>
        <w:t>f</w:t>
      </w:r>
    </w:p>
    <w:p w:rsidR="009916AC" w:rsidRPr="009916AC" w:rsidRDefault="009916AC"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pacing w:val="1"/>
          <w:sz w:val="22"/>
          <w:szCs w:val="22"/>
        </w:rPr>
        <w:t>Collective Worship is an integral part of school life and is used to engage the wider community and improve home/school/parish partnerships</w:t>
      </w:r>
      <w:r w:rsidR="00F01EF9">
        <w:rPr>
          <w:rFonts w:ascii="Arial" w:eastAsia="Arial" w:hAnsi="Arial" w:cs="Arial"/>
          <w:spacing w:val="1"/>
          <w:sz w:val="22"/>
          <w:szCs w:val="22"/>
        </w:rPr>
        <w:t>. S</w:t>
      </w:r>
      <w:r w:rsidR="004A05C2">
        <w:rPr>
          <w:rFonts w:ascii="Arial" w:eastAsia="Arial" w:hAnsi="Arial" w:cs="Arial"/>
          <w:spacing w:val="1"/>
          <w:sz w:val="22"/>
          <w:szCs w:val="22"/>
        </w:rPr>
        <w:t>chool recognises</w:t>
      </w:r>
      <w:r w:rsidR="00F01EF9">
        <w:rPr>
          <w:rFonts w:ascii="Arial" w:eastAsia="Arial" w:hAnsi="Arial" w:cs="Arial"/>
          <w:spacing w:val="1"/>
          <w:sz w:val="22"/>
          <w:szCs w:val="22"/>
        </w:rPr>
        <w:t xml:space="preserve"> the need to engage P</w:t>
      </w:r>
      <w:r w:rsidR="004A05C2">
        <w:rPr>
          <w:rFonts w:ascii="Arial" w:eastAsia="Arial" w:hAnsi="Arial" w:cs="Arial"/>
          <w:spacing w:val="1"/>
          <w:sz w:val="22"/>
          <w:szCs w:val="22"/>
        </w:rPr>
        <w:t>arents</w:t>
      </w:r>
      <w:r w:rsidR="00F01EF9">
        <w:rPr>
          <w:rFonts w:ascii="Arial" w:eastAsia="Arial" w:hAnsi="Arial" w:cs="Arial"/>
          <w:spacing w:val="1"/>
          <w:sz w:val="22"/>
          <w:szCs w:val="22"/>
        </w:rPr>
        <w:t>/Carers</w:t>
      </w:r>
      <w:r w:rsidR="004A05C2">
        <w:rPr>
          <w:rFonts w:ascii="Arial" w:eastAsia="Arial" w:hAnsi="Arial" w:cs="Arial"/>
          <w:spacing w:val="1"/>
          <w:sz w:val="22"/>
          <w:szCs w:val="22"/>
        </w:rPr>
        <w:t xml:space="preserve"> more a</w:t>
      </w:r>
      <w:r w:rsidR="00F01EF9">
        <w:rPr>
          <w:rFonts w:ascii="Arial" w:eastAsia="Arial" w:hAnsi="Arial" w:cs="Arial"/>
          <w:spacing w:val="1"/>
          <w:sz w:val="22"/>
          <w:szCs w:val="22"/>
        </w:rPr>
        <w:t>nd is considering inviting the P</w:t>
      </w:r>
      <w:r w:rsidR="004A05C2">
        <w:rPr>
          <w:rFonts w:ascii="Arial" w:eastAsia="Arial" w:hAnsi="Arial" w:cs="Arial"/>
          <w:spacing w:val="1"/>
          <w:sz w:val="22"/>
          <w:szCs w:val="22"/>
        </w:rPr>
        <w:t>arents</w:t>
      </w:r>
      <w:r w:rsidR="00F01EF9">
        <w:rPr>
          <w:rFonts w:ascii="Arial" w:eastAsia="Arial" w:hAnsi="Arial" w:cs="Arial"/>
          <w:spacing w:val="1"/>
          <w:sz w:val="22"/>
          <w:szCs w:val="22"/>
        </w:rPr>
        <w:t>/Carers</w:t>
      </w:r>
      <w:r w:rsidR="004A05C2">
        <w:rPr>
          <w:rFonts w:ascii="Arial" w:eastAsia="Arial" w:hAnsi="Arial" w:cs="Arial"/>
          <w:spacing w:val="1"/>
          <w:sz w:val="22"/>
          <w:szCs w:val="22"/>
        </w:rPr>
        <w:t xml:space="preserve"> of this year’s Fir</w:t>
      </w:r>
      <w:r w:rsidR="00F01EF9">
        <w:rPr>
          <w:rFonts w:ascii="Arial" w:eastAsia="Arial" w:hAnsi="Arial" w:cs="Arial"/>
          <w:spacing w:val="1"/>
          <w:sz w:val="22"/>
          <w:szCs w:val="22"/>
        </w:rPr>
        <w:t>st Communicants to support the P</w:t>
      </w:r>
      <w:r w:rsidR="004A05C2">
        <w:rPr>
          <w:rFonts w:ascii="Arial" w:eastAsia="Arial" w:hAnsi="Arial" w:cs="Arial"/>
          <w:spacing w:val="1"/>
          <w:sz w:val="22"/>
          <w:szCs w:val="22"/>
        </w:rPr>
        <w:t>arents</w:t>
      </w:r>
      <w:r w:rsidR="00F01EF9">
        <w:rPr>
          <w:rFonts w:ascii="Arial" w:eastAsia="Arial" w:hAnsi="Arial" w:cs="Arial"/>
          <w:spacing w:val="1"/>
          <w:sz w:val="22"/>
          <w:szCs w:val="22"/>
        </w:rPr>
        <w:t>/Carers</w:t>
      </w:r>
      <w:r w:rsidR="004A05C2">
        <w:rPr>
          <w:rFonts w:ascii="Arial" w:eastAsia="Arial" w:hAnsi="Arial" w:cs="Arial"/>
          <w:spacing w:val="1"/>
          <w:sz w:val="22"/>
          <w:szCs w:val="22"/>
        </w:rPr>
        <w:t xml:space="preserve"> of those pupils making their First Sacraments next year  </w:t>
      </w:r>
    </w:p>
    <w:p w:rsidR="009916AC" w:rsidRPr="009916AC" w:rsidRDefault="009916AC"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pacing w:val="1"/>
          <w:sz w:val="22"/>
          <w:szCs w:val="22"/>
        </w:rPr>
        <w:t>The Parish Priest is actively involved in the life of the school and is very proud of its work and achievements</w:t>
      </w:r>
      <w:r w:rsidRPr="009916AC">
        <w:rPr>
          <w:rFonts w:ascii="Arial" w:eastAsia="Arial" w:hAnsi="Arial" w:cs="Arial"/>
          <w:position w:val="-1"/>
          <w:sz w:val="22"/>
          <w:szCs w:val="22"/>
        </w:rPr>
        <w:t xml:space="preserve"> </w:t>
      </w:r>
      <w:r>
        <w:rPr>
          <w:rFonts w:ascii="Arial" w:eastAsia="Arial" w:hAnsi="Arial" w:cs="Arial"/>
          <w:position w:val="-1"/>
          <w:sz w:val="22"/>
          <w:szCs w:val="22"/>
        </w:rPr>
        <w:t>- he</w:t>
      </w:r>
      <w:r w:rsidRPr="007604D4">
        <w:rPr>
          <w:rFonts w:ascii="Arial" w:eastAsia="Arial" w:hAnsi="Arial" w:cs="Arial"/>
          <w:position w:val="-1"/>
          <w:sz w:val="22"/>
          <w:szCs w:val="22"/>
        </w:rPr>
        <w:t xml:space="preserve"> is a frequent visitor to school, and is knowledgeable about its Catholic Life, Religious Education and p</w:t>
      </w:r>
      <w:r>
        <w:rPr>
          <w:rFonts w:ascii="Arial" w:eastAsia="Arial" w:hAnsi="Arial" w:cs="Arial"/>
          <w:position w:val="-1"/>
          <w:sz w:val="22"/>
          <w:szCs w:val="22"/>
        </w:rPr>
        <w:t>rogramme of Collective Worship</w:t>
      </w:r>
      <w:r w:rsidRPr="007604D4">
        <w:rPr>
          <w:rFonts w:ascii="Arial" w:eastAsia="Arial" w:hAnsi="Arial" w:cs="Arial"/>
          <w:position w:val="-1"/>
          <w:sz w:val="22"/>
          <w:szCs w:val="22"/>
        </w:rPr>
        <w:t xml:space="preserve"> </w:t>
      </w:r>
    </w:p>
    <w:p w:rsidR="009916AC" w:rsidRPr="009916AC" w:rsidRDefault="009916AC"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pacing w:val="1"/>
          <w:sz w:val="22"/>
          <w:szCs w:val="22"/>
        </w:rPr>
        <w:t>School staff liaise very effectively with the parish and regularly support the pupils in leading parish Masses - links</w:t>
      </w:r>
      <w:r w:rsidRPr="007604D4">
        <w:rPr>
          <w:rFonts w:ascii="Arial" w:eastAsia="Arial" w:hAnsi="Arial" w:cs="Arial"/>
          <w:spacing w:val="1"/>
          <w:position w:val="-1"/>
          <w:sz w:val="22"/>
          <w:szCs w:val="22"/>
        </w:rPr>
        <w:t xml:space="preserve"> </w:t>
      </w:r>
      <w:r w:rsidR="008E214E">
        <w:rPr>
          <w:rFonts w:ascii="Arial" w:eastAsia="Arial" w:hAnsi="Arial" w:cs="Arial"/>
          <w:spacing w:val="-1"/>
          <w:position w:val="-1"/>
          <w:sz w:val="22"/>
          <w:szCs w:val="22"/>
        </w:rPr>
        <w:t>between home, school and parish are good</w:t>
      </w:r>
    </w:p>
    <w:p w:rsidR="007604D4" w:rsidRDefault="009916AC"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pacing w:val="1"/>
          <w:sz w:val="22"/>
          <w:szCs w:val="22"/>
        </w:rPr>
        <w:t xml:space="preserve">Retreats are organised, supported by the parish during Lent, Advent and First Sacraments and these </w:t>
      </w:r>
      <w:r w:rsidR="00303E39">
        <w:rPr>
          <w:rFonts w:ascii="Arial" w:eastAsia="Arial" w:hAnsi="Arial" w:cs="Arial"/>
          <w:spacing w:val="1"/>
          <w:sz w:val="22"/>
          <w:szCs w:val="22"/>
        </w:rPr>
        <w:t xml:space="preserve">are </w:t>
      </w:r>
      <w:r>
        <w:rPr>
          <w:rFonts w:ascii="Arial" w:eastAsia="Arial" w:hAnsi="Arial" w:cs="Arial"/>
          <w:spacing w:val="1"/>
          <w:sz w:val="22"/>
          <w:szCs w:val="22"/>
        </w:rPr>
        <w:t>much enjoyed by the pupils and are spoken of positively by the parent</w:t>
      </w:r>
      <w:r>
        <w:rPr>
          <w:rFonts w:ascii="Arial" w:eastAsia="Arial" w:hAnsi="Arial" w:cs="Arial"/>
          <w:sz w:val="22"/>
          <w:szCs w:val="22"/>
        </w:rPr>
        <w:t>s</w:t>
      </w:r>
    </w:p>
    <w:p w:rsidR="008E214E" w:rsidRDefault="008E214E" w:rsidP="00A94547">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z w:val="22"/>
          <w:szCs w:val="22"/>
        </w:rPr>
        <w:t xml:space="preserve">Leaders and governors demonstrate a clear commitment to the provision for Collective Worship </w:t>
      </w:r>
      <w:r w:rsidR="00303E39">
        <w:rPr>
          <w:rFonts w:ascii="Arial" w:eastAsia="Arial" w:hAnsi="Arial" w:cs="Arial"/>
          <w:sz w:val="22"/>
          <w:szCs w:val="22"/>
        </w:rPr>
        <w:t xml:space="preserve">and fully support </w:t>
      </w:r>
      <w:r>
        <w:rPr>
          <w:rFonts w:ascii="Arial" w:eastAsia="Arial" w:hAnsi="Arial" w:cs="Arial"/>
          <w:sz w:val="22"/>
          <w:szCs w:val="22"/>
        </w:rPr>
        <w:t>the school’s continuing profes</w:t>
      </w:r>
      <w:r w:rsidR="00F01EF9">
        <w:rPr>
          <w:rFonts w:ascii="Arial" w:eastAsia="Arial" w:hAnsi="Arial" w:cs="Arial"/>
          <w:sz w:val="22"/>
          <w:szCs w:val="22"/>
        </w:rPr>
        <w:t xml:space="preserve">sional development provision </w:t>
      </w:r>
      <w:r>
        <w:rPr>
          <w:rFonts w:ascii="Arial" w:eastAsia="Arial" w:hAnsi="Arial" w:cs="Arial"/>
          <w:sz w:val="22"/>
          <w:szCs w:val="22"/>
        </w:rPr>
        <w:t>in this area</w:t>
      </w:r>
    </w:p>
    <w:p w:rsidR="004A05C2" w:rsidRPr="004A05C2" w:rsidRDefault="0040369B" w:rsidP="004A05C2">
      <w:pPr>
        <w:pStyle w:val="ListParagraph"/>
        <w:numPr>
          <w:ilvl w:val="0"/>
          <w:numId w:val="30"/>
        </w:numPr>
        <w:ind w:left="850" w:right="232" w:hanging="425"/>
        <w:jc w:val="both"/>
        <w:rPr>
          <w:rFonts w:ascii="Arial" w:eastAsia="Arial" w:hAnsi="Arial" w:cs="Arial"/>
          <w:sz w:val="22"/>
          <w:szCs w:val="22"/>
        </w:rPr>
      </w:pPr>
      <w:r w:rsidRPr="007604D4">
        <w:rPr>
          <w:rFonts w:ascii="Arial" w:eastAsia="Arial" w:hAnsi="Arial" w:cs="Arial"/>
          <w:spacing w:val="-1"/>
          <w:sz w:val="22"/>
          <w:szCs w:val="22"/>
        </w:rPr>
        <w:t>M</w:t>
      </w:r>
      <w:r w:rsidRPr="007604D4">
        <w:rPr>
          <w:rFonts w:ascii="Arial" w:eastAsia="Arial" w:hAnsi="Arial" w:cs="Arial"/>
          <w:spacing w:val="1"/>
          <w:sz w:val="22"/>
          <w:szCs w:val="22"/>
        </w:rPr>
        <w:t>on</w:t>
      </w:r>
      <w:r w:rsidRPr="007604D4">
        <w:rPr>
          <w:rFonts w:ascii="Arial" w:eastAsia="Arial" w:hAnsi="Arial" w:cs="Arial"/>
          <w:sz w:val="22"/>
          <w:szCs w:val="22"/>
        </w:rPr>
        <w:t>it</w:t>
      </w:r>
      <w:r w:rsidRPr="007604D4">
        <w:rPr>
          <w:rFonts w:ascii="Arial" w:eastAsia="Arial" w:hAnsi="Arial" w:cs="Arial"/>
          <w:spacing w:val="1"/>
          <w:sz w:val="22"/>
          <w:szCs w:val="22"/>
        </w:rPr>
        <w:t>o</w:t>
      </w:r>
      <w:r w:rsidRPr="007604D4">
        <w:rPr>
          <w:rFonts w:ascii="Arial" w:eastAsia="Arial" w:hAnsi="Arial" w:cs="Arial"/>
          <w:sz w:val="22"/>
          <w:szCs w:val="22"/>
        </w:rPr>
        <w:t>r</w:t>
      </w:r>
      <w:r w:rsidRPr="007604D4">
        <w:rPr>
          <w:rFonts w:ascii="Arial" w:eastAsia="Arial" w:hAnsi="Arial" w:cs="Arial"/>
          <w:spacing w:val="-1"/>
          <w:sz w:val="22"/>
          <w:szCs w:val="22"/>
        </w:rPr>
        <w:t>i</w:t>
      </w:r>
      <w:r w:rsidRPr="007604D4">
        <w:rPr>
          <w:rFonts w:ascii="Arial" w:eastAsia="Arial" w:hAnsi="Arial" w:cs="Arial"/>
          <w:spacing w:val="1"/>
          <w:sz w:val="22"/>
          <w:szCs w:val="22"/>
        </w:rPr>
        <w:t>n</w:t>
      </w:r>
      <w:r w:rsidRPr="007604D4">
        <w:rPr>
          <w:rFonts w:ascii="Arial" w:eastAsia="Arial" w:hAnsi="Arial" w:cs="Arial"/>
          <w:sz w:val="22"/>
          <w:szCs w:val="22"/>
        </w:rPr>
        <w:t>g</w:t>
      </w:r>
      <w:r w:rsidRPr="007604D4">
        <w:rPr>
          <w:rFonts w:ascii="Arial" w:eastAsia="Arial" w:hAnsi="Arial" w:cs="Arial"/>
          <w:spacing w:val="-1"/>
          <w:sz w:val="22"/>
          <w:szCs w:val="22"/>
        </w:rPr>
        <w:t xml:space="preserve"> </w:t>
      </w:r>
      <w:r w:rsidRPr="007604D4">
        <w:rPr>
          <w:rFonts w:ascii="Arial" w:eastAsia="Arial" w:hAnsi="Arial" w:cs="Arial"/>
          <w:spacing w:val="1"/>
          <w:sz w:val="22"/>
          <w:szCs w:val="22"/>
        </w:rPr>
        <w:t>an</w:t>
      </w:r>
      <w:r w:rsidRPr="007604D4">
        <w:rPr>
          <w:rFonts w:ascii="Arial" w:eastAsia="Arial" w:hAnsi="Arial" w:cs="Arial"/>
          <w:sz w:val="22"/>
          <w:szCs w:val="22"/>
        </w:rPr>
        <w:t>d</w:t>
      </w:r>
      <w:r w:rsidRPr="007604D4">
        <w:rPr>
          <w:rFonts w:ascii="Arial" w:eastAsia="Arial" w:hAnsi="Arial" w:cs="Arial"/>
          <w:spacing w:val="-1"/>
          <w:sz w:val="22"/>
          <w:szCs w:val="22"/>
        </w:rPr>
        <w:t xml:space="preserve"> </w:t>
      </w:r>
      <w:r w:rsidRPr="007604D4">
        <w:rPr>
          <w:rFonts w:ascii="Arial" w:eastAsia="Arial" w:hAnsi="Arial" w:cs="Arial"/>
          <w:spacing w:val="1"/>
          <w:sz w:val="22"/>
          <w:szCs w:val="22"/>
        </w:rPr>
        <w:t>e</w:t>
      </w:r>
      <w:r w:rsidRPr="007604D4">
        <w:rPr>
          <w:rFonts w:ascii="Arial" w:eastAsia="Arial" w:hAnsi="Arial" w:cs="Arial"/>
          <w:spacing w:val="-2"/>
          <w:sz w:val="22"/>
          <w:szCs w:val="22"/>
        </w:rPr>
        <w:t>v</w:t>
      </w:r>
      <w:r w:rsidRPr="007604D4">
        <w:rPr>
          <w:rFonts w:ascii="Arial" w:eastAsia="Arial" w:hAnsi="Arial" w:cs="Arial"/>
          <w:spacing w:val="1"/>
          <w:sz w:val="22"/>
          <w:szCs w:val="22"/>
        </w:rPr>
        <w:t>a</w:t>
      </w:r>
      <w:r w:rsidRPr="007604D4">
        <w:rPr>
          <w:rFonts w:ascii="Arial" w:eastAsia="Arial" w:hAnsi="Arial" w:cs="Arial"/>
          <w:sz w:val="22"/>
          <w:szCs w:val="22"/>
        </w:rPr>
        <w:t>lu</w:t>
      </w:r>
      <w:r w:rsidRPr="007604D4">
        <w:rPr>
          <w:rFonts w:ascii="Arial" w:eastAsia="Arial" w:hAnsi="Arial" w:cs="Arial"/>
          <w:spacing w:val="1"/>
          <w:sz w:val="22"/>
          <w:szCs w:val="22"/>
        </w:rPr>
        <w:t>a</w:t>
      </w:r>
      <w:r w:rsidRPr="007604D4">
        <w:rPr>
          <w:rFonts w:ascii="Arial" w:eastAsia="Arial" w:hAnsi="Arial" w:cs="Arial"/>
          <w:spacing w:val="-2"/>
          <w:sz w:val="22"/>
          <w:szCs w:val="22"/>
        </w:rPr>
        <w:t>t</w:t>
      </w:r>
      <w:r w:rsidRPr="007604D4">
        <w:rPr>
          <w:rFonts w:ascii="Arial" w:eastAsia="Arial" w:hAnsi="Arial" w:cs="Arial"/>
          <w:sz w:val="22"/>
          <w:szCs w:val="22"/>
        </w:rPr>
        <w:t>ion</w:t>
      </w:r>
      <w:r w:rsidRPr="007604D4">
        <w:rPr>
          <w:rFonts w:ascii="Arial" w:eastAsia="Arial" w:hAnsi="Arial" w:cs="Arial"/>
          <w:spacing w:val="1"/>
          <w:sz w:val="22"/>
          <w:szCs w:val="22"/>
        </w:rPr>
        <w:t xml:space="preserve"> </w:t>
      </w:r>
      <w:r w:rsidRPr="007604D4">
        <w:rPr>
          <w:rFonts w:ascii="Arial" w:eastAsia="Arial" w:hAnsi="Arial" w:cs="Arial"/>
          <w:spacing w:val="-1"/>
          <w:sz w:val="22"/>
          <w:szCs w:val="22"/>
        </w:rPr>
        <w:t>o</w:t>
      </w:r>
      <w:r w:rsidRPr="007604D4">
        <w:rPr>
          <w:rFonts w:ascii="Arial" w:eastAsia="Arial" w:hAnsi="Arial" w:cs="Arial"/>
          <w:sz w:val="22"/>
          <w:szCs w:val="22"/>
        </w:rPr>
        <w:t>f</w:t>
      </w:r>
      <w:r w:rsidRPr="007604D4">
        <w:rPr>
          <w:rFonts w:ascii="Arial" w:eastAsia="Arial" w:hAnsi="Arial" w:cs="Arial"/>
          <w:spacing w:val="1"/>
          <w:sz w:val="22"/>
          <w:szCs w:val="22"/>
        </w:rPr>
        <w:t xml:space="preserve"> </w:t>
      </w:r>
      <w:r w:rsidRPr="007604D4">
        <w:rPr>
          <w:rFonts w:ascii="Arial" w:eastAsia="Arial" w:hAnsi="Arial" w:cs="Arial"/>
          <w:sz w:val="22"/>
          <w:szCs w:val="22"/>
        </w:rPr>
        <w:t>Collec</w:t>
      </w:r>
      <w:r w:rsidRPr="007604D4">
        <w:rPr>
          <w:rFonts w:ascii="Arial" w:eastAsia="Arial" w:hAnsi="Arial" w:cs="Arial"/>
          <w:spacing w:val="1"/>
          <w:sz w:val="22"/>
          <w:szCs w:val="22"/>
        </w:rPr>
        <w:t>t</w:t>
      </w:r>
      <w:r w:rsidRPr="007604D4">
        <w:rPr>
          <w:rFonts w:ascii="Arial" w:eastAsia="Arial" w:hAnsi="Arial" w:cs="Arial"/>
          <w:sz w:val="22"/>
          <w:szCs w:val="22"/>
        </w:rPr>
        <w:t>i</w:t>
      </w:r>
      <w:r w:rsidRPr="007604D4">
        <w:rPr>
          <w:rFonts w:ascii="Arial" w:eastAsia="Arial" w:hAnsi="Arial" w:cs="Arial"/>
          <w:spacing w:val="-3"/>
          <w:sz w:val="22"/>
          <w:szCs w:val="22"/>
        </w:rPr>
        <w:t>v</w:t>
      </w:r>
      <w:r w:rsidRPr="007604D4">
        <w:rPr>
          <w:rFonts w:ascii="Arial" w:eastAsia="Arial" w:hAnsi="Arial" w:cs="Arial"/>
          <w:sz w:val="22"/>
          <w:szCs w:val="22"/>
        </w:rPr>
        <w:t>e</w:t>
      </w:r>
      <w:r w:rsidRPr="007604D4">
        <w:rPr>
          <w:rFonts w:ascii="Arial" w:eastAsia="Arial" w:hAnsi="Arial" w:cs="Arial"/>
          <w:spacing w:val="-3"/>
          <w:sz w:val="22"/>
          <w:szCs w:val="22"/>
        </w:rPr>
        <w:t xml:space="preserve"> </w:t>
      </w:r>
      <w:r w:rsidRPr="007604D4">
        <w:rPr>
          <w:rFonts w:ascii="Arial" w:eastAsia="Arial" w:hAnsi="Arial" w:cs="Arial"/>
          <w:spacing w:val="8"/>
          <w:sz w:val="22"/>
          <w:szCs w:val="22"/>
        </w:rPr>
        <w:t>W</w:t>
      </w:r>
      <w:r w:rsidRPr="007604D4">
        <w:rPr>
          <w:rFonts w:ascii="Arial" w:eastAsia="Arial" w:hAnsi="Arial" w:cs="Arial"/>
          <w:spacing w:val="-1"/>
          <w:sz w:val="22"/>
          <w:szCs w:val="22"/>
        </w:rPr>
        <w:t>o</w:t>
      </w:r>
      <w:r w:rsidRPr="007604D4">
        <w:rPr>
          <w:rFonts w:ascii="Arial" w:eastAsia="Arial" w:hAnsi="Arial" w:cs="Arial"/>
          <w:sz w:val="22"/>
          <w:szCs w:val="22"/>
        </w:rPr>
        <w:t>rs</w:t>
      </w:r>
      <w:r w:rsidRPr="007604D4">
        <w:rPr>
          <w:rFonts w:ascii="Arial" w:eastAsia="Arial" w:hAnsi="Arial" w:cs="Arial"/>
          <w:spacing w:val="-2"/>
          <w:sz w:val="22"/>
          <w:szCs w:val="22"/>
        </w:rPr>
        <w:t>h</w:t>
      </w:r>
      <w:r w:rsidRPr="007604D4">
        <w:rPr>
          <w:rFonts w:ascii="Arial" w:eastAsia="Arial" w:hAnsi="Arial" w:cs="Arial"/>
          <w:sz w:val="22"/>
          <w:szCs w:val="22"/>
        </w:rPr>
        <w:t>ip</w:t>
      </w:r>
      <w:r w:rsidRPr="007604D4">
        <w:rPr>
          <w:rFonts w:ascii="Arial" w:eastAsia="Arial" w:hAnsi="Arial" w:cs="Arial"/>
          <w:spacing w:val="1"/>
          <w:sz w:val="22"/>
          <w:szCs w:val="22"/>
        </w:rPr>
        <w:t xml:space="preserve"> p</w:t>
      </w:r>
      <w:r w:rsidRPr="007604D4">
        <w:rPr>
          <w:rFonts w:ascii="Arial" w:eastAsia="Arial" w:hAnsi="Arial" w:cs="Arial"/>
          <w:sz w:val="22"/>
          <w:szCs w:val="22"/>
        </w:rPr>
        <w:t>ro</w:t>
      </w:r>
      <w:r w:rsidRPr="007604D4">
        <w:rPr>
          <w:rFonts w:ascii="Arial" w:eastAsia="Arial" w:hAnsi="Arial" w:cs="Arial"/>
          <w:spacing w:val="-2"/>
          <w:sz w:val="22"/>
          <w:szCs w:val="22"/>
        </w:rPr>
        <w:t>v</w:t>
      </w:r>
      <w:r w:rsidRPr="007604D4">
        <w:rPr>
          <w:rFonts w:ascii="Arial" w:eastAsia="Arial" w:hAnsi="Arial" w:cs="Arial"/>
          <w:sz w:val="22"/>
          <w:szCs w:val="22"/>
        </w:rPr>
        <w:t>is</w:t>
      </w:r>
      <w:r w:rsidRPr="007604D4">
        <w:rPr>
          <w:rFonts w:ascii="Arial" w:eastAsia="Arial" w:hAnsi="Arial" w:cs="Arial"/>
          <w:spacing w:val="-1"/>
          <w:sz w:val="22"/>
          <w:szCs w:val="22"/>
        </w:rPr>
        <w:t>i</w:t>
      </w:r>
      <w:r w:rsidRPr="007604D4">
        <w:rPr>
          <w:rFonts w:ascii="Arial" w:eastAsia="Arial" w:hAnsi="Arial" w:cs="Arial"/>
          <w:spacing w:val="1"/>
          <w:sz w:val="22"/>
          <w:szCs w:val="22"/>
        </w:rPr>
        <w:t>o</w:t>
      </w:r>
      <w:r w:rsidRPr="007604D4">
        <w:rPr>
          <w:rFonts w:ascii="Arial" w:eastAsia="Arial" w:hAnsi="Arial" w:cs="Arial"/>
          <w:sz w:val="22"/>
          <w:szCs w:val="22"/>
        </w:rPr>
        <w:t>n</w:t>
      </w:r>
      <w:r w:rsidRPr="007604D4">
        <w:rPr>
          <w:rFonts w:ascii="Arial" w:eastAsia="Arial" w:hAnsi="Arial" w:cs="Arial"/>
          <w:spacing w:val="1"/>
          <w:sz w:val="22"/>
          <w:szCs w:val="22"/>
        </w:rPr>
        <w:t xml:space="preserve"> </w:t>
      </w:r>
      <w:r w:rsidRPr="007604D4">
        <w:rPr>
          <w:rFonts w:ascii="Arial" w:eastAsia="Arial" w:hAnsi="Arial" w:cs="Arial"/>
          <w:sz w:val="22"/>
          <w:szCs w:val="22"/>
        </w:rPr>
        <w:t xml:space="preserve">is </w:t>
      </w:r>
      <w:r w:rsidRPr="007604D4">
        <w:rPr>
          <w:rFonts w:ascii="Arial" w:eastAsia="Arial" w:hAnsi="Arial" w:cs="Arial"/>
          <w:spacing w:val="6"/>
          <w:sz w:val="22"/>
          <w:szCs w:val="22"/>
        </w:rPr>
        <w:t>i</w:t>
      </w:r>
      <w:r w:rsidRPr="007604D4">
        <w:rPr>
          <w:rFonts w:ascii="Arial" w:eastAsia="Arial" w:hAnsi="Arial" w:cs="Arial"/>
          <w:spacing w:val="-1"/>
          <w:sz w:val="22"/>
          <w:szCs w:val="22"/>
        </w:rPr>
        <w:t>n</w:t>
      </w:r>
      <w:r w:rsidRPr="007604D4">
        <w:rPr>
          <w:rFonts w:ascii="Arial" w:eastAsia="Arial" w:hAnsi="Arial" w:cs="Arial"/>
          <w:spacing w:val="3"/>
          <w:sz w:val="22"/>
          <w:szCs w:val="22"/>
        </w:rPr>
        <w:t>f</w:t>
      </w:r>
      <w:r w:rsidRPr="007604D4">
        <w:rPr>
          <w:rFonts w:ascii="Arial" w:eastAsia="Arial" w:hAnsi="Arial" w:cs="Arial"/>
          <w:spacing w:val="1"/>
          <w:sz w:val="22"/>
          <w:szCs w:val="22"/>
        </w:rPr>
        <w:t>o</w:t>
      </w:r>
      <w:r w:rsidRPr="007604D4">
        <w:rPr>
          <w:rFonts w:ascii="Arial" w:eastAsia="Arial" w:hAnsi="Arial" w:cs="Arial"/>
          <w:spacing w:val="-3"/>
          <w:sz w:val="22"/>
          <w:szCs w:val="22"/>
        </w:rPr>
        <w:t>r</w:t>
      </w:r>
      <w:r w:rsidRPr="007604D4">
        <w:rPr>
          <w:rFonts w:ascii="Arial" w:eastAsia="Arial" w:hAnsi="Arial" w:cs="Arial"/>
          <w:spacing w:val="1"/>
          <w:sz w:val="22"/>
          <w:szCs w:val="22"/>
        </w:rPr>
        <w:t>ma</w:t>
      </w:r>
      <w:r w:rsidRPr="007604D4">
        <w:rPr>
          <w:rFonts w:ascii="Arial" w:eastAsia="Arial" w:hAnsi="Arial" w:cs="Arial"/>
          <w:sz w:val="22"/>
          <w:szCs w:val="22"/>
        </w:rPr>
        <w:t>l.</w:t>
      </w:r>
      <w:r w:rsidRPr="007604D4">
        <w:rPr>
          <w:rFonts w:ascii="Arial" w:eastAsia="Arial" w:hAnsi="Arial" w:cs="Arial"/>
          <w:spacing w:val="-2"/>
          <w:sz w:val="22"/>
          <w:szCs w:val="22"/>
        </w:rPr>
        <w:t xml:space="preserve"> </w:t>
      </w:r>
      <w:r w:rsidR="004A05C2">
        <w:rPr>
          <w:rFonts w:ascii="Arial" w:eastAsia="Arial" w:hAnsi="Arial" w:cs="Arial"/>
          <w:spacing w:val="-2"/>
          <w:sz w:val="22"/>
          <w:szCs w:val="22"/>
        </w:rPr>
        <w:t>Leaders and governors should consider more formal ways of reviewing both pupil and adult led acts of Collective Worship which would lead to more rigorous self-evaluation of Collective Worship</w:t>
      </w:r>
    </w:p>
    <w:p w:rsidR="007C3416" w:rsidRPr="00CA35AC" w:rsidRDefault="004A05C2" w:rsidP="00CA35AC">
      <w:pPr>
        <w:pStyle w:val="ListParagraph"/>
        <w:numPr>
          <w:ilvl w:val="0"/>
          <w:numId w:val="30"/>
        </w:numPr>
        <w:ind w:left="850" w:right="232" w:hanging="425"/>
        <w:jc w:val="both"/>
        <w:rPr>
          <w:rFonts w:ascii="Arial" w:eastAsia="Arial" w:hAnsi="Arial" w:cs="Arial"/>
          <w:sz w:val="22"/>
          <w:szCs w:val="22"/>
        </w:rPr>
      </w:pPr>
      <w:r>
        <w:rPr>
          <w:rFonts w:ascii="Arial" w:eastAsia="Arial" w:hAnsi="Arial" w:cs="Arial"/>
          <w:spacing w:val="-2"/>
          <w:sz w:val="22"/>
          <w:szCs w:val="22"/>
        </w:rPr>
        <w:t xml:space="preserve">Procedures should also be developed to allow pupils to evaluate </w:t>
      </w:r>
      <w:r w:rsidR="00995477">
        <w:rPr>
          <w:rFonts w:ascii="Arial" w:eastAsia="Arial" w:hAnsi="Arial" w:cs="Arial"/>
          <w:spacing w:val="-2"/>
          <w:sz w:val="22"/>
          <w:szCs w:val="22"/>
        </w:rPr>
        <w:t>and give feedback regarding Collective Worship</w:t>
      </w:r>
      <w:r w:rsidR="001D34D2">
        <w:rPr>
          <w:rFonts w:ascii="Arial" w:eastAsia="Arial" w:hAnsi="Arial" w:cs="Arial"/>
          <w:spacing w:val="-2"/>
          <w:sz w:val="22"/>
          <w:szCs w:val="22"/>
        </w:rPr>
        <w:t>.</w:t>
      </w:r>
      <w:r>
        <w:rPr>
          <w:rFonts w:ascii="Arial" w:eastAsia="Arial" w:hAnsi="Arial" w:cs="Arial"/>
          <w:spacing w:val="-2"/>
          <w:sz w:val="22"/>
          <w:szCs w:val="22"/>
        </w:rPr>
        <w:t xml:space="preserve"> </w:t>
      </w:r>
      <w:r w:rsidRPr="004A05C2">
        <w:rPr>
          <w:rFonts w:ascii="Arial" w:eastAsia="Arial" w:hAnsi="Arial" w:cs="Arial"/>
          <w:sz w:val="22"/>
          <w:szCs w:val="22"/>
        </w:rPr>
        <w:tab/>
      </w:r>
    </w:p>
    <w:sectPr w:rsidR="007C3416" w:rsidRPr="00CA35AC">
      <w:pgSz w:w="11920" w:h="16860"/>
      <w:pgMar w:top="800" w:right="1240" w:bottom="280" w:left="1020"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D6" w:rsidRDefault="002F5CD6">
      <w:r>
        <w:separator/>
      </w:r>
    </w:p>
  </w:endnote>
  <w:endnote w:type="continuationSeparator" w:id="0">
    <w:p w:rsidR="002F5CD6" w:rsidRDefault="002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2A" w:rsidRDefault="00B9602A">
    <w:pPr>
      <w:spacing w:line="200" w:lineRule="exact"/>
    </w:pPr>
    <w:r>
      <w:rPr>
        <w:noProof/>
        <w:lang w:val="en-GB" w:eastAsia="en-GB"/>
      </w:rPr>
      <mc:AlternateContent>
        <mc:Choice Requires="wps">
          <w:drawing>
            <wp:anchor distT="0" distB="0" distL="114300" distR="114300" simplePos="0" relativeHeight="251656192" behindDoc="1" locked="0" layoutInCell="1" allowOverlap="1" wp14:anchorId="6831B25D" wp14:editId="559475F2">
              <wp:simplePos x="0" y="0"/>
              <wp:positionH relativeFrom="page">
                <wp:posOffset>706755</wp:posOffset>
              </wp:positionH>
              <wp:positionV relativeFrom="page">
                <wp:posOffset>10118090</wp:posOffset>
              </wp:positionV>
              <wp:extent cx="1551940" cy="127635"/>
              <wp:effectExtent l="1905"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02A" w:rsidRDefault="00B9602A">
                          <w:pPr>
                            <w:ind w:left="20" w:right="-2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Shrewsbury</w:t>
                          </w:r>
                          <w:r>
                            <w:rPr>
                              <w:rFonts w:ascii="Arial" w:eastAsia="Arial" w:hAnsi="Arial" w:cs="Arial"/>
                              <w:spacing w:val="3"/>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 xml:space="preserve">I </w:t>
                          </w:r>
                          <w:r>
                            <w:rPr>
                              <w:rFonts w:ascii="Arial" w:eastAsia="Arial" w:hAnsi="Arial" w:cs="Arial"/>
                              <w:spacing w:val="-1"/>
                              <w:sz w:val="16"/>
                              <w:szCs w:val="16"/>
                            </w:rPr>
                            <w:t>Repor</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65pt;margin-top:796.7pt;width:122.2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" filled="f" stroked="f">
              <v:textbox inset="0,0,0,0">
                <w:txbxContent>
                  <w:p w:rsidR="00B9602A" w:rsidRDefault="00B9602A">
                    <w:pPr>
                      <w:ind w:left="20" w:right="-2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Shrewsbury</w:t>
                    </w:r>
                    <w:r>
                      <w:rPr>
                        <w:rFonts w:ascii="Arial" w:eastAsia="Arial" w:hAnsi="Arial" w:cs="Arial"/>
                        <w:spacing w:val="3"/>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 xml:space="preserve">I </w:t>
                    </w:r>
                    <w:r>
                      <w:rPr>
                        <w:rFonts w:ascii="Arial" w:eastAsia="Arial" w:hAnsi="Arial" w:cs="Arial"/>
                        <w:spacing w:val="-1"/>
                        <w:sz w:val="16"/>
                        <w:szCs w:val="16"/>
                      </w:rPr>
                      <w:t>Repor</w:t>
                    </w:r>
                    <w:r>
                      <w:rPr>
                        <w:rFonts w:ascii="Arial" w:eastAsia="Arial" w:hAnsi="Arial" w:cs="Arial"/>
                        <w:sz w:val="16"/>
                        <w:szCs w:val="16"/>
                      </w:rPr>
                      <w:t>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B7DAECA" wp14:editId="5FA7481C">
              <wp:simplePos x="0" y="0"/>
              <wp:positionH relativeFrom="page">
                <wp:posOffset>5375275</wp:posOffset>
              </wp:positionH>
              <wp:positionV relativeFrom="page">
                <wp:posOffset>10118090</wp:posOffset>
              </wp:positionV>
              <wp:extent cx="107315" cy="127635"/>
              <wp:effectExtent l="3175"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02A" w:rsidRDefault="00B9602A">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22FC3">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23.25pt;margin-top:796.7pt;width:8.4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xG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" filled="f" stroked="f">
              <v:textbox inset="0,0,0,0">
                <w:txbxContent>
                  <w:p w:rsidR="00B9602A" w:rsidRDefault="00B9602A">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22FC3">
                      <w:rPr>
                        <w:rFonts w:ascii="Arial" w:eastAsia="Arial" w:hAnsi="Arial" w:cs="Arial"/>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D6" w:rsidRDefault="002F5CD6">
      <w:r>
        <w:separator/>
      </w:r>
    </w:p>
  </w:footnote>
  <w:footnote w:type="continuationSeparator" w:id="0">
    <w:p w:rsidR="002F5CD6" w:rsidRDefault="002F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FE4"/>
    <w:multiLevelType w:val="hybridMultilevel"/>
    <w:tmpl w:val="E7A405A8"/>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
    <w:nsid w:val="05496023"/>
    <w:multiLevelType w:val="hybridMultilevel"/>
    <w:tmpl w:val="2B5A9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C2F0A"/>
    <w:multiLevelType w:val="hybridMultilevel"/>
    <w:tmpl w:val="8F36A5A0"/>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
    <w:nsid w:val="06F470E3"/>
    <w:multiLevelType w:val="hybridMultilevel"/>
    <w:tmpl w:val="173001C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08DF0E2C"/>
    <w:multiLevelType w:val="hybridMultilevel"/>
    <w:tmpl w:val="0478AA60"/>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5">
    <w:nsid w:val="0E3B2FDA"/>
    <w:multiLevelType w:val="hybridMultilevel"/>
    <w:tmpl w:val="F830132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nsid w:val="13914E8F"/>
    <w:multiLevelType w:val="hybridMultilevel"/>
    <w:tmpl w:val="74A449E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14454E45"/>
    <w:multiLevelType w:val="hybridMultilevel"/>
    <w:tmpl w:val="72744310"/>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nsid w:val="147D27F9"/>
    <w:multiLevelType w:val="hybridMultilevel"/>
    <w:tmpl w:val="BED81C9E"/>
    <w:lvl w:ilvl="0" w:tplc="0809000B">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9">
    <w:nsid w:val="162B2BA9"/>
    <w:multiLevelType w:val="hybridMultilevel"/>
    <w:tmpl w:val="6DB8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28210E"/>
    <w:multiLevelType w:val="hybridMultilevel"/>
    <w:tmpl w:val="A722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395FC4"/>
    <w:multiLevelType w:val="hybridMultilevel"/>
    <w:tmpl w:val="F514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F1521"/>
    <w:multiLevelType w:val="hybridMultilevel"/>
    <w:tmpl w:val="B2B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635D1"/>
    <w:multiLevelType w:val="hybridMultilevel"/>
    <w:tmpl w:val="FB18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11463"/>
    <w:multiLevelType w:val="hybridMultilevel"/>
    <w:tmpl w:val="884C7264"/>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83C3C94"/>
    <w:multiLevelType w:val="hybridMultilevel"/>
    <w:tmpl w:val="9E2ED4E4"/>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6">
    <w:nsid w:val="29457C7D"/>
    <w:multiLevelType w:val="hybridMultilevel"/>
    <w:tmpl w:val="7C2ACAD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7">
    <w:nsid w:val="2E733495"/>
    <w:multiLevelType w:val="hybridMultilevel"/>
    <w:tmpl w:val="CE9816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2F807B1"/>
    <w:multiLevelType w:val="hybridMultilevel"/>
    <w:tmpl w:val="A9DE50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nsid w:val="342E794E"/>
    <w:multiLevelType w:val="hybridMultilevel"/>
    <w:tmpl w:val="B9AA66F2"/>
    <w:lvl w:ilvl="0" w:tplc="0809000B">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0">
    <w:nsid w:val="34E154F0"/>
    <w:multiLevelType w:val="hybridMultilevel"/>
    <w:tmpl w:val="67ACA236"/>
    <w:lvl w:ilvl="0" w:tplc="08090001">
      <w:start w:val="1"/>
      <w:numFmt w:val="bullet"/>
      <w:lvlText w:val=""/>
      <w:lvlJc w:val="left"/>
      <w:pPr>
        <w:ind w:left="1913" w:hanging="360"/>
      </w:pPr>
      <w:rPr>
        <w:rFonts w:ascii="Symbol" w:hAnsi="Symbol"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21">
    <w:nsid w:val="37266CCE"/>
    <w:multiLevelType w:val="hybridMultilevel"/>
    <w:tmpl w:val="2FD8CB26"/>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2">
    <w:nsid w:val="3B3477BD"/>
    <w:multiLevelType w:val="hybridMultilevel"/>
    <w:tmpl w:val="BBD4613E"/>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3">
    <w:nsid w:val="3B9E5EEC"/>
    <w:multiLevelType w:val="multilevel"/>
    <w:tmpl w:val="B0402E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nsid w:val="439D111E"/>
    <w:multiLevelType w:val="hybridMultilevel"/>
    <w:tmpl w:val="EB62C65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nsid w:val="505F0A8F"/>
    <w:multiLevelType w:val="hybridMultilevel"/>
    <w:tmpl w:val="6FCA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294C24"/>
    <w:multiLevelType w:val="hybridMultilevel"/>
    <w:tmpl w:val="6A8AA43A"/>
    <w:lvl w:ilvl="0" w:tplc="1ED42890">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7">
    <w:nsid w:val="52931D41"/>
    <w:multiLevelType w:val="hybridMultilevel"/>
    <w:tmpl w:val="0B7E62A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nsid w:val="532164B6"/>
    <w:multiLevelType w:val="hybridMultilevel"/>
    <w:tmpl w:val="5456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6297F"/>
    <w:multiLevelType w:val="hybridMultilevel"/>
    <w:tmpl w:val="643258B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91270"/>
    <w:multiLevelType w:val="hybridMultilevel"/>
    <w:tmpl w:val="2B246A96"/>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nsid w:val="5DCD4ABB"/>
    <w:multiLevelType w:val="hybridMultilevel"/>
    <w:tmpl w:val="2A0215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nsid w:val="63F16B50"/>
    <w:multiLevelType w:val="hybridMultilevel"/>
    <w:tmpl w:val="5F4EC9AE"/>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3">
    <w:nsid w:val="641D0A90"/>
    <w:multiLevelType w:val="hybridMultilevel"/>
    <w:tmpl w:val="60ACFC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nsid w:val="647366B6"/>
    <w:multiLevelType w:val="hybridMultilevel"/>
    <w:tmpl w:val="238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65C07"/>
    <w:multiLevelType w:val="hybridMultilevel"/>
    <w:tmpl w:val="9C70EA1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6">
    <w:nsid w:val="6B9A348A"/>
    <w:multiLevelType w:val="hybridMultilevel"/>
    <w:tmpl w:val="9F54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3C111D"/>
    <w:multiLevelType w:val="hybridMultilevel"/>
    <w:tmpl w:val="FBBE301C"/>
    <w:lvl w:ilvl="0" w:tplc="EA28A094">
      <w:numFmt w:val="bullet"/>
      <w:lvlText w:val=""/>
      <w:lvlJc w:val="left"/>
      <w:pPr>
        <w:ind w:left="473" w:hanging="360"/>
      </w:pPr>
      <w:rPr>
        <w:rFonts w:ascii="Arial" w:eastAsia="Symbo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23"/>
  </w:num>
  <w:num w:numId="2">
    <w:abstractNumId w:val="33"/>
  </w:num>
  <w:num w:numId="3">
    <w:abstractNumId w:val="37"/>
  </w:num>
  <w:num w:numId="4">
    <w:abstractNumId w:val="24"/>
  </w:num>
  <w:num w:numId="5">
    <w:abstractNumId w:val="6"/>
  </w:num>
  <w:num w:numId="6">
    <w:abstractNumId w:val="30"/>
  </w:num>
  <w:num w:numId="7">
    <w:abstractNumId w:val="8"/>
  </w:num>
  <w:num w:numId="8">
    <w:abstractNumId w:val="14"/>
  </w:num>
  <w:num w:numId="9">
    <w:abstractNumId w:val="32"/>
  </w:num>
  <w:num w:numId="10">
    <w:abstractNumId w:val="1"/>
  </w:num>
  <w:num w:numId="11">
    <w:abstractNumId w:val="19"/>
  </w:num>
  <w:num w:numId="12">
    <w:abstractNumId w:val="31"/>
  </w:num>
  <w:num w:numId="13">
    <w:abstractNumId w:val="35"/>
  </w:num>
  <w:num w:numId="14">
    <w:abstractNumId w:val="20"/>
  </w:num>
  <w:num w:numId="15">
    <w:abstractNumId w:val="16"/>
  </w:num>
  <w:num w:numId="16">
    <w:abstractNumId w:val="21"/>
  </w:num>
  <w:num w:numId="17">
    <w:abstractNumId w:val="4"/>
  </w:num>
  <w:num w:numId="18">
    <w:abstractNumId w:val="18"/>
  </w:num>
  <w:num w:numId="19">
    <w:abstractNumId w:val="3"/>
  </w:num>
  <w:num w:numId="20">
    <w:abstractNumId w:val="28"/>
  </w:num>
  <w:num w:numId="21">
    <w:abstractNumId w:val="2"/>
  </w:num>
  <w:num w:numId="22">
    <w:abstractNumId w:val="12"/>
  </w:num>
  <w:num w:numId="23">
    <w:abstractNumId w:val="15"/>
  </w:num>
  <w:num w:numId="24">
    <w:abstractNumId w:val="22"/>
  </w:num>
  <w:num w:numId="25">
    <w:abstractNumId w:val="7"/>
  </w:num>
  <w:num w:numId="26">
    <w:abstractNumId w:val="27"/>
  </w:num>
  <w:num w:numId="27">
    <w:abstractNumId w:val="5"/>
  </w:num>
  <w:num w:numId="28">
    <w:abstractNumId w:val="0"/>
  </w:num>
  <w:num w:numId="29">
    <w:abstractNumId w:val="26"/>
  </w:num>
  <w:num w:numId="30">
    <w:abstractNumId w:val="29"/>
  </w:num>
  <w:num w:numId="31">
    <w:abstractNumId w:val="17"/>
  </w:num>
  <w:num w:numId="32">
    <w:abstractNumId w:val="34"/>
  </w:num>
  <w:num w:numId="33">
    <w:abstractNumId w:val="13"/>
  </w:num>
  <w:num w:numId="34">
    <w:abstractNumId w:val="11"/>
  </w:num>
  <w:num w:numId="35">
    <w:abstractNumId w:val="36"/>
  </w:num>
  <w:num w:numId="36">
    <w:abstractNumId w:val="9"/>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16"/>
    <w:rsid w:val="00086199"/>
    <w:rsid w:val="000D4AC7"/>
    <w:rsid w:val="001129B7"/>
    <w:rsid w:val="00122507"/>
    <w:rsid w:val="00122523"/>
    <w:rsid w:val="00136BB0"/>
    <w:rsid w:val="0018088F"/>
    <w:rsid w:val="001C1F0E"/>
    <w:rsid w:val="001D34D2"/>
    <w:rsid w:val="001D75F1"/>
    <w:rsid w:val="00240760"/>
    <w:rsid w:val="00253F0D"/>
    <w:rsid w:val="002F5CD6"/>
    <w:rsid w:val="002F66F4"/>
    <w:rsid w:val="00303E39"/>
    <w:rsid w:val="003054BF"/>
    <w:rsid w:val="00324B85"/>
    <w:rsid w:val="00347FB3"/>
    <w:rsid w:val="00362C9E"/>
    <w:rsid w:val="00372D10"/>
    <w:rsid w:val="003D0FBC"/>
    <w:rsid w:val="0040369B"/>
    <w:rsid w:val="00403942"/>
    <w:rsid w:val="00433DAF"/>
    <w:rsid w:val="004643E4"/>
    <w:rsid w:val="00485374"/>
    <w:rsid w:val="004941E9"/>
    <w:rsid w:val="004A05C2"/>
    <w:rsid w:val="004C33E7"/>
    <w:rsid w:val="004E65C0"/>
    <w:rsid w:val="00503212"/>
    <w:rsid w:val="00522FC3"/>
    <w:rsid w:val="00541C0D"/>
    <w:rsid w:val="005443B1"/>
    <w:rsid w:val="00574C79"/>
    <w:rsid w:val="00587A13"/>
    <w:rsid w:val="005C3F2C"/>
    <w:rsid w:val="00654CC5"/>
    <w:rsid w:val="006B4756"/>
    <w:rsid w:val="006C6DED"/>
    <w:rsid w:val="006F7E03"/>
    <w:rsid w:val="00706CD8"/>
    <w:rsid w:val="007506AC"/>
    <w:rsid w:val="00750F88"/>
    <w:rsid w:val="007604D4"/>
    <w:rsid w:val="0076051D"/>
    <w:rsid w:val="00783DEE"/>
    <w:rsid w:val="00797D75"/>
    <w:rsid w:val="007A0F0E"/>
    <w:rsid w:val="007B3C0E"/>
    <w:rsid w:val="007C22C2"/>
    <w:rsid w:val="007C3416"/>
    <w:rsid w:val="007F490E"/>
    <w:rsid w:val="00813FF2"/>
    <w:rsid w:val="00836256"/>
    <w:rsid w:val="0084588C"/>
    <w:rsid w:val="00886C86"/>
    <w:rsid w:val="00886F08"/>
    <w:rsid w:val="0089518F"/>
    <w:rsid w:val="008C7B54"/>
    <w:rsid w:val="008E214E"/>
    <w:rsid w:val="00905F42"/>
    <w:rsid w:val="0092413F"/>
    <w:rsid w:val="00930255"/>
    <w:rsid w:val="00944C30"/>
    <w:rsid w:val="0097246B"/>
    <w:rsid w:val="009916AC"/>
    <w:rsid w:val="00995477"/>
    <w:rsid w:val="009B7886"/>
    <w:rsid w:val="009D0D43"/>
    <w:rsid w:val="009E2A78"/>
    <w:rsid w:val="009E6B5B"/>
    <w:rsid w:val="009F2A21"/>
    <w:rsid w:val="00A06209"/>
    <w:rsid w:val="00A6691D"/>
    <w:rsid w:val="00A94547"/>
    <w:rsid w:val="00A95870"/>
    <w:rsid w:val="00AA16DB"/>
    <w:rsid w:val="00AE1212"/>
    <w:rsid w:val="00AF7287"/>
    <w:rsid w:val="00B178A9"/>
    <w:rsid w:val="00B57ED5"/>
    <w:rsid w:val="00B623C1"/>
    <w:rsid w:val="00B64F65"/>
    <w:rsid w:val="00B7119A"/>
    <w:rsid w:val="00B77E5A"/>
    <w:rsid w:val="00B82016"/>
    <w:rsid w:val="00B9602A"/>
    <w:rsid w:val="00BB7FDF"/>
    <w:rsid w:val="00C5230D"/>
    <w:rsid w:val="00C753A3"/>
    <w:rsid w:val="00C7704C"/>
    <w:rsid w:val="00C8425E"/>
    <w:rsid w:val="00C96B43"/>
    <w:rsid w:val="00CA35AC"/>
    <w:rsid w:val="00CB4344"/>
    <w:rsid w:val="00CD145C"/>
    <w:rsid w:val="00CF6F17"/>
    <w:rsid w:val="00D36BCE"/>
    <w:rsid w:val="00DC7EB6"/>
    <w:rsid w:val="00E172A7"/>
    <w:rsid w:val="00E31A72"/>
    <w:rsid w:val="00E31CD9"/>
    <w:rsid w:val="00E420F0"/>
    <w:rsid w:val="00E83237"/>
    <w:rsid w:val="00ED5376"/>
    <w:rsid w:val="00EE190E"/>
    <w:rsid w:val="00F01EF9"/>
    <w:rsid w:val="00F42844"/>
    <w:rsid w:val="00F51E23"/>
    <w:rsid w:val="00F52E1B"/>
    <w:rsid w:val="00F56374"/>
    <w:rsid w:val="00F61F4F"/>
    <w:rsid w:val="00F72385"/>
    <w:rsid w:val="00FA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D0FBC"/>
    <w:pPr>
      <w:tabs>
        <w:tab w:val="center" w:pos="4513"/>
        <w:tab w:val="right" w:pos="9026"/>
      </w:tabs>
    </w:pPr>
  </w:style>
  <w:style w:type="character" w:customStyle="1" w:styleId="HeaderChar">
    <w:name w:val="Header Char"/>
    <w:basedOn w:val="DefaultParagraphFont"/>
    <w:link w:val="Header"/>
    <w:uiPriority w:val="99"/>
    <w:rsid w:val="003D0FBC"/>
  </w:style>
  <w:style w:type="paragraph" w:styleId="Footer">
    <w:name w:val="footer"/>
    <w:basedOn w:val="Normal"/>
    <w:link w:val="FooterChar"/>
    <w:uiPriority w:val="99"/>
    <w:unhideWhenUsed/>
    <w:rsid w:val="003D0FBC"/>
    <w:pPr>
      <w:tabs>
        <w:tab w:val="center" w:pos="4513"/>
        <w:tab w:val="right" w:pos="9026"/>
      </w:tabs>
    </w:pPr>
  </w:style>
  <w:style w:type="character" w:customStyle="1" w:styleId="FooterChar">
    <w:name w:val="Footer Char"/>
    <w:basedOn w:val="DefaultParagraphFont"/>
    <w:link w:val="Footer"/>
    <w:uiPriority w:val="99"/>
    <w:rsid w:val="003D0FBC"/>
  </w:style>
  <w:style w:type="paragraph" w:styleId="ListParagraph">
    <w:name w:val="List Paragraph"/>
    <w:basedOn w:val="Normal"/>
    <w:uiPriority w:val="34"/>
    <w:qFormat/>
    <w:rsid w:val="00706CD8"/>
    <w:pPr>
      <w:ind w:left="720"/>
      <w:contextualSpacing/>
    </w:pPr>
  </w:style>
  <w:style w:type="paragraph" w:styleId="BalloonText">
    <w:name w:val="Balloon Text"/>
    <w:basedOn w:val="Normal"/>
    <w:link w:val="BalloonTextChar"/>
    <w:uiPriority w:val="99"/>
    <w:semiHidden/>
    <w:unhideWhenUsed/>
    <w:rsid w:val="00797D75"/>
    <w:rPr>
      <w:rFonts w:ascii="Tahoma" w:hAnsi="Tahoma" w:cs="Tahoma"/>
      <w:sz w:val="16"/>
      <w:szCs w:val="16"/>
    </w:rPr>
  </w:style>
  <w:style w:type="character" w:customStyle="1" w:styleId="BalloonTextChar">
    <w:name w:val="Balloon Text Char"/>
    <w:basedOn w:val="DefaultParagraphFont"/>
    <w:link w:val="BalloonText"/>
    <w:uiPriority w:val="99"/>
    <w:semiHidden/>
    <w:rsid w:val="0079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D0FBC"/>
    <w:pPr>
      <w:tabs>
        <w:tab w:val="center" w:pos="4513"/>
        <w:tab w:val="right" w:pos="9026"/>
      </w:tabs>
    </w:pPr>
  </w:style>
  <w:style w:type="character" w:customStyle="1" w:styleId="HeaderChar">
    <w:name w:val="Header Char"/>
    <w:basedOn w:val="DefaultParagraphFont"/>
    <w:link w:val="Header"/>
    <w:uiPriority w:val="99"/>
    <w:rsid w:val="003D0FBC"/>
  </w:style>
  <w:style w:type="paragraph" w:styleId="Footer">
    <w:name w:val="footer"/>
    <w:basedOn w:val="Normal"/>
    <w:link w:val="FooterChar"/>
    <w:uiPriority w:val="99"/>
    <w:unhideWhenUsed/>
    <w:rsid w:val="003D0FBC"/>
    <w:pPr>
      <w:tabs>
        <w:tab w:val="center" w:pos="4513"/>
        <w:tab w:val="right" w:pos="9026"/>
      </w:tabs>
    </w:pPr>
  </w:style>
  <w:style w:type="character" w:customStyle="1" w:styleId="FooterChar">
    <w:name w:val="Footer Char"/>
    <w:basedOn w:val="DefaultParagraphFont"/>
    <w:link w:val="Footer"/>
    <w:uiPriority w:val="99"/>
    <w:rsid w:val="003D0FBC"/>
  </w:style>
  <w:style w:type="paragraph" w:styleId="ListParagraph">
    <w:name w:val="List Paragraph"/>
    <w:basedOn w:val="Normal"/>
    <w:uiPriority w:val="34"/>
    <w:qFormat/>
    <w:rsid w:val="00706CD8"/>
    <w:pPr>
      <w:ind w:left="720"/>
      <w:contextualSpacing/>
    </w:pPr>
  </w:style>
  <w:style w:type="paragraph" w:styleId="BalloonText">
    <w:name w:val="Balloon Text"/>
    <w:basedOn w:val="Normal"/>
    <w:link w:val="BalloonTextChar"/>
    <w:uiPriority w:val="99"/>
    <w:semiHidden/>
    <w:unhideWhenUsed/>
    <w:rsid w:val="00797D75"/>
    <w:rPr>
      <w:rFonts w:ascii="Tahoma" w:hAnsi="Tahoma" w:cs="Tahoma"/>
      <w:sz w:val="16"/>
      <w:szCs w:val="16"/>
    </w:rPr>
  </w:style>
  <w:style w:type="character" w:customStyle="1" w:styleId="BalloonTextChar">
    <w:name w:val="Balloon Text Char"/>
    <w:basedOn w:val="DefaultParagraphFont"/>
    <w:link w:val="BalloonText"/>
    <w:uiPriority w:val="99"/>
    <w:semiHidden/>
    <w:rsid w:val="0079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35EC-8866-4E60-B5C0-2E8E8B04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5F4D861B</Template>
  <TotalTime>1</TotalTime>
  <Pages>8</Pages>
  <Words>3267</Words>
  <Characters>18624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McCulloch</dc:creator>
  <cp:lastModifiedBy>fennac</cp:lastModifiedBy>
  <cp:revision>2</cp:revision>
  <cp:lastPrinted>2019-04-01T20:30:00Z</cp:lastPrinted>
  <dcterms:created xsi:type="dcterms:W3CDTF">2022-03-31T13:41:00Z</dcterms:created>
  <dcterms:modified xsi:type="dcterms:W3CDTF">2022-03-31T13:41:00Z</dcterms:modified>
</cp:coreProperties>
</file>